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8"/>
        <w:gridCol w:w="3073"/>
        <w:gridCol w:w="3566"/>
      </w:tblGrid>
      <w:tr w:rsidR="002B5DC7" w:rsidTr="002B5DC7">
        <w:tc>
          <w:tcPr>
            <w:tcW w:w="3358" w:type="dxa"/>
          </w:tcPr>
          <w:p w:rsidR="002B5DC7" w:rsidRDefault="002B5DC7" w:rsidP="002B5DC7">
            <w:pPr>
              <w:pStyle w:val="Heading10"/>
              <w:keepNext/>
              <w:keepLines/>
              <w:shd w:val="clear" w:color="auto" w:fill="auto"/>
              <w:spacing w:before="0" w:line="240" w:lineRule="auto"/>
              <w:rPr>
                <w:sz w:val="24"/>
                <w:szCs w:val="24"/>
              </w:rPr>
            </w:pPr>
            <w:r>
              <w:rPr>
                <w:sz w:val="24"/>
                <w:szCs w:val="24"/>
              </w:rPr>
              <w:t xml:space="preserve">Рассмотрена на педагогическом совете и рекомендована к утверждению </w:t>
            </w:r>
          </w:p>
          <w:p w:rsidR="002B5DC7" w:rsidRDefault="002B5DC7" w:rsidP="002B5DC7">
            <w:pPr>
              <w:pStyle w:val="Heading10"/>
              <w:keepNext/>
              <w:keepLines/>
              <w:shd w:val="clear" w:color="auto" w:fill="auto"/>
              <w:spacing w:before="0" w:line="240" w:lineRule="auto"/>
              <w:ind w:right="-119"/>
              <w:rPr>
                <w:sz w:val="24"/>
                <w:szCs w:val="24"/>
              </w:rPr>
            </w:pPr>
            <w:r>
              <w:rPr>
                <w:sz w:val="24"/>
                <w:szCs w:val="24"/>
              </w:rPr>
              <w:t>(протокол №1 от 28.08.2015 г.)</w:t>
            </w:r>
          </w:p>
        </w:tc>
        <w:tc>
          <w:tcPr>
            <w:tcW w:w="3073" w:type="dxa"/>
          </w:tcPr>
          <w:p w:rsidR="002B5DC7" w:rsidRDefault="002B5DC7" w:rsidP="002B5DC7">
            <w:pPr>
              <w:pStyle w:val="Heading10"/>
              <w:keepNext/>
              <w:keepLines/>
              <w:shd w:val="clear" w:color="auto" w:fill="auto"/>
              <w:spacing w:before="0" w:line="240" w:lineRule="auto"/>
              <w:rPr>
                <w:sz w:val="24"/>
                <w:szCs w:val="24"/>
              </w:rPr>
            </w:pPr>
          </w:p>
        </w:tc>
        <w:tc>
          <w:tcPr>
            <w:tcW w:w="3566" w:type="dxa"/>
          </w:tcPr>
          <w:p w:rsidR="002B5DC7" w:rsidRDefault="002B5DC7" w:rsidP="002B5DC7">
            <w:pPr>
              <w:pStyle w:val="Heading10"/>
              <w:keepNext/>
              <w:keepLines/>
              <w:shd w:val="clear" w:color="auto" w:fill="auto"/>
              <w:spacing w:before="0" w:line="240" w:lineRule="auto"/>
              <w:rPr>
                <w:sz w:val="24"/>
                <w:szCs w:val="24"/>
              </w:rPr>
            </w:pPr>
            <w:r>
              <w:rPr>
                <w:sz w:val="24"/>
                <w:szCs w:val="24"/>
              </w:rPr>
              <w:t xml:space="preserve">Утверждена </w:t>
            </w:r>
          </w:p>
          <w:p w:rsidR="002B5DC7" w:rsidRDefault="002B5DC7" w:rsidP="002B5DC7">
            <w:pPr>
              <w:pStyle w:val="Heading10"/>
              <w:keepNext/>
              <w:keepLines/>
              <w:shd w:val="clear" w:color="auto" w:fill="auto"/>
              <w:spacing w:before="0" w:line="240" w:lineRule="auto"/>
              <w:ind w:right="-425"/>
              <w:jc w:val="left"/>
              <w:rPr>
                <w:sz w:val="24"/>
                <w:szCs w:val="24"/>
              </w:rPr>
            </w:pPr>
            <w:r>
              <w:rPr>
                <w:sz w:val="24"/>
                <w:szCs w:val="24"/>
              </w:rPr>
              <w:t>приказом МБОУ Ряженской сош</w:t>
            </w:r>
          </w:p>
          <w:p w:rsidR="002B5DC7" w:rsidRDefault="002B5DC7" w:rsidP="002B5DC7">
            <w:pPr>
              <w:pStyle w:val="Heading10"/>
              <w:keepNext/>
              <w:keepLines/>
              <w:shd w:val="clear" w:color="auto" w:fill="auto"/>
              <w:spacing w:before="0" w:line="240" w:lineRule="auto"/>
              <w:jc w:val="left"/>
              <w:rPr>
                <w:sz w:val="24"/>
                <w:szCs w:val="24"/>
              </w:rPr>
            </w:pPr>
            <w:r>
              <w:rPr>
                <w:sz w:val="24"/>
                <w:szCs w:val="24"/>
              </w:rPr>
              <w:t>№ 163 от 31.08.2015 г.</w:t>
            </w:r>
          </w:p>
          <w:p w:rsidR="002B5DC7" w:rsidRDefault="002B5DC7" w:rsidP="002B5DC7">
            <w:pPr>
              <w:pStyle w:val="Heading10"/>
              <w:keepNext/>
              <w:keepLines/>
              <w:shd w:val="clear" w:color="auto" w:fill="auto"/>
              <w:spacing w:before="0" w:line="240" w:lineRule="auto"/>
              <w:jc w:val="left"/>
              <w:rPr>
                <w:sz w:val="24"/>
                <w:szCs w:val="24"/>
              </w:rPr>
            </w:pPr>
            <w:r>
              <w:rPr>
                <w:sz w:val="24"/>
                <w:szCs w:val="24"/>
              </w:rPr>
              <w:t>И.о.директора      ____________</w:t>
            </w:r>
          </w:p>
          <w:p w:rsidR="002B5DC7" w:rsidRDefault="002B5DC7" w:rsidP="002B5DC7">
            <w:pPr>
              <w:pStyle w:val="Heading10"/>
              <w:keepNext/>
              <w:keepLines/>
              <w:shd w:val="clear" w:color="auto" w:fill="auto"/>
              <w:spacing w:before="0" w:line="240" w:lineRule="auto"/>
              <w:jc w:val="left"/>
              <w:rPr>
                <w:sz w:val="24"/>
                <w:szCs w:val="24"/>
              </w:rPr>
            </w:pPr>
            <w:r>
              <w:rPr>
                <w:sz w:val="24"/>
                <w:szCs w:val="24"/>
              </w:rPr>
              <w:t xml:space="preserve">                           Богданенко Т.С.        </w:t>
            </w:r>
          </w:p>
          <w:p w:rsidR="002B5DC7" w:rsidRDefault="002B5DC7" w:rsidP="002B5DC7">
            <w:pPr>
              <w:pStyle w:val="Heading10"/>
              <w:keepNext/>
              <w:keepLines/>
              <w:shd w:val="clear" w:color="auto" w:fill="auto"/>
              <w:spacing w:before="0" w:line="240" w:lineRule="auto"/>
              <w:rPr>
                <w:sz w:val="24"/>
                <w:szCs w:val="24"/>
              </w:rPr>
            </w:pPr>
          </w:p>
        </w:tc>
      </w:tr>
    </w:tbl>
    <w:p w:rsidR="00455FD1" w:rsidRPr="00455FD1" w:rsidRDefault="00455FD1" w:rsidP="00455FD1">
      <w:pPr>
        <w:autoSpaceDE w:val="0"/>
        <w:autoSpaceDN w:val="0"/>
        <w:adjustRightInd w:val="0"/>
        <w:spacing w:after="0" w:line="240" w:lineRule="auto"/>
        <w:ind w:firstLine="475"/>
        <w:jc w:val="both"/>
        <w:rPr>
          <w:rFonts w:ascii="Times New Roman" w:eastAsia="Times New Roman" w:hAnsi="Times New Roman"/>
          <w:color w:val="000000"/>
          <w:sz w:val="26"/>
          <w:szCs w:val="26"/>
          <w:lang w:eastAsia="ru-RU"/>
        </w:rPr>
      </w:pPr>
    </w:p>
    <w:p w:rsidR="00455FD1" w:rsidRDefault="00455FD1" w:rsidP="00455FD1">
      <w:pPr>
        <w:autoSpaceDE w:val="0"/>
        <w:autoSpaceDN w:val="0"/>
        <w:adjustRightInd w:val="0"/>
        <w:spacing w:after="0" w:line="240" w:lineRule="auto"/>
        <w:ind w:firstLine="475"/>
        <w:jc w:val="both"/>
        <w:rPr>
          <w:rFonts w:ascii="Times New Roman" w:eastAsia="Times New Roman" w:hAnsi="Times New Roman"/>
          <w:color w:val="000000"/>
          <w:sz w:val="26"/>
          <w:szCs w:val="26"/>
          <w:lang w:eastAsia="ru-RU"/>
        </w:rPr>
      </w:pPr>
    </w:p>
    <w:p w:rsidR="001A5605" w:rsidRDefault="001A5605" w:rsidP="00455FD1">
      <w:pPr>
        <w:autoSpaceDE w:val="0"/>
        <w:autoSpaceDN w:val="0"/>
        <w:adjustRightInd w:val="0"/>
        <w:spacing w:after="0" w:line="240" w:lineRule="auto"/>
        <w:ind w:firstLine="475"/>
        <w:jc w:val="both"/>
        <w:rPr>
          <w:rFonts w:ascii="Times New Roman" w:eastAsia="Times New Roman" w:hAnsi="Times New Roman"/>
          <w:color w:val="000000"/>
          <w:sz w:val="26"/>
          <w:szCs w:val="26"/>
          <w:lang w:eastAsia="ru-RU"/>
        </w:rPr>
      </w:pPr>
    </w:p>
    <w:p w:rsidR="001A5605" w:rsidRDefault="001A5605" w:rsidP="00455FD1">
      <w:pPr>
        <w:autoSpaceDE w:val="0"/>
        <w:autoSpaceDN w:val="0"/>
        <w:adjustRightInd w:val="0"/>
        <w:spacing w:after="0" w:line="240" w:lineRule="auto"/>
        <w:ind w:firstLine="475"/>
        <w:jc w:val="both"/>
        <w:rPr>
          <w:rFonts w:ascii="Times New Roman" w:eastAsia="Times New Roman" w:hAnsi="Times New Roman"/>
          <w:color w:val="000000"/>
          <w:sz w:val="26"/>
          <w:szCs w:val="26"/>
          <w:lang w:eastAsia="ru-RU"/>
        </w:rPr>
      </w:pPr>
    </w:p>
    <w:p w:rsidR="00F05A4C" w:rsidRDefault="00F05A4C" w:rsidP="00455FD1">
      <w:pPr>
        <w:autoSpaceDE w:val="0"/>
        <w:autoSpaceDN w:val="0"/>
        <w:adjustRightInd w:val="0"/>
        <w:spacing w:after="0" w:line="240" w:lineRule="auto"/>
        <w:ind w:firstLine="475"/>
        <w:jc w:val="both"/>
        <w:rPr>
          <w:rFonts w:ascii="Times New Roman" w:eastAsia="Times New Roman" w:hAnsi="Times New Roman"/>
          <w:color w:val="000000"/>
          <w:sz w:val="26"/>
          <w:szCs w:val="26"/>
          <w:lang w:eastAsia="ru-RU"/>
        </w:rPr>
      </w:pPr>
    </w:p>
    <w:p w:rsidR="00F05A4C" w:rsidRDefault="00F05A4C" w:rsidP="00455FD1">
      <w:pPr>
        <w:autoSpaceDE w:val="0"/>
        <w:autoSpaceDN w:val="0"/>
        <w:adjustRightInd w:val="0"/>
        <w:spacing w:after="0" w:line="240" w:lineRule="auto"/>
        <w:ind w:firstLine="475"/>
        <w:jc w:val="both"/>
        <w:rPr>
          <w:rFonts w:ascii="Times New Roman" w:eastAsia="Times New Roman" w:hAnsi="Times New Roman"/>
          <w:color w:val="000000"/>
          <w:sz w:val="26"/>
          <w:szCs w:val="26"/>
          <w:lang w:eastAsia="ru-RU"/>
        </w:rPr>
      </w:pPr>
    </w:p>
    <w:p w:rsidR="00F05A4C" w:rsidRDefault="00F05A4C" w:rsidP="00455FD1">
      <w:pPr>
        <w:autoSpaceDE w:val="0"/>
        <w:autoSpaceDN w:val="0"/>
        <w:adjustRightInd w:val="0"/>
        <w:spacing w:after="0" w:line="240" w:lineRule="auto"/>
        <w:ind w:firstLine="475"/>
        <w:jc w:val="both"/>
        <w:rPr>
          <w:rFonts w:ascii="Times New Roman" w:eastAsia="Times New Roman" w:hAnsi="Times New Roman"/>
          <w:color w:val="000000"/>
          <w:sz w:val="26"/>
          <w:szCs w:val="26"/>
          <w:lang w:eastAsia="ru-RU"/>
        </w:rPr>
      </w:pPr>
    </w:p>
    <w:p w:rsidR="00F05A4C" w:rsidRDefault="00F05A4C" w:rsidP="00455FD1">
      <w:pPr>
        <w:autoSpaceDE w:val="0"/>
        <w:autoSpaceDN w:val="0"/>
        <w:adjustRightInd w:val="0"/>
        <w:spacing w:after="0" w:line="240" w:lineRule="auto"/>
        <w:ind w:firstLine="475"/>
        <w:jc w:val="both"/>
        <w:rPr>
          <w:rFonts w:ascii="Times New Roman" w:eastAsia="Times New Roman" w:hAnsi="Times New Roman"/>
          <w:color w:val="000000"/>
          <w:sz w:val="26"/>
          <w:szCs w:val="26"/>
          <w:lang w:eastAsia="ru-RU"/>
        </w:rPr>
      </w:pPr>
    </w:p>
    <w:p w:rsidR="00F05A4C" w:rsidRDefault="00F05A4C" w:rsidP="00455FD1">
      <w:pPr>
        <w:autoSpaceDE w:val="0"/>
        <w:autoSpaceDN w:val="0"/>
        <w:adjustRightInd w:val="0"/>
        <w:spacing w:after="0" w:line="240" w:lineRule="auto"/>
        <w:ind w:firstLine="475"/>
        <w:jc w:val="both"/>
        <w:rPr>
          <w:rFonts w:ascii="Times New Roman" w:eastAsia="Times New Roman" w:hAnsi="Times New Roman"/>
          <w:color w:val="000000"/>
          <w:sz w:val="26"/>
          <w:szCs w:val="26"/>
          <w:lang w:eastAsia="ru-RU"/>
        </w:rPr>
      </w:pPr>
    </w:p>
    <w:p w:rsidR="001A5605" w:rsidRDefault="001A5605" w:rsidP="00455FD1">
      <w:pPr>
        <w:autoSpaceDE w:val="0"/>
        <w:autoSpaceDN w:val="0"/>
        <w:adjustRightInd w:val="0"/>
        <w:spacing w:after="0" w:line="240" w:lineRule="auto"/>
        <w:ind w:firstLine="475"/>
        <w:jc w:val="both"/>
        <w:rPr>
          <w:rFonts w:ascii="Times New Roman" w:eastAsia="Times New Roman" w:hAnsi="Times New Roman"/>
          <w:color w:val="000000"/>
          <w:sz w:val="26"/>
          <w:szCs w:val="26"/>
          <w:lang w:eastAsia="ru-RU"/>
        </w:rPr>
      </w:pPr>
    </w:p>
    <w:p w:rsidR="001A5605" w:rsidRPr="00455FD1" w:rsidRDefault="001A5605" w:rsidP="00455FD1">
      <w:pPr>
        <w:autoSpaceDE w:val="0"/>
        <w:autoSpaceDN w:val="0"/>
        <w:adjustRightInd w:val="0"/>
        <w:spacing w:after="0" w:line="240" w:lineRule="auto"/>
        <w:ind w:firstLine="475"/>
        <w:jc w:val="both"/>
        <w:rPr>
          <w:rFonts w:ascii="Times New Roman" w:eastAsia="Times New Roman" w:hAnsi="Times New Roman"/>
          <w:color w:val="000000"/>
          <w:sz w:val="26"/>
          <w:szCs w:val="26"/>
          <w:lang w:eastAsia="ru-RU"/>
        </w:rPr>
      </w:pPr>
    </w:p>
    <w:p w:rsidR="002B5DC7" w:rsidRPr="00BC100A" w:rsidRDefault="002B5DC7" w:rsidP="002B5DC7">
      <w:pPr>
        <w:pStyle w:val="Heading10"/>
        <w:keepNext/>
        <w:keepLines/>
        <w:shd w:val="clear" w:color="auto" w:fill="auto"/>
        <w:spacing w:before="0" w:line="360" w:lineRule="auto"/>
        <w:rPr>
          <w:b/>
          <w:sz w:val="36"/>
          <w:szCs w:val="24"/>
        </w:rPr>
      </w:pPr>
      <w:r w:rsidRPr="00BC100A">
        <w:rPr>
          <w:b/>
          <w:sz w:val="36"/>
          <w:szCs w:val="24"/>
        </w:rPr>
        <w:t>Образовательная программа</w:t>
      </w:r>
    </w:p>
    <w:p w:rsidR="002B5DC7" w:rsidRPr="00BC100A" w:rsidRDefault="002B5DC7" w:rsidP="002B5DC7">
      <w:pPr>
        <w:pStyle w:val="Heading10"/>
        <w:keepNext/>
        <w:keepLines/>
        <w:shd w:val="clear" w:color="auto" w:fill="auto"/>
        <w:spacing w:before="0" w:line="360" w:lineRule="auto"/>
        <w:rPr>
          <w:b/>
          <w:sz w:val="36"/>
          <w:szCs w:val="24"/>
        </w:rPr>
      </w:pPr>
      <w:r w:rsidRPr="00BC100A">
        <w:rPr>
          <w:b/>
          <w:sz w:val="36"/>
          <w:szCs w:val="24"/>
        </w:rPr>
        <w:t>основного общего образования</w:t>
      </w:r>
      <w:r w:rsidR="00304CCA">
        <w:rPr>
          <w:b/>
          <w:sz w:val="36"/>
          <w:szCs w:val="24"/>
        </w:rPr>
        <w:t xml:space="preserve"> (ФК ГОС)</w:t>
      </w:r>
    </w:p>
    <w:p w:rsidR="002B5DC7" w:rsidRPr="00C762CC" w:rsidRDefault="002B5DC7" w:rsidP="002B5DC7">
      <w:pPr>
        <w:pStyle w:val="Heading10"/>
        <w:keepNext/>
        <w:keepLines/>
        <w:shd w:val="clear" w:color="auto" w:fill="auto"/>
        <w:spacing w:before="0" w:line="360" w:lineRule="auto"/>
        <w:rPr>
          <w:b/>
          <w:i/>
          <w:sz w:val="32"/>
          <w:szCs w:val="24"/>
        </w:rPr>
      </w:pPr>
      <w:r w:rsidRPr="00C762CC">
        <w:rPr>
          <w:b/>
          <w:i/>
          <w:sz w:val="32"/>
          <w:szCs w:val="24"/>
        </w:rPr>
        <w:t xml:space="preserve"> муниципального бюджетного общеобразовательного учреждения Ряженской средней общеобразовательной школы</w:t>
      </w:r>
    </w:p>
    <w:p w:rsidR="002B5DC7" w:rsidRPr="00531735" w:rsidRDefault="002B5DC7" w:rsidP="002B5DC7">
      <w:pPr>
        <w:pStyle w:val="Bodytext40"/>
        <w:shd w:val="clear" w:color="auto" w:fill="auto"/>
        <w:spacing w:before="0" w:line="360" w:lineRule="auto"/>
        <w:rPr>
          <w:rStyle w:val="Bodytext4BoldNotItalic"/>
          <w:sz w:val="32"/>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Default="002B5DC7" w:rsidP="002B5DC7">
      <w:pPr>
        <w:pStyle w:val="Bodytext40"/>
        <w:shd w:val="clear" w:color="auto" w:fill="auto"/>
        <w:spacing w:before="0" w:line="240" w:lineRule="auto"/>
        <w:rPr>
          <w:rStyle w:val="Bodytext4BoldNotItalic"/>
          <w:b w:val="0"/>
          <w:i w:val="0"/>
          <w:sz w:val="24"/>
          <w:szCs w:val="24"/>
        </w:rPr>
      </w:pPr>
    </w:p>
    <w:p w:rsidR="002B5DC7" w:rsidRPr="00067715" w:rsidRDefault="002B5DC7" w:rsidP="002B5DC7">
      <w:pPr>
        <w:pStyle w:val="Bodytext40"/>
        <w:shd w:val="clear" w:color="auto" w:fill="auto"/>
        <w:spacing w:before="0" w:line="240" w:lineRule="auto"/>
        <w:rPr>
          <w:rStyle w:val="Bodytext4BoldNotItalic"/>
          <w:b w:val="0"/>
          <w:i w:val="0"/>
          <w:sz w:val="24"/>
          <w:szCs w:val="24"/>
        </w:rPr>
      </w:pPr>
    </w:p>
    <w:p w:rsidR="00455FD1" w:rsidRDefault="00455FD1" w:rsidP="00455FD1">
      <w:pPr>
        <w:autoSpaceDE w:val="0"/>
        <w:autoSpaceDN w:val="0"/>
        <w:adjustRightInd w:val="0"/>
        <w:spacing w:after="0" w:line="240" w:lineRule="auto"/>
        <w:ind w:firstLine="475"/>
        <w:jc w:val="center"/>
        <w:rPr>
          <w:rFonts w:ascii="Times New Roman" w:eastAsia="Times New Roman" w:hAnsi="Times New Roman"/>
          <w:b/>
          <w:color w:val="000000"/>
          <w:sz w:val="32"/>
          <w:szCs w:val="32"/>
          <w:lang w:eastAsia="ru-RU"/>
        </w:rPr>
      </w:pPr>
    </w:p>
    <w:p w:rsidR="000735EB" w:rsidRDefault="000735EB" w:rsidP="00455FD1">
      <w:pPr>
        <w:autoSpaceDE w:val="0"/>
        <w:autoSpaceDN w:val="0"/>
        <w:adjustRightInd w:val="0"/>
        <w:spacing w:after="0" w:line="240" w:lineRule="auto"/>
        <w:ind w:firstLine="475"/>
        <w:jc w:val="center"/>
        <w:rPr>
          <w:rFonts w:ascii="Times New Roman" w:eastAsia="Times New Roman" w:hAnsi="Times New Roman"/>
          <w:b/>
          <w:color w:val="000000"/>
          <w:sz w:val="32"/>
          <w:szCs w:val="32"/>
          <w:lang w:eastAsia="ru-RU"/>
        </w:rPr>
      </w:pPr>
    </w:p>
    <w:p w:rsidR="000735EB" w:rsidRDefault="000735EB" w:rsidP="00455FD1">
      <w:pPr>
        <w:autoSpaceDE w:val="0"/>
        <w:autoSpaceDN w:val="0"/>
        <w:adjustRightInd w:val="0"/>
        <w:spacing w:after="0" w:line="240" w:lineRule="auto"/>
        <w:ind w:firstLine="475"/>
        <w:jc w:val="center"/>
        <w:rPr>
          <w:rFonts w:ascii="Times New Roman" w:eastAsia="Times New Roman" w:hAnsi="Times New Roman"/>
          <w:b/>
          <w:color w:val="000000"/>
          <w:sz w:val="32"/>
          <w:szCs w:val="32"/>
          <w:lang w:eastAsia="ru-RU"/>
        </w:rPr>
      </w:pPr>
    </w:p>
    <w:p w:rsidR="002B5DC7" w:rsidRDefault="002B5DC7" w:rsidP="00455FD1">
      <w:pPr>
        <w:autoSpaceDE w:val="0"/>
        <w:autoSpaceDN w:val="0"/>
        <w:adjustRightInd w:val="0"/>
        <w:spacing w:after="0" w:line="240" w:lineRule="auto"/>
        <w:ind w:firstLine="475"/>
        <w:jc w:val="center"/>
        <w:rPr>
          <w:rFonts w:ascii="Times New Roman" w:eastAsia="Times New Roman" w:hAnsi="Times New Roman"/>
          <w:b/>
          <w:color w:val="000000"/>
          <w:sz w:val="32"/>
          <w:szCs w:val="32"/>
          <w:lang w:eastAsia="ru-RU"/>
        </w:rPr>
      </w:pPr>
    </w:p>
    <w:p w:rsidR="002B5DC7" w:rsidRDefault="002B5DC7" w:rsidP="00455FD1">
      <w:pPr>
        <w:autoSpaceDE w:val="0"/>
        <w:autoSpaceDN w:val="0"/>
        <w:adjustRightInd w:val="0"/>
        <w:spacing w:after="0" w:line="240" w:lineRule="auto"/>
        <w:ind w:firstLine="475"/>
        <w:jc w:val="center"/>
        <w:rPr>
          <w:rFonts w:ascii="Times New Roman" w:eastAsia="Times New Roman" w:hAnsi="Times New Roman"/>
          <w:b/>
          <w:color w:val="000000"/>
          <w:sz w:val="32"/>
          <w:szCs w:val="32"/>
          <w:lang w:eastAsia="ru-RU"/>
        </w:rPr>
      </w:pPr>
    </w:p>
    <w:p w:rsidR="002B5DC7" w:rsidRDefault="002B5DC7" w:rsidP="00455FD1">
      <w:pPr>
        <w:autoSpaceDE w:val="0"/>
        <w:autoSpaceDN w:val="0"/>
        <w:adjustRightInd w:val="0"/>
        <w:spacing w:after="0" w:line="240" w:lineRule="auto"/>
        <w:ind w:firstLine="475"/>
        <w:jc w:val="center"/>
        <w:rPr>
          <w:rFonts w:ascii="Times New Roman" w:eastAsia="Times New Roman" w:hAnsi="Times New Roman"/>
          <w:b/>
          <w:color w:val="000000"/>
          <w:sz w:val="32"/>
          <w:szCs w:val="32"/>
          <w:lang w:eastAsia="ru-RU"/>
        </w:rPr>
      </w:pPr>
    </w:p>
    <w:p w:rsidR="007E45E7" w:rsidRDefault="007E45E7" w:rsidP="00455FD1">
      <w:pPr>
        <w:spacing w:after="0" w:line="240" w:lineRule="auto"/>
        <w:ind w:firstLine="567"/>
        <w:jc w:val="center"/>
        <w:rPr>
          <w:rFonts w:ascii="Times New Roman" w:eastAsia="Times New Roman" w:hAnsi="Times New Roman"/>
          <w:sz w:val="26"/>
          <w:szCs w:val="26"/>
          <w:lang w:eastAsia="ru-RU"/>
        </w:rPr>
      </w:pPr>
    </w:p>
    <w:p w:rsidR="00516C66" w:rsidRPr="005E733E" w:rsidRDefault="00F16715" w:rsidP="00516C66">
      <w:pPr>
        <w:spacing w:after="0" w:line="240" w:lineRule="auto"/>
        <w:rPr>
          <w:rFonts w:ascii="Times New Roman" w:hAnsi="Times New Roman"/>
          <w:b/>
          <w:sz w:val="24"/>
          <w:szCs w:val="26"/>
        </w:rPr>
      </w:pPr>
      <w:r>
        <w:rPr>
          <w:rFonts w:ascii="Times New Roman" w:hAnsi="Times New Roman"/>
          <w:b/>
          <w:sz w:val="24"/>
          <w:szCs w:val="26"/>
        </w:rPr>
        <w:lastRenderedPageBreak/>
        <w:t>Соде</w:t>
      </w:r>
      <w:r w:rsidR="00516C66" w:rsidRPr="005E733E">
        <w:rPr>
          <w:rFonts w:ascii="Times New Roman" w:hAnsi="Times New Roman"/>
          <w:b/>
          <w:sz w:val="24"/>
          <w:szCs w:val="26"/>
        </w:rPr>
        <w:t xml:space="preserve">ржание </w:t>
      </w:r>
    </w:p>
    <w:p w:rsidR="00516C66" w:rsidRDefault="00516C66" w:rsidP="00516C66">
      <w:pPr>
        <w:spacing w:after="0" w:line="240" w:lineRule="auto"/>
        <w:rPr>
          <w:rFonts w:ascii="Times New Roman" w:hAnsi="Times New Roman"/>
          <w:sz w:val="24"/>
          <w:szCs w:val="26"/>
          <w:lang w:eastAsia="ru-RU"/>
        </w:rPr>
      </w:pPr>
      <w:r w:rsidRPr="005E733E">
        <w:rPr>
          <w:rFonts w:ascii="Times New Roman" w:hAnsi="Times New Roman"/>
          <w:sz w:val="24"/>
          <w:szCs w:val="26"/>
          <w:lang w:eastAsia="ru-RU"/>
        </w:rPr>
        <w:t>1.Пояснительная записка</w:t>
      </w:r>
    </w:p>
    <w:p w:rsidR="005E733E" w:rsidRDefault="005E733E" w:rsidP="00980692">
      <w:pPr>
        <w:spacing w:after="0" w:line="240" w:lineRule="auto"/>
        <w:ind w:left="284"/>
        <w:rPr>
          <w:rFonts w:ascii="Times New Roman" w:hAnsi="Times New Roman"/>
          <w:sz w:val="24"/>
          <w:szCs w:val="26"/>
          <w:lang w:eastAsia="ru-RU"/>
        </w:rPr>
      </w:pPr>
      <w:r w:rsidRPr="005E733E">
        <w:rPr>
          <w:rFonts w:ascii="Times New Roman" w:hAnsi="Times New Roman"/>
          <w:sz w:val="24"/>
          <w:szCs w:val="26"/>
          <w:lang w:eastAsia="ru-RU"/>
        </w:rPr>
        <w:t>1.1. Статус ОП ООО по ФК ГОС</w:t>
      </w:r>
      <w:r>
        <w:rPr>
          <w:rFonts w:ascii="Times New Roman" w:hAnsi="Times New Roman"/>
          <w:sz w:val="24"/>
          <w:szCs w:val="26"/>
          <w:lang w:eastAsia="ru-RU"/>
        </w:rPr>
        <w:t>……………………………………………………</w:t>
      </w:r>
      <w:r w:rsidR="00980692">
        <w:rPr>
          <w:rFonts w:ascii="Times New Roman" w:hAnsi="Times New Roman"/>
          <w:sz w:val="24"/>
          <w:szCs w:val="26"/>
          <w:lang w:eastAsia="ru-RU"/>
        </w:rPr>
        <w:t>.</w:t>
      </w:r>
      <w:r>
        <w:rPr>
          <w:rFonts w:ascii="Times New Roman" w:hAnsi="Times New Roman"/>
          <w:sz w:val="24"/>
          <w:szCs w:val="26"/>
          <w:lang w:eastAsia="ru-RU"/>
        </w:rPr>
        <w:t>…………</w:t>
      </w:r>
      <w:r w:rsidR="00F16715">
        <w:rPr>
          <w:rFonts w:ascii="Times New Roman" w:hAnsi="Times New Roman"/>
          <w:sz w:val="24"/>
          <w:szCs w:val="26"/>
          <w:lang w:eastAsia="ru-RU"/>
        </w:rPr>
        <w:t>.</w:t>
      </w:r>
      <w:r>
        <w:rPr>
          <w:rFonts w:ascii="Times New Roman" w:hAnsi="Times New Roman"/>
          <w:sz w:val="24"/>
          <w:szCs w:val="26"/>
          <w:lang w:eastAsia="ru-RU"/>
        </w:rPr>
        <w:t>3</w:t>
      </w:r>
    </w:p>
    <w:p w:rsidR="005E733E" w:rsidRDefault="005E733E" w:rsidP="00980692">
      <w:pPr>
        <w:spacing w:after="0" w:line="240" w:lineRule="auto"/>
        <w:ind w:left="284"/>
        <w:rPr>
          <w:rFonts w:ascii="Times New Roman" w:hAnsi="Times New Roman"/>
          <w:sz w:val="24"/>
          <w:szCs w:val="26"/>
          <w:lang w:eastAsia="ru-RU"/>
        </w:rPr>
      </w:pPr>
      <w:r w:rsidRPr="005E733E">
        <w:rPr>
          <w:rFonts w:ascii="Times New Roman" w:hAnsi="Times New Roman"/>
          <w:sz w:val="24"/>
          <w:szCs w:val="26"/>
          <w:lang w:eastAsia="ru-RU"/>
        </w:rPr>
        <w:t>1.2. Нормативные документы в основе разработки ОП ООО по ФК ГОС</w:t>
      </w:r>
      <w:r>
        <w:rPr>
          <w:rFonts w:ascii="Times New Roman" w:hAnsi="Times New Roman"/>
          <w:sz w:val="24"/>
          <w:szCs w:val="26"/>
          <w:lang w:eastAsia="ru-RU"/>
        </w:rPr>
        <w:t>…………</w:t>
      </w:r>
      <w:r w:rsidR="00980692">
        <w:rPr>
          <w:rFonts w:ascii="Times New Roman" w:hAnsi="Times New Roman"/>
          <w:sz w:val="24"/>
          <w:szCs w:val="26"/>
          <w:lang w:eastAsia="ru-RU"/>
        </w:rPr>
        <w:t>.</w:t>
      </w:r>
      <w:r>
        <w:rPr>
          <w:rFonts w:ascii="Times New Roman" w:hAnsi="Times New Roman"/>
          <w:sz w:val="24"/>
          <w:szCs w:val="26"/>
          <w:lang w:eastAsia="ru-RU"/>
        </w:rPr>
        <w:t>………</w:t>
      </w:r>
      <w:r w:rsidR="00F16715">
        <w:rPr>
          <w:rFonts w:ascii="Times New Roman" w:hAnsi="Times New Roman"/>
          <w:sz w:val="24"/>
          <w:szCs w:val="26"/>
          <w:lang w:eastAsia="ru-RU"/>
        </w:rPr>
        <w:t>..</w:t>
      </w:r>
      <w:r>
        <w:rPr>
          <w:rFonts w:ascii="Times New Roman" w:hAnsi="Times New Roman"/>
          <w:sz w:val="24"/>
          <w:szCs w:val="26"/>
          <w:lang w:eastAsia="ru-RU"/>
        </w:rPr>
        <w:t>3</w:t>
      </w:r>
    </w:p>
    <w:p w:rsidR="005E733E" w:rsidRDefault="005E733E" w:rsidP="00980692">
      <w:pPr>
        <w:spacing w:after="0" w:line="240" w:lineRule="auto"/>
        <w:ind w:left="284"/>
        <w:rPr>
          <w:rFonts w:ascii="Times New Roman" w:hAnsi="Times New Roman"/>
          <w:sz w:val="24"/>
          <w:szCs w:val="26"/>
          <w:lang w:eastAsia="ru-RU"/>
        </w:rPr>
      </w:pPr>
      <w:r w:rsidRPr="005E733E">
        <w:rPr>
          <w:rFonts w:ascii="Times New Roman" w:hAnsi="Times New Roman"/>
          <w:sz w:val="24"/>
          <w:szCs w:val="26"/>
          <w:lang w:eastAsia="ru-RU"/>
        </w:rPr>
        <w:t>1.3.Цель реализации ОП ООО по ФК ГОС</w:t>
      </w:r>
      <w:r>
        <w:rPr>
          <w:rFonts w:ascii="Times New Roman" w:hAnsi="Times New Roman"/>
          <w:sz w:val="24"/>
          <w:szCs w:val="26"/>
          <w:lang w:eastAsia="ru-RU"/>
        </w:rPr>
        <w:t>……………………………………………</w:t>
      </w:r>
      <w:r w:rsidR="00980692">
        <w:rPr>
          <w:rFonts w:ascii="Times New Roman" w:hAnsi="Times New Roman"/>
          <w:sz w:val="24"/>
          <w:szCs w:val="26"/>
          <w:lang w:eastAsia="ru-RU"/>
        </w:rPr>
        <w:t>.</w:t>
      </w:r>
      <w:r>
        <w:rPr>
          <w:rFonts w:ascii="Times New Roman" w:hAnsi="Times New Roman"/>
          <w:sz w:val="24"/>
          <w:szCs w:val="26"/>
          <w:lang w:eastAsia="ru-RU"/>
        </w:rPr>
        <w:t>……..</w:t>
      </w:r>
      <w:r w:rsidR="00F16715">
        <w:rPr>
          <w:rFonts w:ascii="Times New Roman" w:hAnsi="Times New Roman"/>
          <w:sz w:val="24"/>
          <w:szCs w:val="26"/>
          <w:lang w:eastAsia="ru-RU"/>
        </w:rPr>
        <w:t>..</w:t>
      </w:r>
      <w:r>
        <w:rPr>
          <w:rFonts w:ascii="Times New Roman" w:hAnsi="Times New Roman"/>
          <w:sz w:val="24"/>
          <w:szCs w:val="26"/>
          <w:lang w:eastAsia="ru-RU"/>
        </w:rPr>
        <w:t>.4</w:t>
      </w:r>
    </w:p>
    <w:p w:rsidR="005E733E" w:rsidRDefault="005E733E" w:rsidP="00980692">
      <w:pPr>
        <w:spacing w:after="0" w:line="240" w:lineRule="auto"/>
        <w:ind w:left="284"/>
        <w:rPr>
          <w:rFonts w:ascii="Times New Roman" w:hAnsi="Times New Roman"/>
          <w:sz w:val="24"/>
          <w:szCs w:val="26"/>
          <w:lang w:eastAsia="ru-RU"/>
        </w:rPr>
      </w:pPr>
      <w:r w:rsidRPr="005E733E">
        <w:rPr>
          <w:rFonts w:ascii="Times New Roman" w:hAnsi="Times New Roman"/>
          <w:sz w:val="24"/>
          <w:szCs w:val="26"/>
          <w:lang w:eastAsia="ru-RU"/>
        </w:rPr>
        <w:t>1.4. Задачи реализации ОП ООО по ФК ГОС</w:t>
      </w:r>
      <w:r>
        <w:rPr>
          <w:rFonts w:ascii="Times New Roman" w:hAnsi="Times New Roman"/>
          <w:sz w:val="24"/>
          <w:szCs w:val="26"/>
          <w:lang w:eastAsia="ru-RU"/>
        </w:rPr>
        <w:t>………………………………………</w:t>
      </w:r>
      <w:r w:rsidR="00980692">
        <w:rPr>
          <w:rFonts w:ascii="Times New Roman" w:hAnsi="Times New Roman"/>
          <w:sz w:val="24"/>
          <w:szCs w:val="26"/>
          <w:lang w:eastAsia="ru-RU"/>
        </w:rPr>
        <w:t>.</w:t>
      </w:r>
      <w:r>
        <w:rPr>
          <w:rFonts w:ascii="Times New Roman" w:hAnsi="Times New Roman"/>
          <w:sz w:val="24"/>
          <w:szCs w:val="26"/>
          <w:lang w:eastAsia="ru-RU"/>
        </w:rPr>
        <w:t>…………</w:t>
      </w:r>
      <w:r w:rsidR="00F16715">
        <w:rPr>
          <w:rFonts w:ascii="Times New Roman" w:hAnsi="Times New Roman"/>
          <w:sz w:val="24"/>
          <w:szCs w:val="26"/>
          <w:lang w:eastAsia="ru-RU"/>
        </w:rPr>
        <w:t>.</w:t>
      </w:r>
      <w:r>
        <w:rPr>
          <w:rFonts w:ascii="Times New Roman" w:hAnsi="Times New Roman"/>
          <w:sz w:val="24"/>
          <w:szCs w:val="26"/>
          <w:lang w:eastAsia="ru-RU"/>
        </w:rPr>
        <w:t>5</w:t>
      </w:r>
    </w:p>
    <w:p w:rsidR="005E733E" w:rsidRDefault="005E733E" w:rsidP="00980692">
      <w:pPr>
        <w:spacing w:after="0" w:line="240" w:lineRule="auto"/>
        <w:ind w:left="284"/>
        <w:rPr>
          <w:rFonts w:ascii="Times New Roman" w:hAnsi="Times New Roman"/>
          <w:sz w:val="24"/>
          <w:szCs w:val="26"/>
          <w:lang w:eastAsia="ru-RU"/>
        </w:rPr>
      </w:pPr>
      <w:r w:rsidRPr="005E733E">
        <w:rPr>
          <w:rFonts w:ascii="Times New Roman" w:hAnsi="Times New Roman"/>
          <w:sz w:val="24"/>
          <w:szCs w:val="26"/>
          <w:lang w:eastAsia="ru-RU"/>
        </w:rPr>
        <w:t>1.5.Принципы ОП ООО по ФК ГОС</w:t>
      </w:r>
      <w:r>
        <w:rPr>
          <w:rFonts w:ascii="Times New Roman" w:hAnsi="Times New Roman"/>
          <w:sz w:val="24"/>
          <w:szCs w:val="26"/>
          <w:lang w:eastAsia="ru-RU"/>
        </w:rPr>
        <w:t>…………………………………………………</w:t>
      </w:r>
      <w:r w:rsidR="00980692">
        <w:rPr>
          <w:rFonts w:ascii="Times New Roman" w:hAnsi="Times New Roman"/>
          <w:sz w:val="24"/>
          <w:szCs w:val="26"/>
          <w:lang w:eastAsia="ru-RU"/>
        </w:rPr>
        <w:t>.</w:t>
      </w:r>
      <w:r>
        <w:rPr>
          <w:rFonts w:ascii="Times New Roman" w:hAnsi="Times New Roman"/>
          <w:sz w:val="24"/>
          <w:szCs w:val="26"/>
          <w:lang w:eastAsia="ru-RU"/>
        </w:rPr>
        <w:t>………</w:t>
      </w:r>
      <w:r w:rsidR="00F16715">
        <w:rPr>
          <w:rFonts w:ascii="Times New Roman" w:hAnsi="Times New Roman"/>
          <w:sz w:val="24"/>
          <w:szCs w:val="26"/>
          <w:lang w:eastAsia="ru-RU"/>
        </w:rPr>
        <w:t>…</w:t>
      </w:r>
      <w:r>
        <w:rPr>
          <w:rFonts w:ascii="Times New Roman" w:hAnsi="Times New Roman"/>
          <w:sz w:val="24"/>
          <w:szCs w:val="26"/>
          <w:lang w:eastAsia="ru-RU"/>
        </w:rPr>
        <w:t>6</w:t>
      </w:r>
    </w:p>
    <w:p w:rsidR="005E733E" w:rsidRDefault="005E733E" w:rsidP="00980692">
      <w:pPr>
        <w:spacing w:after="0" w:line="240" w:lineRule="auto"/>
        <w:ind w:left="284"/>
        <w:rPr>
          <w:rFonts w:ascii="Times New Roman" w:hAnsi="Times New Roman"/>
          <w:sz w:val="24"/>
          <w:szCs w:val="26"/>
          <w:lang w:eastAsia="ru-RU"/>
        </w:rPr>
      </w:pPr>
      <w:r w:rsidRPr="005E733E">
        <w:rPr>
          <w:rFonts w:ascii="Times New Roman" w:hAnsi="Times New Roman"/>
          <w:sz w:val="24"/>
          <w:szCs w:val="26"/>
          <w:lang w:eastAsia="ru-RU"/>
        </w:rPr>
        <w:t>1.6.Основные цели основного общего образования</w:t>
      </w:r>
      <w:r>
        <w:rPr>
          <w:rFonts w:ascii="Times New Roman" w:hAnsi="Times New Roman"/>
          <w:sz w:val="24"/>
          <w:szCs w:val="26"/>
          <w:lang w:eastAsia="ru-RU"/>
        </w:rPr>
        <w:t>…………………………………</w:t>
      </w:r>
      <w:r w:rsidR="00980692">
        <w:rPr>
          <w:rFonts w:ascii="Times New Roman" w:hAnsi="Times New Roman"/>
          <w:sz w:val="24"/>
          <w:szCs w:val="26"/>
          <w:lang w:eastAsia="ru-RU"/>
        </w:rPr>
        <w:t>.</w:t>
      </w:r>
      <w:r>
        <w:rPr>
          <w:rFonts w:ascii="Times New Roman" w:hAnsi="Times New Roman"/>
          <w:sz w:val="24"/>
          <w:szCs w:val="26"/>
          <w:lang w:eastAsia="ru-RU"/>
        </w:rPr>
        <w:t>………</w:t>
      </w:r>
      <w:r w:rsidR="00F16715">
        <w:rPr>
          <w:rFonts w:ascii="Times New Roman" w:hAnsi="Times New Roman"/>
          <w:sz w:val="24"/>
          <w:szCs w:val="26"/>
          <w:lang w:eastAsia="ru-RU"/>
        </w:rPr>
        <w:t>..</w:t>
      </w:r>
      <w:r>
        <w:rPr>
          <w:rFonts w:ascii="Times New Roman" w:hAnsi="Times New Roman"/>
          <w:sz w:val="24"/>
          <w:szCs w:val="26"/>
          <w:lang w:eastAsia="ru-RU"/>
        </w:rPr>
        <w:t>.6</w:t>
      </w:r>
    </w:p>
    <w:p w:rsidR="005E733E" w:rsidRDefault="007E0861" w:rsidP="00980692">
      <w:pPr>
        <w:spacing w:after="0" w:line="240" w:lineRule="auto"/>
        <w:ind w:left="284"/>
        <w:rPr>
          <w:rFonts w:ascii="Times New Roman" w:hAnsi="Times New Roman"/>
          <w:sz w:val="24"/>
          <w:szCs w:val="26"/>
          <w:lang w:eastAsia="ru-RU"/>
        </w:rPr>
      </w:pPr>
      <w:r w:rsidRPr="007E0861">
        <w:rPr>
          <w:rFonts w:ascii="Times New Roman" w:hAnsi="Times New Roman"/>
          <w:sz w:val="24"/>
          <w:szCs w:val="26"/>
          <w:lang w:eastAsia="ru-RU"/>
        </w:rPr>
        <w:t>1.7. Адресность ОП ООО по ФК ГОС</w:t>
      </w:r>
      <w:r>
        <w:rPr>
          <w:rFonts w:ascii="Times New Roman" w:hAnsi="Times New Roman"/>
          <w:sz w:val="24"/>
          <w:szCs w:val="26"/>
          <w:lang w:eastAsia="ru-RU"/>
        </w:rPr>
        <w:t>…………………………………………………</w:t>
      </w:r>
      <w:r w:rsidR="00980692">
        <w:rPr>
          <w:rFonts w:ascii="Times New Roman" w:hAnsi="Times New Roman"/>
          <w:sz w:val="24"/>
          <w:szCs w:val="26"/>
          <w:lang w:eastAsia="ru-RU"/>
        </w:rPr>
        <w:t>.</w:t>
      </w:r>
      <w:r>
        <w:rPr>
          <w:rFonts w:ascii="Times New Roman" w:hAnsi="Times New Roman"/>
          <w:sz w:val="24"/>
          <w:szCs w:val="26"/>
          <w:lang w:eastAsia="ru-RU"/>
        </w:rPr>
        <w:t>………</w:t>
      </w:r>
      <w:r w:rsidR="00F16715">
        <w:rPr>
          <w:rFonts w:ascii="Times New Roman" w:hAnsi="Times New Roman"/>
          <w:sz w:val="24"/>
          <w:szCs w:val="26"/>
          <w:lang w:eastAsia="ru-RU"/>
        </w:rPr>
        <w:t>..</w:t>
      </w:r>
      <w:r>
        <w:rPr>
          <w:rFonts w:ascii="Times New Roman" w:hAnsi="Times New Roman"/>
          <w:sz w:val="24"/>
          <w:szCs w:val="26"/>
          <w:lang w:eastAsia="ru-RU"/>
        </w:rPr>
        <w:t>7</w:t>
      </w:r>
    </w:p>
    <w:p w:rsidR="00F16715" w:rsidRDefault="00F16715" w:rsidP="00980692">
      <w:pPr>
        <w:spacing w:after="0" w:line="240" w:lineRule="auto"/>
        <w:ind w:left="284"/>
        <w:rPr>
          <w:rFonts w:ascii="Times New Roman" w:hAnsi="Times New Roman"/>
          <w:sz w:val="24"/>
          <w:szCs w:val="26"/>
          <w:lang w:eastAsia="ru-RU"/>
        </w:rPr>
      </w:pPr>
      <w:r w:rsidRPr="00F16715">
        <w:rPr>
          <w:rFonts w:ascii="Times New Roman" w:hAnsi="Times New Roman"/>
          <w:sz w:val="24"/>
          <w:szCs w:val="26"/>
          <w:lang w:eastAsia="ru-RU"/>
        </w:rPr>
        <w:t>1.8. Характеристика обучающихся, которым адресована программа</w:t>
      </w:r>
      <w:r>
        <w:rPr>
          <w:rFonts w:ascii="Times New Roman" w:hAnsi="Times New Roman"/>
          <w:sz w:val="24"/>
          <w:szCs w:val="26"/>
          <w:lang w:eastAsia="ru-RU"/>
        </w:rPr>
        <w:t>………………</w:t>
      </w:r>
      <w:r w:rsidR="00980692">
        <w:rPr>
          <w:rFonts w:ascii="Times New Roman" w:hAnsi="Times New Roman"/>
          <w:sz w:val="24"/>
          <w:szCs w:val="26"/>
          <w:lang w:eastAsia="ru-RU"/>
        </w:rPr>
        <w:t>.</w:t>
      </w:r>
      <w:r>
        <w:rPr>
          <w:rFonts w:ascii="Times New Roman" w:hAnsi="Times New Roman"/>
          <w:sz w:val="24"/>
          <w:szCs w:val="26"/>
          <w:lang w:eastAsia="ru-RU"/>
        </w:rPr>
        <w:t>………..8</w:t>
      </w:r>
    </w:p>
    <w:p w:rsidR="00980692" w:rsidRPr="005E733E" w:rsidRDefault="00980692" w:rsidP="00980692">
      <w:pPr>
        <w:spacing w:after="0" w:line="240" w:lineRule="auto"/>
        <w:ind w:left="284"/>
        <w:rPr>
          <w:rFonts w:ascii="Times New Roman" w:hAnsi="Times New Roman"/>
          <w:sz w:val="24"/>
          <w:szCs w:val="26"/>
          <w:lang w:eastAsia="ru-RU"/>
        </w:rPr>
      </w:pPr>
      <w:r>
        <w:rPr>
          <w:rFonts w:ascii="Times New Roman" w:hAnsi="Times New Roman"/>
          <w:sz w:val="24"/>
          <w:szCs w:val="26"/>
          <w:lang w:eastAsia="ru-RU"/>
        </w:rPr>
        <w:t>1.9. Ожидаемые результаты реализации программы ………………..………………………..10</w:t>
      </w:r>
    </w:p>
    <w:p w:rsidR="00516C66" w:rsidRPr="005E733E" w:rsidRDefault="00516C66" w:rsidP="00516C66">
      <w:pPr>
        <w:spacing w:after="0" w:line="240" w:lineRule="auto"/>
        <w:rPr>
          <w:rFonts w:ascii="Times New Roman" w:hAnsi="Times New Roman"/>
          <w:sz w:val="24"/>
          <w:szCs w:val="26"/>
          <w:lang w:eastAsia="ru-RU"/>
        </w:rPr>
      </w:pPr>
      <w:r w:rsidRPr="005E733E">
        <w:rPr>
          <w:rFonts w:ascii="Times New Roman" w:hAnsi="Times New Roman"/>
          <w:sz w:val="24"/>
          <w:szCs w:val="26"/>
          <w:lang w:eastAsia="ru-RU"/>
        </w:rPr>
        <w:t>2. Требования к уровню подготовки выпускнико</w:t>
      </w:r>
      <w:r w:rsidR="0060247E" w:rsidRPr="005E733E">
        <w:rPr>
          <w:rFonts w:ascii="Times New Roman" w:hAnsi="Times New Roman"/>
          <w:sz w:val="24"/>
          <w:szCs w:val="26"/>
          <w:lang w:eastAsia="ru-RU"/>
        </w:rPr>
        <w:t>в основного общего образования</w:t>
      </w:r>
      <w:r w:rsidR="00F16715">
        <w:rPr>
          <w:rFonts w:ascii="Times New Roman" w:hAnsi="Times New Roman"/>
          <w:sz w:val="24"/>
          <w:szCs w:val="26"/>
          <w:lang w:eastAsia="ru-RU"/>
        </w:rPr>
        <w:t>…</w:t>
      </w:r>
      <w:r w:rsidR="00980692">
        <w:rPr>
          <w:rFonts w:ascii="Times New Roman" w:hAnsi="Times New Roman"/>
          <w:sz w:val="24"/>
          <w:szCs w:val="26"/>
          <w:lang w:eastAsia="ru-RU"/>
        </w:rPr>
        <w:t>…..</w:t>
      </w:r>
      <w:r w:rsidR="00F16715">
        <w:rPr>
          <w:rFonts w:ascii="Times New Roman" w:hAnsi="Times New Roman"/>
          <w:sz w:val="24"/>
          <w:szCs w:val="26"/>
          <w:lang w:eastAsia="ru-RU"/>
        </w:rPr>
        <w:t>……12</w:t>
      </w:r>
    </w:p>
    <w:p w:rsidR="00516C66" w:rsidRPr="005E733E" w:rsidRDefault="00516C66" w:rsidP="00516C66">
      <w:pPr>
        <w:spacing w:after="0" w:line="240" w:lineRule="auto"/>
        <w:rPr>
          <w:rFonts w:ascii="Times New Roman" w:hAnsi="Times New Roman"/>
          <w:sz w:val="24"/>
          <w:szCs w:val="26"/>
          <w:lang w:eastAsia="ru-RU"/>
        </w:rPr>
      </w:pPr>
      <w:r w:rsidRPr="005E733E">
        <w:rPr>
          <w:rFonts w:ascii="Times New Roman" w:hAnsi="Times New Roman"/>
          <w:sz w:val="24"/>
          <w:szCs w:val="26"/>
          <w:lang w:eastAsia="ru-RU"/>
        </w:rPr>
        <w:t>3. Формы аттестации. Критерии и нормы оценивания результатов  учебной деятельности учащихся основного общего</w:t>
      </w:r>
      <w:r w:rsidR="0060247E" w:rsidRPr="005E733E">
        <w:rPr>
          <w:rFonts w:ascii="Times New Roman" w:hAnsi="Times New Roman"/>
          <w:sz w:val="24"/>
          <w:szCs w:val="26"/>
          <w:lang w:eastAsia="ru-RU"/>
        </w:rPr>
        <w:t xml:space="preserve"> образования по предметам……………</w:t>
      </w:r>
      <w:r w:rsidR="00F16715">
        <w:rPr>
          <w:rFonts w:ascii="Times New Roman" w:hAnsi="Times New Roman"/>
          <w:sz w:val="24"/>
          <w:szCs w:val="26"/>
          <w:lang w:eastAsia="ru-RU"/>
        </w:rPr>
        <w:t>……………………….32</w:t>
      </w:r>
    </w:p>
    <w:p w:rsidR="00516C66" w:rsidRPr="005E733E" w:rsidRDefault="00516C66" w:rsidP="00516C66">
      <w:pPr>
        <w:spacing w:after="0" w:line="240" w:lineRule="auto"/>
        <w:rPr>
          <w:rFonts w:ascii="Times New Roman" w:hAnsi="Times New Roman"/>
          <w:sz w:val="24"/>
          <w:szCs w:val="26"/>
          <w:lang w:eastAsia="ru-RU"/>
        </w:rPr>
      </w:pPr>
      <w:r w:rsidRPr="005E733E">
        <w:rPr>
          <w:rFonts w:ascii="Times New Roman" w:hAnsi="Times New Roman"/>
          <w:sz w:val="24"/>
          <w:szCs w:val="26"/>
          <w:lang w:eastAsia="ru-RU"/>
        </w:rPr>
        <w:t>4.Содержание основной образовательной программы основного общего образования и объем учебной нагрузки обучающихся</w:t>
      </w:r>
    </w:p>
    <w:p w:rsidR="00516C66" w:rsidRPr="005E733E" w:rsidRDefault="00516C66" w:rsidP="00890C77">
      <w:pPr>
        <w:pStyle w:val="aff2"/>
        <w:numPr>
          <w:ilvl w:val="0"/>
          <w:numId w:val="135"/>
        </w:numPr>
        <w:rPr>
          <w:rFonts w:ascii="Times New Roman" w:hAnsi="Times New Roman"/>
          <w:sz w:val="24"/>
          <w:szCs w:val="26"/>
          <w:lang w:eastAsia="ar-SA"/>
        </w:rPr>
      </w:pPr>
      <w:r w:rsidRPr="005E733E">
        <w:rPr>
          <w:rFonts w:ascii="Times New Roman" w:hAnsi="Times New Roman"/>
          <w:sz w:val="24"/>
          <w:szCs w:val="26"/>
          <w:lang w:eastAsia="ar-SA"/>
        </w:rPr>
        <w:t xml:space="preserve">Русский </w:t>
      </w:r>
      <w:r w:rsidR="0060247E" w:rsidRPr="005E733E">
        <w:rPr>
          <w:rFonts w:ascii="Times New Roman" w:hAnsi="Times New Roman"/>
          <w:sz w:val="24"/>
          <w:szCs w:val="26"/>
          <w:lang w:eastAsia="ar-SA"/>
        </w:rPr>
        <w:t>язык……………………………………………………………</w:t>
      </w:r>
      <w:r w:rsidR="00C71F3D">
        <w:rPr>
          <w:rFonts w:ascii="Times New Roman" w:hAnsi="Times New Roman"/>
          <w:sz w:val="24"/>
          <w:szCs w:val="26"/>
          <w:lang w:eastAsia="ar-SA"/>
        </w:rPr>
        <w:t>.</w:t>
      </w:r>
      <w:r w:rsidR="0060247E" w:rsidRPr="005E733E">
        <w:rPr>
          <w:rFonts w:ascii="Times New Roman" w:hAnsi="Times New Roman"/>
          <w:sz w:val="24"/>
          <w:szCs w:val="26"/>
          <w:lang w:eastAsia="ar-SA"/>
        </w:rPr>
        <w:t>……</w:t>
      </w:r>
      <w:r w:rsidR="0029523B">
        <w:rPr>
          <w:rFonts w:ascii="Times New Roman" w:hAnsi="Times New Roman"/>
          <w:sz w:val="24"/>
          <w:szCs w:val="26"/>
          <w:lang w:eastAsia="ar-SA"/>
        </w:rPr>
        <w:t>……</w:t>
      </w:r>
      <w:r w:rsidR="00C71F3D">
        <w:rPr>
          <w:rFonts w:ascii="Times New Roman" w:hAnsi="Times New Roman"/>
          <w:sz w:val="24"/>
          <w:szCs w:val="26"/>
          <w:lang w:eastAsia="ar-SA"/>
        </w:rPr>
        <w:t>36</w:t>
      </w:r>
    </w:p>
    <w:p w:rsidR="00516C66" w:rsidRPr="005E733E" w:rsidRDefault="00516C66" w:rsidP="00890C77">
      <w:pPr>
        <w:pStyle w:val="aff2"/>
        <w:numPr>
          <w:ilvl w:val="0"/>
          <w:numId w:val="135"/>
        </w:numPr>
        <w:rPr>
          <w:rFonts w:ascii="Times New Roman" w:hAnsi="Times New Roman"/>
          <w:sz w:val="24"/>
          <w:szCs w:val="26"/>
          <w:lang w:eastAsia="ar-SA"/>
        </w:rPr>
      </w:pPr>
      <w:r w:rsidRPr="005E733E">
        <w:rPr>
          <w:rFonts w:ascii="Times New Roman" w:hAnsi="Times New Roman"/>
          <w:sz w:val="24"/>
          <w:szCs w:val="26"/>
          <w:lang w:eastAsia="ar-SA"/>
        </w:rPr>
        <w:t>Литерат</w:t>
      </w:r>
      <w:r w:rsidR="009B26B6" w:rsidRPr="005E733E">
        <w:rPr>
          <w:rFonts w:ascii="Times New Roman" w:hAnsi="Times New Roman"/>
          <w:sz w:val="24"/>
          <w:szCs w:val="26"/>
          <w:lang w:eastAsia="ar-SA"/>
        </w:rPr>
        <w:t>ура………………………………………………………………</w:t>
      </w:r>
      <w:r w:rsidR="0029523B">
        <w:rPr>
          <w:rFonts w:ascii="Times New Roman" w:hAnsi="Times New Roman"/>
          <w:sz w:val="24"/>
          <w:szCs w:val="26"/>
          <w:lang w:eastAsia="ar-SA"/>
        </w:rPr>
        <w:t>…………</w:t>
      </w:r>
      <w:r w:rsidR="00C71F3D">
        <w:rPr>
          <w:rFonts w:ascii="Times New Roman" w:hAnsi="Times New Roman"/>
          <w:sz w:val="24"/>
          <w:szCs w:val="26"/>
          <w:lang w:eastAsia="ar-SA"/>
        </w:rPr>
        <w:t>39</w:t>
      </w:r>
    </w:p>
    <w:p w:rsidR="00516C66" w:rsidRPr="005E733E" w:rsidRDefault="00516C66" w:rsidP="00890C77">
      <w:pPr>
        <w:pStyle w:val="aff2"/>
        <w:numPr>
          <w:ilvl w:val="0"/>
          <w:numId w:val="135"/>
        </w:numPr>
        <w:rPr>
          <w:rFonts w:ascii="Times New Roman" w:hAnsi="Times New Roman"/>
          <w:sz w:val="24"/>
          <w:szCs w:val="26"/>
          <w:lang w:eastAsia="ar-SA"/>
        </w:rPr>
      </w:pPr>
      <w:r w:rsidRPr="005E733E">
        <w:rPr>
          <w:rFonts w:ascii="Times New Roman" w:hAnsi="Times New Roman"/>
          <w:sz w:val="24"/>
          <w:szCs w:val="26"/>
          <w:lang w:eastAsia="ar-SA"/>
        </w:rPr>
        <w:t>Иностранный язык</w:t>
      </w:r>
      <w:r w:rsidR="0060247E" w:rsidRPr="005E733E">
        <w:rPr>
          <w:rFonts w:ascii="Times New Roman" w:hAnsi="Times New Roman"/>
          <w:sz w:val="24"/>
          <w:szCs w:val="26"/>
          <w:lang w:eastAsia="ar-SA"/>
        </w:rPr>
        <w:t xml:space="preserve"> </w:t>
      </w:r>
      <w:r w:rsidR="0060247E" w:rsidRPr="00C71F3D">
        <w:rPr>
          <w:rFonts w:ascii="Times New Roman" w:hAnsi="Times New Roman"/>
          <w:sz w:val="24"/>
          <w:szCs w:val="26"/>
          <w:lang w:eastAsia="ar-SA"/>
        </w:rPr>
        <w:t>(английский</w:t>
      </w:r>
      <w:r w:rsidR="00C71F3D">
        <w:rPr>
          <w:rFonts w:ascii="Times New Roman" w:hAnsi="Times New Roman"/>
          <w:sz w:val="24"/>
          <w:szCs w:val="26"/>
          <w:lang w:eastAsia="ar-SA"/>
        </w:rPr>
        <w:t xml:space="preserve">/немецкий  </w:t>
      </w:r>
      <w:r w:rsidR="009B26B6" w:rsidRPr="00C71F3D">
        <w:rPr>
          <w:rFonts w:ascii="Times New Roman" w:hAnsi="Times New Roman"/>
          <w:sz w:val="24"/>
          <w:szCs w:val="26"/>
          <w:lang w:eastAsia="ar-SA"/>
        </w:rPr>
        <w:t>………………………………</w:t>
      </w:r>
      <w:r w:rsidR="0029523B" w:rsidRPr="00C71F3D">
        <w:rPr>
          <w:rFonts w:ascii="Times New Roman" w:hAnsi="Times New Roman"/>
          <w:sz w:val="24"/>
          <w:szCs w:val="26"/>
          <w:lang w:eastAsia="ar-SA"/>
        </w:rPr>
        <w:t>…</w:t>
      </w:r>
      <w:r w:rsidR="00C71F3D">
        <w:rPr>
          <w:rFonts w:ascii="Times New Roman" w:hAnsi="Times New Roman"/>
          <w:sz w:val="24"/>
          <w:szCs w:val="26"/>
          <w:lang w:eastAsia="ar-SA"/>
        </w:rPr>
        <w:t>…</w:t>
      </w:r>
      <w:r w:rsidR="0029523B" w:rsidRPr="00C71F3D">
        <w:rPr>
          <w:rFonts w:ascii="Times New Roman" w:hAnsi="Times New Roman"/>
          <w:sz w:val="24"/>
          <w:szCs w:val="26"/>
          <w:lang w:eastAsia="ar-SA"/>
        </w:rPr>
        <w:t>..</w:t>
      </w:r>
      <w:r w:rsidR="00C71F3D">
        <w:rPr>
          <w:rFonts w:ascii="Times New Roman" w:hAnsi="Times New Roman"/>
          <w:sz w:val="24"/>
          <w:szCs w:val="26"/>
          <w:lang w:eastAsia="ar-SA"/>
        </w:rPr>
        <w:t>45</w:t>
      </w:r>
    </w:p>
    <w:p w:rsidR="00516C66" w:rsidRPr="005E733E" w:rsidRDefault="00516C66" w:rsidP="00890C77">
      <w:pPr>
        <w:pStyle w:val="aff2"/>
        <w:numPr>
          <w:ilvl w:val="0"/>
          <w:numId w:val="135"/>
        </w:numPr>
        <w:rPr>
          <w:rFonts w:ascii="Times New Roman" w:hAnsi="Times New Roman"/>
          <w:sz w:val="24"/>
          <w:szCs w:val="26"/>
          <w:lang w:eastAsia="ar-SA"/>
        </w:rPr>
      </w:pPr>
      <w:r w:rsidRPr="005E733E">
        <w:rPr>
          <w:rFonts w:ascii="Times New Roman" w:hAnsi="Times New Roman"/>
          <w:sz w:val="24"/>
          <w:szCs w:val="26"/>
          <w:lang w:eastAsia="ar-SA"/>
        </w:rPr>
        <w:t>Математика ………………………………</w:t>
      </w:r>
      <w:r w:rsidR="009B26B6" w:rsidRPr="005E733E">
        <w:rPr>
          <w:rFonts w:ascii="Times New Roman" w:hAnsi="Times New Roman"/>
          <w:sz w:val="24"/>
          <w:szCs w:val="26"/>
          <w:lang w:eastAsia="ar-SA"/>
        </w:rPr>
        <w:t>………………………………</w:t>
      </w:r>
      <w:r w:rsidR="00C71F3D">
        <w:rPr>
          <w:rFonts w:ascii="Times New Roman" w:hAnsi="Times New Roman"/>
          <w:sz w:val="24"/>
          <w:szCs w:val="26"/>
          <w:lang w:eastAsia="ar-SA"/>
        </w:rPr>
        <w:t>.</w:t>
      </w:r>
      <w:r w:rsidR="0029523B">
        <w:rPr>
          <w:rFonts w:ascii="Times New Roman" w:hAnsi="Times New Roman"/>
          <w:sz w:val="24"/>
          <w:szCs w:val="26"/>
          <w:lang w:eastAsia="ar-SA"/>
        </w:rPr>
        <w:t>……….</w:t>
      </w:r>
      <w:r w:rsidR="00C71F3D">
        <w:rPr>
          <w:rFonts w:ascii="Times New Roman" w:hAnsi="Times New Roman"/>
          <w:sz w:val="24"/>
          <w:szCs w:val="26"/>
          <w:lang w:eastAsia="ar-SA"/>
        </w:rPr>
        <w:t>48</w:t>
      </w:r>
    </w:p>
    <w:p w:rsidR="00516C66" w:rsidRPr="005E733E" w:rsidRDefault="00516C66" w:rsidP="00890C77">
      <w:pPr>
        <w:pStyle w:val="aff2"/>
        <w:numPr>
          <w:ilvl w:val="0"/>
          <w:numId w:val="135"/>
        </w:numPr>
        <w:rPr>
          <w:rFonts w:ascii="Times New Roman" w:hAnsi="Times New Roman"/>
          <w:sz w:val="24"/>
          <w:szCs w:val="26"/>
          <w:lang w:eastAsia="ar-SA"/>
        </w:rPr>
      </w:pPr>
      <w:r w:rsidRPr="005E733E">
        <w:rPr>
          <w:rFonts w:ascii="Times New Roman" w:hAnsi="Times New Roman"/>
          <w:sz w:val="24"/>
          <w:szCs w:val="26"/>
          <w:lang w:eastAsia="ar-SA"/>
        </w:rPr>
        <w:t>Информати</w:t>
      </w:r>
      <w:r w:rsidR="009B26B6" w:rsidRPr="005E733E">
        <w:rPr>
          <w:rFonts w:ascii="Times New Roman" w:hAnsi="Times New Roman"/>
          <w:sz w:val="24"/>
          <w:szCs w:val="26"/>
          <w:lang w:eastAsia="ar-SA"/>
        </w:rPr>
        <w:t>ка ……………………………………………………………</w:t>
      </w:r>
      <w:r w:rsidR="00C71F3D">
        <w:rPr>
          <w:rFonts w:ascii="Times New Roman" w:hAnsi="Times New Roman"/>
          <w:sz w:val="24"/>
          <w:szCs w:val="26"/>
          <w:lang w:eastAsia="ar-SA"/>
        </w:rPr>
        <w:t>..</w:t>
      </w:r>
      <w:r w:rsidR="00C576DE">
        <w:rPr>
          <w:rFonts w:ascii="Times New Roman" w:hAnsi="Times New Roman"/>
          <w:sz w:val="24"/>
          <w:szCs w:val="26"/>
          <w:lang w:eastAsia="ar-SA"/>
        </w:rPr>
        <w:t>………..</w:t>
      </w:r>
      <w:r w:rsidR="00C71F3D">
        <w:rPr>
          <w:rFonts w:ascii="Times New Roman" w:hAnsi="Times New Roman"/>
          <w:sz w:val="24"/>
          <w:szCs w:val="26"/>
          <w:lang w:eastAsia="ar-SA"/>
        </w:rPr>
        <w:t>52</w:t>
      </w:r>
    </w:p>
    <w:p w:rsidR="00516C66" w:rsidRPr="005E733E" w:rsidRDefault="00516C66" w:rsidP="00890C77">
      <w:pPr>
        <w:pStyle w:val="aff2"/>
        <w:numPr>
          <w:ilvl w:val="0"/>
          <w:numId w:val="135"/>
        </w:numPr>
        <w:rPr>
          <w:rFonts w:ascii="Times New Roman" w:hAnsi="Times New Roman"/>
          <w:sz w:val="24"/>
          <w:szCs w:val="26"/>
          <w:lang w:eastAsia="ar-SA"/>
        </w:rPr>
      </w:pPr>
      <w:r w:rsidRPr="005E733E">
        <w:rPr>
          <w:rFonts w:ascii="Times New Roman" w:hAnsi="Times New Roman"/>
          <w:sz w:val="24"/>
          <w:szCs w:val="26"/>
          <w:lang w:eastAsia="ar-SA"/>
        </w:rPr>
        <w:t>Истор</w:t>
      </w:r>
      <w:r w:rsidR="009B26B6" w:rsidRPr="005E733E">
        <w:rPr>
          <w:rFonts w:ascii="Times New Roman" w:hAnsi="Times New Roman"/>
          <w:sz w:val="24"/>
          <w:szCs w:val="26"/>
          <w:lang w:eastAsia="ar-SA"/>
        </w:rPr>
        <w:t>ия………………………………………………………………</w:t>
      </w:r>
      <w:r w:rsidR="00C71F3D">
        <w:rPr>
          <w:rFonts w:ascii="Times New Roman" w:hAnsi="Times New Roman"/>
          <w:sz w:val="24"/>
          <w:szCs w:val="26"/>
          <w:lang w:eastAsia="ar-SA"/>
        </w:rPr>
        <w:t>.</w:t>
      </w:r>
      <w:r w:rsidR="009B26B6" w:rsidRPr="005E733E">
        <w:rPr>
          <w:rFonts w:ascii="Times New Roman" w:hAnsi="Times New Roman"/>
          <w:sz w:val="24"/>
          <w:szCs w:val="26"/>
          <w:lang w:eastAsia="ar-SA"/>
        </w:rPr>
        <w:t>…</w:t>
      </w:r>
      <w:r w:rsidR="00C71F3D">
        <w:rPr>
          <w:rFonts w:ascii="Times New Roman" w:hAnsi="Times New Roman"/>
          <w:sz w:val="24"/>
          <w:szCs w:val="26"/>
          <w:lang w:eastAsia="ar-SA"/>
        </w:rPr>
        <w:t>..</w:t>
      </w:r>
      <w:r w:rsidR="009B26B6" w:rsidRPr="005E733E">
        <w:rPr>
          <w:rFonts w:ascii="Times New Roman" w:hAnsi="Times New Roman"/>
          <w:sz w:val="24"/>
          <w:szCs w:val="26"/>
          <w:lang w:eastAsia="ar-SA"/>
        </w:rPr>
        <w:t>…</w:t>
      </w:r>
      <w:r w:rsidR="00C576DE">
        <w:rPr>
          <w:rFonts w:ascii="Times New Roman" w:hAnsi="Times New Roman"/>
          <w:sz w:val="24"/>
          <w:szCs w:val="26"/>
          <w:lang w:eastAsia="ar-SA"/>
        </w:rPr>
        <w:t>……...</w:t>
      </w:r>
      <w:r w:rsidR="00C71F3D">
        <w:rPr>
          <w:rFonts w:ascii="Times New Roman" w:hAnsi="Times New Roman"/>
          <w:sz w:val="24"/>
          <w:szCs w:val="26"/>
          <w:lang w:eastAsia="ar-SA"/>
        </w:rPr>
        <w:t>54</w:t>
      </w:r>
    </w:p>
    <w:p w:rsidR="00516C66" w:rsidRPr="005E733E" w:rsidRDefault="00516C66" w:rsidP="00890C77">
      <w:pPr>
        <w:pStyle w:val="aff2"/>
        <w:numPr>
          <w:ilvl w:val="0"/>
          <w:numId w:val="135"/>
        </w:numPr>
        <w:rPr>
          <w:rFonts w:ascii="Times New Roman" w:hAnsi="Times New Roman"/>
          <w:sz w:val="24"/>
          <w:szCs w:val="26"/>
          <w:lang w:eastAsia="ar-SA"/>
        </w:rPr>
      </w:pPr>
      <w:r w:rsidRPr="005E733E">
        <w:rPr>
          <w:rFonts w:ascii="Times New Roman" w:hAnsi="Times New Roman"/>
          <w:sz w:val="24"/>
          <w:szCs w:val="26"/>
          <w:lang w:eastAsia="ar-SA"/>
        </w:rPr>
        <w:t xml:space="preserve">Обществознание (включая </w:t>
      </w:r>
      <w:r w:rsidR="009B26B6" w:rsidRPr="005E733E">
        <w:rPr>
          <w:rFonts w:ascii="Times New Roman" w:hAnsi="Times New Roman"/>
          <w:sz w:val="24"/>
          <w:szCs w:val="26"/>
          <w:lang w:eastAsia="ar-SA"/>
        </w:rPr>
        <w:t>экономику и право)……………………</w:t>
      </w:r>
      <w:r w:rsidR="00C71F3D">
        <w:rPr>
          <w:rFonts w:ascii="Times New Roman" w:hAnsi="Times New Roman"/>
          <w:sz w:val="24"/>
          <w:szCs w:val="26"/>
          <w:lang w:eastAsia="ar-SA"/>
        </w:rPr>
        <w:t>..</w:t>
      </w:r>
      <w:r w:rsidR="009B26B6" w:rsidRPr="005E733E">
        <w:rPr>
          <w:rFonts w:ascii="Times New Roman" w:hAnsi="Times New Roman"/>
          <w:sz w:val="24"/>
          <w:szCs w:val="26"/>
          <w:lang w:eastAsia="ar-SA"/>
        </w:rPr>
        <w:t>…</w:t>
      </w:r>
      <w:r w:rsidR="00C71F3D">
        <w:rPr>
          <w:rFonts w:ascii="Times New Roman" w:hAnsi="Times New Roman"/>
          <w:sz w:val="24"/>
          <w:szCs w:val="26"/>
          <w:lang w:eastAsia="ar-SA"/>
        </w:rPr>
        <w:t>.</w:t>
      </w:r>
      <w:r w:rsidR="009B26B6" w:rsidRPr="005E733E">
        <w:rPr>
          <w:rFonts w:ascii="Times New Roman" w:hAnsi="Times New Roman"/>
          <w:sz w:val="24"/>
          <w:szCs w:val="26"/>
          <w:lang w:eastAsia="ar-SA"/>
        </w:rPr>
        <w:t>…</w:t>
      </w:r>
      <w:r w:rsidR="00F2055A">
        <w:rPr>
          <w:rFonts w:ascii="Times New Roman" w:hAnsi="Times New Roman"/>
          <w:sz w:val="24"/>
          <w:szCs w:val="26"/>
          <w:lang w:eastAsia="ar-SA"/>
        </w:rPr>
        <w:t>…….</w:t>
      </w:r>
      <w:r w:rsidR="00C71F3D">
        <w:rPr>
          <w:rFonts w:ascii="Times New Roman" w:hAnsi="Times New Roman"/>
          <w:sz w:val="24"/>
          <w:szCs w:val="26"/>
          <w:lang w:eastAsia="ar-SA"/>
        </w:rPr>
        <w:t>58</w:t>
      </w:r>
    </w:p>
    <w:p w:rsidR="00516C66" w:rsidRPr="005E733E" w:rsidRDefault="00516C66" w:rsidP="00890C77">
      <w:pPr>
        <w:pStyle w:val="aff2"/>
        <w:numPr>
          <w:ilvl w:val="0"/>
          <w:numId w:val="135"/>
        </w:numPr>
        <w:rPr>
          <w:rFonts w:ascii="Times New Roman" w:hAnsi="Times New Roman"/>
          <w:sz w:val="24"/>
          <w:szCs w:val="26"/>
          <w:lang w:eastAsia="ar-SA"/>
        </w:rPr>
      </w:pPr>
      <w:r w:rsidRPr="005E733E">
        <w:rPr>
          <w:rFonts w:ascii="Times New Roman" w:hAnsi="Times New Roman"/>
          <w:sz w:val="24"/>
          <w:szCs w:val="26"/>
          <w:lang w:eastAsia="ar-SA"/>
        </w:rPr>
        <w:t>Геогра</w:t>
      </w:r>
      <w:r w:rsidR="009B26B6" w:rsidRPr="005E733E">
        <w:rPr>
          <w:rFonts w:ascii="Times New Roman" w:hAnsi="Times New Roman"/>
          <w:sz w:val="24"/>
          <w:szCs w:val="26"/>
          <w:lang w:eastAsia="ar-SA"/>
        </w:rPr>
        <w:t>фия………………………………………………………………</w:t>
      </w:r>
      <w:r w:rsidR="00C71F3D">
        <w:rPr>
          <w:rFonts w:ascii="Times New Roman" w:hAnsi="Times New Roman"/>
          <w:sz w:val="24"/>
          <w:szCs w:val="26"/>
          <w:lang w:eastAsia="ar-SA"/>
        </w:rPr>
        <w:t>.</w:t>
      </w:r>
      <w:r w:rsidR="009B26B6" w:rsidRPr="005E733E">
        <w:rPr>
          <w:rFonts w:ascii="Times New Roman" w:hAnsi="Times New Roman"/>
          <w:sz w:val="24"/>
          <w:szCs w:val="26"/>
          <w:lang w:eastAsia="ar-SA"/>
        </w:rPr>
        <w:t>…</w:t>
      </w:r>
      <w:r w:rsidR="00C71F3D">
        <w:rPr>
          <w:rFonts w:ascii="Times New Roman" w:hAnsi="Times New Roman"/>
          <w:sz w:val="24"/>
          <w:szCs w:val="26"/>
          <w:lang w:eastAsia="ar-SA"/>
        </w:rPr>
        <w:t>.</w:t>
      </w:r>
      <w:r w:rsidR="00F2055A">
        <w:rPr>
          <w:rFonts w:ascii="Times New Roman" w:hAnsi="Times New Roman"/>
          <w:sz w:val="24"/>
          <w:szCs w:val="26"/>
          <w:lang w:eastAsia="ar-SA"/>
        </w:rPr>
        <w:t>………</w:t>
      </w:r>
      <w:r w:rsidR="00C71F3D">
        <w:rPr>
          <w:rFonts w:ascii="Times New Roman" w:hAnsi="Times New Roman"/>
          <w:sz w:val="24"/>
          <w:szCs w:val="26"/>
          <w:lang w:eastAsia="ar-SA"/>
        </w:rPr>
        <w:t>60</w:t>
      </w:r>
    </w:p>
    <w:p w:rsidR="00516C66" w:rsidRPr="005E733E" w:rsidRDefault="00516C66" w:rsidP="00890C77">
      <w:pPr>
        <w:pStyle w:val="aff2"/>
        <w:numPr>
          <w:ilvl w:val="0"/>
          <w:numId w:val="135"/>
        </w:numPr>
        <w:rPr>
          <w:rFonts w:ascii="Times New Roman" w:hAnsi="Times New Roman"/>
          <w:sz w:val="24"/>
          <w:szCs w:val="26"/>
          <w:lang w:eastAsia="ar-SA"/>
        </w:rPr>
      </w:pPr>
      <w:r w:rsidRPr="00C71F3D">
        <w:rPr>
          <w:rFonts w:ascii="Times New Roman" w:hAnsi="Times New Roman"/>
          <w:sz w:val="24"/>
          <w:szCs w:val="26"/>
          <w:lang w:eastAsia="ar-SA"/>
        </w:rPr>
        <w:t>Природове</w:t>
      </w:r>
      <w:r w:rsidR="009B26B6" w:rsidRPr="00C71F3D">
        <w:rPr>
          <w:rFonts w:ascii="Times New Roman" w:hAnsi="Times New Roman"/>
          <w:sz w:val="24"/>
          <w:szCs w:val="26"/>
          <w:lang w:eastAsia="ar-SA"/>
        </w:rPr>
        <w:t>дение</w:t>
      </w:r>
      <w:r w:rsidR="009B26B6" w:rsidRPr="005E733E">
        <w:rPr>
          <w:rFonts w:ascii="Times New Roman" w:hAnsi="Times New Roman"/>
          <w:sz w:val="24"/>
          <w:szCs w:val="26"/>
          <w:lang w:eastAsia="ar-SA"/>
        </w:rPr>
        <w:t>………………………………………………………</w:t>
      </w:r>
      <w:r w:rsidR="00C71F3D">
        <w:rPr>
          <w:rFonts w:ascii="Times New Roman" w:hAnsi="Times New Roman"/>
          <w:sz w:val="24"/>
          <w:szCs w:val="26"/>
          <w:lang w:eastAsia="ar-SA"/>
        </w:rPr>
        <w:t>.</w:t>
      </w:r>
      <w:r w:rsidR="009B26B6" w:rsidRPr="005E733E">
        <w:rPr>
          <w:rFonts w:ascii="Times New Roman" w:hAnsi="Times New Roman"/>
          <w:sz w:val="24"/>
          <w:szCs w:val="26"/>
          <w:lang w:eastAsia="ar-SA"/>
        </w:rPr>
        <w:t>……</w:t>
      </w:r>
      <w:r w:rsidR="00C71F3D">
        <w:rPr>
          <w:rFonts w:ascii="Times New Roman" w:hAnsi="Times New Roman"/>
          <w:sz w:val="24"/>
          <w:szCs w:val="26"/>
          <w:lang w:eastAsia="ar-SA"/>
        </w:rPr>
        <w:t>.</w:t>
      </w:r>
      <w:r w:rsidR="00F2055A">
        <w:rPr>
          <w:rFonts w:ascii="Times New Roman" w:hAnsi="Times New Roman"/>
          <w:sz w:val="24"/>
          <w:szCs w:val="26"/>
          <w:lang w:eastAsia="ar-SA"/>
        </w:rPr>
        <w:t>……..</w:t>
      </w:r>
      <w:r w:rsidR="00C71F3D">
        <w:rPr>
          <w:rFonts w:ascii="Times New Roman" w:hAnsi="Times New Roman"/>
          <w:sz w:val="24"/>
          <w:szCs w:val="26"/>
          <w:lang w:eastAsia="ar-SA"/>
        </w:rPr>
        <w:t>63</w:t>
      </w:r>
    </w:p>
    <w:p w:rsidR="00516C66" w:rsidRPr="005E733E" w:rsidRDefault="00516C66" w:rsidP="00890C77">
      <w:pPr>
        <w:pStyle w:val="aff2"/>
        <w:numPr>
          <w:ilvl w:val="0"/>
          <w:numId w:val="135"/>
        </w:numPr>
        <w:rPr>
          <w:rFonts w:ascii="Times New Roman" w:hAnsi="Times New Roman"/>
          <w:sz w:val="24"/>
          <w:szCs w:val="26"/>
          <w:lang w:eastAsia="ar-SA"/>
        </w:rPr>
      </w:pPr>
      <w:r w:rsidRPr="005E733E">
        <w:rPr>
          <w:rFonts w:ascii="Times New Roman" w:hAnsi="Times New Roman"/>
          <w:sz w:val="24"/>
          <w:szCs w:val="26"/>
          <w:lang w:eastAsia="ar-SA"/>
        </w:rPr>
        <w:t>Физика…………………………………</w:t>
      </w:r>
      <w:r w:rsidR="009B26B6" w:rsidRPr="005E733E">
        <w:rPr>
          <w:rFonts w:ascii="Times New Roman" w:hAnsi="Times New Roman"/>
          <w:sz w:val="24"/>
          <w:szCs w:val="26"/>
          <w:lang w:eastAsia="ar-SA"/>
        </w:rPr>
        <w:t>……………………………………</w:t>
      </w:r>
      <w:r w:rsidR="00C71F3D">
        <w:rPr>
          <w:rFonts w:ascii="Times New Roman" w:hAnsi="Times New Roman"/>
          <w:sz w:val="24"/>
          <w:szCs w:val="26"/>
          <w:lang w:eastAsia="ar-SA"/>
        </w:rPr>
        <w:t>..</w:t>
      </w:r>
      <w:r w:rsidR="00F2055A">
        <w:rPr>
          <w:rFonts w:ascii="Times New Roman" w:hAnsi="Times New Roman"/>
          <w:sz w:val="24"/>
          <w:szCs w:val="26"/>
          <w:lang w:eastAsia="ar-SA"/>
        </w:rPr>
        <w:t>……..</w:t>
      </w:r>
      <w:r w:rsidR="00C71F3D">
        <w:rPr>
          <w:rFonts w:ascii="Times New Roman" w:hAnsi="Times New Roman"/>
          <w:sz w:val="24"/>
          <w:szCs w:val="26"/>
          <w:lang w:eastAsia="ar-SA"/>
        </w:rPr>
        <w:t>64</w:t>
      </w:r>
    </w:p>
    <w:p w:rsidR="00516C66" w:rsidRPr="005E733E" w:rsidRDefault="00516C66" w:rsidP="00890C77">
      <w:pPr>
        <w:pStyle w:val="aff2"/>
        <w:numPr>
          <w:ilvl w:val="0"/>
          <w:numId w:val="135"/>
        </w:numPr>
        <w:rPr>
          <w:rFonts w:ascii="Times New Roman" w:hAnsi="Times New Roman"/>
          <w:sz w:val="24"/>
          <w:szCs w:val="26"/>
          <w:lang w:eastAsia="ar-SA"/>
        </w:rPr>
      </w:pPr>
      <w:r w:rsidRPr="005E733E">
        <w:rPr>
          <w:rFonts w:ascii="Times New Roman" w:hAnsi="Times New Roman"/>
          <w:sz w:val="24"/>
          <w:szCs w:val="26"/>
          <w:lang w:eastAsia="ar-SA"/>
        </w:rPr>
        <w:t>Хим</w:t>
      </w:r>
      <w:r w:rsidR="009B26B6" w:rsidRPr="005E733E">
        <w:rPr>
          <w:rFonts w:ascii="Times New Roman" w:hAnsi="Times New Roman"/>
          <w:sz w:val="24"/>
          <w:szCs w:val="26"/>
          <w:lang w:eastAsia="ar-SA"/>
        </w:rPr>
        <w:t>ия………………………………………………………………………</w:t>
      </w:r>
      <w:r w:rsidR="00F2055A">
        <w:rPr>
          <w:rFonts w:ascii="Times New Roman" w:hAnsi="Times New Roman"/>
          <w:sz w:val="24"/>
          <w:szCs w:val="26"/>
          <w:lang w:eastAsia="ar-SA"/>
        </w:rPr>
        <w:t>…</w:t>
      </w:r>
      <w:r w:rsidR="00C71F3D">
        <w:rPr>
          <w:rFonts w:ascii="Times New Roman" w:hAnsi="Times New Roman"/>
          <w:sz w:val="24"/>
          <w:szCs w:val="26"/>
          <w:lang w:eastAsia="ar-SA"/>
        </w:rPr>
        <w:t>.</w:t>
      </w:r>
      <w:r w:rsidR="00F2055A">
        <w:rPr>
          <w:rFonts w:ascii="Times New Roman" w:hAnsi="Times New Roman"/>
          <w:sz w:val="24"/>
          <w:szCs w:val="26"/>
          <w:lang w:eastAsia="ar-SA"/>
        </w:rPr>
        <w:t>……</w:t>
      </w:r>
      <w:r w:rsidR="00C71F3D">
        <w:rPr>
          <w:rFonts w:ascii="Times New Roman" w:hAnsi="Times New Roman"/>
          <w:sz w:val="24"/>
          <w:szCs w:val="26"/>
          <w:lang w:eastAsia="ar-SA"/>
        </w:rPr>
        <w:t>66</w:t>
      </w:r>
    </w:p>
    <w:p w:rsidR="00516C66" w:rsidRPr="005E733E" w:rsidRDefault="00516C66" w:rsidP="00890C77">
      <w:pPr>
        <w:pStyle w:val="Style4"/>
        <w:widowControl/>
        <w:numPr>
          <w:ilvl w:val="0"/>
          <w:numId w:val="135"/>
        </w:numPr>
        <w:rPr>
          <w:szCs w:val="26"/>
          <w:lang w:eastAsia="ar-SA"/>
        </w:rPr>
      </w:pPr>
      <w:r w:rsidRPr="005E733E">
        <w:rPr>
          <w:szCs w:val="26"/>
          <w:lang w:eastAsia="ar-SA"/>
        </w:rPr>
        <w:t>Биоло</w:t>
      </w:r>
      <w:r w:rsidR="009B26B6" w:rsidRPr="005E733E">
        <w:rPr>
          <w:szCs w:val="26"/>
          <w:lang w:eastAsia="ar-SA"/>
        </w:rPr>
        <w:t>гия……………………………………………………………………</w:t>
      </w:r>
      <w:r w:rsidR="00F2055A">
        <w:rPr>
          <w:szCs w:val="26"/>
          <w:lang w:eastAsia="ar-SA"/>
        </w:rPr>
        <w:t>…</w:t>
      </w:r>
      <w:r w:rsidR="001D5EA6">
        <w:rPr>
          <w:szCs w:val="26"/>
          <w:lang w:eastAsia="ar-SA"/>
        </w:rPr>
        <w:t>.</w:t>
      </w:r>
      <w:r w:rsidR="00F2055A">
        <w:rPr>
          <w:szCs w:val="26"/>
          <w:lang w:eastAsia="ar-SA"/>
        </w:rPr>
        <w:t>……</w:t>
      </w:r>
      <w:r w:rsidR="001D5EA6">
        <w:rPr>
          <w:szCs w:val="26"/>
          <w:lang w:eastAsia="ar-SA"/>
        </w:rPr>
        <w:t>68</w:t>
      </w:r>
    </w:p>
    <w:p w:rsidR="00516C66" w:rsidRPr="005E733E" w:rsidRDefault="00AC06EE" w:rsidP="00890C77">
      <w:pPr>
        <w:pStyle w:val="aff2"/>
        <w:numPr>
          <w:ilvl w:val="0"/>
          <w:numId w:val="135"/>
        </w:numPr>
        <w:rPr>
          <w:rFonts w:ascii="Times New Roman" w:hAnsi="Times New Roman"/>
          <w:sz w:val="24"/>
          <w:szCs w:val="26"/>
          <w:lang w:eastAsia="ar-SA"/>
        </w:rPr>
      </w:pPr>
      <w:r w:rsidRPr="005E733E">
        <w:rPr>
          <w:rFonts w:ascii="Times New Roman" w:hAnsi="Times New Roman"/>
          <w:sz w:val="24"/>
          <w:szCs w:val="26"/>
          <w:lang w:eastAsia="ar-SA"/>
        </w:rPr>
        <w:t>Искусство ( Музыка и ИЗО)</w:t>
      </w:r>
      <w:r w:rsidR="00F2055A">
        <w:rPr>
          <w:rFonts w:ascii="Times New Roman" w:hAnsi="Times New Roman"/>
          <w:sz w:val="24"/>
          <w:szCs w:val="26"/>
          <w:lang w:eastAsia="ar-SA"/>
        </w:rPr>
        <w:t>…………………………………………………</w:t>
      </w:r>
      <w:r w:rsidR="001D5EA6">
        <w:rPr>
          <w:rFonts w:ascii="Times New Roman" w:hAnsi="Times New Roman"/>
          <w:sz w:val="24"/>
          <w:szCs w:val="26"/>
          <w:lang w:eastAsia="ar-SA"/>
        </w:rPr>
        <w:t>..</w:t>
      </w:r>
      <w:r w:rsidR="00F2055A">
        <w:rPr>
          <w:rFonts w:ascii="Times New Roman" w:hAnsi="Times New Roman"/>
          <w:sz w:val="24"/>
          <w:szCs w:val="26"/>
          <w:lang w:eastAsia="ar-SA"/>
        </w:rPr>
        <w:t>……</w:t>
      </w:r>
      <w:r w:rsidR="001D5EA6">
        <w:rPr>
          <w:rFonts w:ascii="Times New Roman" w:hAnsi="Times New Roman"/>
          <w:sz w:val="24"/>
          <w:szCs w:val="26"/>
          <w:lang w:eastAsia="ar-SA"/>
        </w:rPr>
        <w:t>71</w:t>
      </w:r>
    </w:p>
    <w:p w:rsidR="00516C66" w:rsidRPr="005E733E" w:rsidRDefault="00516C66" w:rsidP="00890C77">
      <w:pPr>
        <w:pStyle w:val="Style4"/>
        <w:widowControl/>
        <w:numPr>
          <w:ilvl w:val="0"/>
          <w:numId w:val="135"/>
        </w:numPr>
        <w:rPr>
          <w:szCs w:val="26"/>
          <w:lang w:eastAsia="ar-SA"/>
        </w:rPr>
      </w:pPr>
      <w:r w:rsidRPr="005E733E">
        <w:rPr>
          <w:szCs w:val="26"/>
          <w:lang w:eastAsia="ar-SA"/>
        </w:rPr>
        <w:t>Технол</w:t>
      </w:r>
      <w:r w:rsidR="0060247E" w:rsidRPr="005E733E">
        <w:rPr>
          <w:szCs w:val="26"/>
          <w:lang w:eastAsia="ar-SA"/>
        </w:rPr>
        <w:t>огия………………………………………</w:t>
      </w:r>
      <w:r w:rsidR="009B26B6" w:rsidRPr="005E733E">
        <w:rPr>
          <w:szCs w:val="26"/>
          <w:lang w:eastAsia="ar-SA"/>
        </w:rPr>
        <w:t>…………………………</w:t>
      </w:r>
      <w:r w:rsidR="00F2055A">
        <w:rPr>
          <w:szCs w:val="26"/>
          <w:lang w:eastAsia="ar-SA"/>
        </w:rPr>
        <w:t>…</w:t>
      </w:r>
      <w:r w:rsidR="001D5EA6">
        <w:rPr>
          <w:szCs w:val="26"/>
          <w:lang w:eastAsia="ar-SA"/>
        </w:rPr>
        <w:t>..</w:t>
      </w:r>
      <w:r w:rsidR="00F2055A">
        <w:rPr>
          <w:szCs w:val="26"/>
          <w:lang w:eastAsia="ar-SA"/>
        </w:rPr>
        <w:t>……</w:t>
      </w:r>
      <w:r w:rsidR="001D5EA6">
        <w:rPr>
          <w:szCs w:val="26"/>
          <w:lang w:eastAsia="ar-SA"/>
        </w:rPr>
        <w:t>77</w:t>
      </w:r>
    </w:p>
    <w:p w:rsidR="00516C66" w:rsidRPr="005E733E" w:rsidRDefault="00516C66" w:rsidP="00890C77">
      <w:pPr>
        <w:pStyle w:val="Style4"/>
        <w:widowControl/>
        <w:numPr>
          <w:ilvl w:val="0"/>
          <w:numId w:val="135"/>
        </w:numPr>
        <w:rPr>
          <w:szCs w:val="26"/>
          <w:lang w:eastAsia="ar-SA"/>
        </w:rPr>
      </w:pPr>
      <w:r w:rsidRPr="005E733E">
        <w:rPr>
          <w:szCs w:val="26"/>
          <w:lang w:eastAsia="ar-SA"/>
        </w:rPr>
        <w:t xml:space="preserve">Основы безопасности </w:t>
      </w:r>
      <w:r w:rsidR="005E733E" w:rsidRPr="005E733E">
        <w:rPr>
          <w:szCs w:val="26"/>
          <w:lang w:eastAsia="ar-SA"/>
        </w:rPr>
        <w:t>жизнедеятельности………………………………</w:t>
      </w:r>
      <w:r w:rsidR="00F2055A">
        <w:rPr>
          <w:szCs w:val="26"/>
          <w:lang w:eastAsia="ar-SA"/>
        </w:rPr>
        <w:t>…</w:t>
      </w:r>
      <w:r w:rsidR="001D5EA6">
        <w:rPr>
          <w:szCs w:val="26"/>
          <w:lang w:eastAsia="ar-SA"/>
        </w:rPr>
        <w:t>..</w:t>
      </w:r>
      <w:r w:rsidR="00F2055A">
        <w:rPr>
          <w:szCs w:val="26"/>
          <w:lang w:eastAsia="ar-SA"/>
        </w:rPr>
        <w:t>……</w:t>
      </w:r>
      <w:r w:rsidR="001D5EA6">
        <w:rPr>
          <w:szCs w:val="26"/>
          <w:lang w:eastAsia="ar-SA"/>
        </w:rPr>
        <w:t>81</w:t>
      </w:r>
    </w:p>
    <w:p w:rsidR="00516C66" w:rsidRPr="005E733E" w:rsidRDefault="00516C66" w:rsidP="00890C77">
      <w:pPr>
        <w:pStyle w:val="Style4"/>
        <w:widowControl/>
        <w:numPr>
          <w:ilvl w:val="0"/>
          <w:numId w:val="135"/>
        </w:numPr>
        <w:rPr>
          <w:szCs w:val="26"/>
          <w:lang w:eastAsia="ar-SA"/>
        </w:rPr>
      </w:pPr>
      <w:r w:rsidRPr="005E733E">
        <w:rPr>
          <w:szCs w:val="26"/>
          <w:lang w:eastAsia="ar-SA"/>
        </w:rPr>
        <w:t xml:space="preserve">Физическая </w:t>
      </w:r>
      <w:r w:rsidR="005E733E" w:rsidRPr="005E733E">
        <w:rPr>
          <w:szCs w:val="26"/>
          <w:lang w:eastAsia="ar-SA"/>
        </w:rPr>
        <w:t>культура………………………………………………………</w:t>
      </w:r>
      <w:r w:rsidR="00F2055A">
        <w:rPr>
          <w:szCs w:val="26"/>
          <w:lang w:eastAsia="ar-SA"/>
        </w:rPr>
        <w:t>…</w:t>
      </w:r>
      <w:r w:rsidR="001D5EA6">
        <w:rPr>
          <w:szCs w:val="26"/>
          <w:lang w:eastAsia="ar-SA"/>
        </w:rPr>
        <w:t>..</w:t>
      </w:r>
      <w:r w:rsidR="00F2055A">
        <w:rPr>
          <w:szCs w:val="26"/>
          <w:lang w:eastAsia="ar-SA"/>
        </w:rPr>
        <w:t>…</w:t>
      </w:r>
      <w:r w:rsidR="00ED50FB">
        <w:rPr>
          <w:szCs w:val="26"/>
          <w:lang w:eastAsia="ar-SA"/>
        </w:rPr>
        <w:t>…</w:t>
      </w:r>
      <w:r w:rsidR="001D5EA6">
        <w:rPr>
          <w:szCs w:val="26"/>
          <w:lang w:eastAsia="ar-SA"/>
        </w:rPr>
        <w:t>81</w:t>
      </w:r>
    </w:p>
    <w:p w:rsidR="00AC06EE" w:rsidRPr="005E733E" w:rsidRDefault="001D5EA6" w:rsidP="00516C66">
      <w:pPr>
        <w:pStyle w:val="Style4"/>
        <w:widowControl/>
        <w:rPr>
          <w:szCs w:val="26"/>
          <w:lang w:eastAsia="ar-SA"/>
        </w:rPr>
      </w:pPr>
      <w:r>
        <w:rPr>
          <w:szCs w:val="26"/>
          <w:lang w:eastAsia="ar-SA"/>
        </w:rPr>
        <w:t>5</w:t>
      </w:r>
      <w:r w:rsidR="00D11F39">
        <w:rPr>
          <w:szCs w:val="26"/>
          <w:lang w:eastAsia="ar-SA"/>
        </w:rPr>
        <w:t xml:space="preserve">. </w:t>
      </w:r>
      <w:r>
        <w:rPr>
          <w:szCs w:val="26"/>
          <w:lang w:eastAsia="ar-SA"/>
        </w:rPr>
        <w:t>Условия</w:t>
      </w:r>
      <w:r w:rsidR="00AC06EE" w:rsidRPr="005E733E">
        <w:rPr>
          <w:szCs w:val="26"/>
          <w:lang w:eastAsia="ar-SA"/>
        </w:rPr>
        <w:t xml:space="preserve"> обеспечени</w:t>
      </w:r>
      <w:r>
        <w:rPr>
          <w:szCs w:val="26"/>
          <w:lang w:eastAsia="ar-SA"/>
        </w:rPr>
        <w:t>я</w:t>
      </w:r>
      <w:r w:rsidR="00AC06EE" w:rsidRPr="005E733E">
        <w:rPr>
          <w:szCs w:val="26"/>
          <w:lang w:eastAsia="ar-SA"/>
        </w:rPr>
        <w:t xml:space="preserve"> образовательного процесса</w:t>
      </w:r>
    </w:p>
    <w:p w:rsidR="0060247E" w:rsidRPr="00ED50FB" w:rsidRDefault="00ED50FB" w:rsidP="003C51CC">
      <w:pPr>
        <w:pStyle w:val="aff2"/>
        <w:ind w:left="993"/>
        <w:rPr>
          <w:rFonts w:ascii="Times New Roman" w:hAnsi="Times New Roman"/>
          <w:sz w:val="24"/>
          <w:szCs w:val="26"/>
        </w:rPr>
      </w:pPr>
      <w:r w:rsidRPr="00ED50FB">
        <w:rPr>
          <w:rFonts w:ascii="Times New Roman" w:hAnsi="Times New Roman"/>
          <w:sz w:val="24"/>
          <w:szCs w:val="26"/>
        </w:rPr>
        <w:t>5</w:t>
      </w:r>
      <w:r w:rsidR="003C51CC" w:rsidRPr="00ED50FB">
        <w:rPr>
          <w:rFonts w:ascii="Times New Roman" w:hAnsi="Times New Roman"/>
          <w:sz w:val="24"/>
          <w:szCs w:val="26"/>
        </w:rPr>
        <w:t>.1.</w:t>
      </w:r>
      <w:r w:rsidR="0060247E" w:rsidRPr="00ED50FB">
        <w:rPr>
          <w:rFonts w:ascii="Times New Roman" w:hAnsi="Times New Roman"/>
          <w:sz w:val="24"/>
          <w:szCs w:val="26"/>
        </w:rPr>
        <w:t>Материально-техническое обеспечение образовательн</w:t>
      </w:r>
      <w:r w:rsidR="005E733E" w:rsidRPr="00ED50FB">
        <w:rPr>
          <w:rFonts w:ascii="Times New Roman" w:hAnsi="Times New Roman"/>
          <w:sz w:val="24"/>
          <w:szCs w:val="26"/>
        </w:rPr>
        <w:t>ой программы……</w:t>
      </w:r>
      <w:r w:rsidR="001559B2" w:rsidRPr="00ED50FB">
        <w:rPr>
          <w:rFonts w:ascii="Times New Roman" w:hAnsi="Times New Roman"/>
          <w:sz w:val="24"/>
          <w:szCs w:val="26"/>
        </w:rPr>
        <w:t>….</w:t>
      </w:r>
      <w:r>
        <w:rPr>
          <w:rFonts w:ascii="Times New Roman" w:hAnsi="Times New Roman"/>
          <w:sz w:val="24"/>
          <w:szCs w:val="26"/>
        </w:rPr>
        <w:t>.83</w:t>
      </w:r>
    </w:p>
    <w:p w:rsidR="0060247E" w:rsidRPr="00ED50FB" w:rsidRDefault="00ED50FB" w:rsidP="003C51CC">
      <w:pPr>
        <w:pStyle w:val="Style4"/>
        <w:widowControl/>
        <w:ind w:left="993"/>
        <w:rPr>
          <w:szCs w:val="26"/>
          <w:lang w:eastAsia="ar-SA"/>
        </w:rPr>
      </w:pPr>
      <w:r w:rsidRPr="00ED50FB">
        <w:rPr>
          <w:szCs w:val="26"/>
          <w:lang w:eastAsia="ru-RU"/>
        </w:rPr>
        <w:t>5.2.</w:t>
      </w:r>
      <w:r w:rsidR="0060247E" w:rsidRPr="00ED50FB">
        <w:rPr>
          <w:szCs w:val="26"/>
          <w:lang w:eastAsia="ru-RU"/>
        </w:rPr>
        <w:t>Кадровое обеспечение образовательной</w:t>
      </w:r>
      <w:r w:rsidR="005E733E" w:rsidRPr="00ED50FB">
        <w:rPr>
          <w:szCs w:val="26"/>
          <w:lang w:eastAsia="ru-RU"/>
        </w:rPr>
        <w:t xml:space="preserve"> программы</w:t>
      </w:r>
      <w:r w:rsidR="00BE0C76" w:rsidRPr="00ED50FB">
        <w:rPr>
          <w:szCs w:val="26"/>
          <w:lang w:eastAsia="ru-RU"/>
        </w:rPr>
        <w:t>…………………………</w:t>
      </w:r>
      <w:r>
        <w:rPr>
          <w:szCs w:val="26"/>
          <w:lang w:eastAsia="ru-RU"/>
        </w:rPr>
        <w:t>…85</w:t>
      </w:r>
    </w:p>
    <w:p w:rsidR="00516C66" w:rsidRPr="005E733E" w:rsidRDefault="00ED50FB" w:rsidP="00516C66">
      <w:pPr>
        <w:spacing w:after="0" w:line="240" w:lineRule="auto"/>
        <w:rPr>
          <w:rFonts w:ascii="Times New Roman" w:hAnsi="Times New Roman"/>
          <w:sz w:val="24"/>
          <w:szCs w:val="26"/>
          <w:lang w:eastAsia="ru-RU"/>
        </w:rPr>
      </w:pPr>
      <w:r>
        <w:rPr>
          <w:rFonts w:ascii="Times New Roman" w:hAnsi="Times New Roman"/>
          <w:sz w:val="24"/>
          <w:szCs w:val="26"/>
          <w:lang w:eastAsia="ru-RU"/>
        </w:rPr>
        <w:t>6</w:t>
      </w:r>
      <w:r w:rsidR="00516C66" w:rsidRPr="00ED50FB">
        <w:rPr>
          <w:rFonts w:ascii="Times New Roman" w:hAnsi="Times New Roman"/>
          <w:sz w:val="24"/>
          <w:szCs w:val="26"/>
          <w:lang w:eastAsia="ru-RU"/>
        </w:rPr>
        <w:t>. Программа коррекционной работы ………………………………………………</w:t>
      </w:r>
      <w:r w:rsidR="00DE7AE4" w:rsidRPr="00ED50FB">
        <w:rPr>
          <w:rFonts w:ascii="Times New Roman" w:hAnsi="Times New Roman"/>
          <w:sz w:val="24"/>
          <w:szCs w:val="26"/>
          <w:lang w:eastAsia="ru-RU"/>
        </w:rPr>
        <w:t>…………</w:t>
      </w:r>
      <w:r>
        <w:rPr>
          <w:rFonts w:ascii="Times New Roman" w:hAnsi="Times New Roman"/>
          <w:sz w:val="24"/>
          <w:szCs w:val="26"/>
          <w:lang w:eastAsia="ru-RU"/>
        </w:rPr>
        <w:t>…87</w:t>
      </w:r>
    </w:p>
    <w:p w:rsidR="00D64911" w:rsidRDefault="00D64911" w:rsidP="00516C66">
      <w:pPr>
        <w:spacing w:after="0" w:line="240" w:lineRule="auto"/>
        <w:rPr>
          <w:rFonts w:ascii="Times New Roman" w:hAnsi="Times New Roman"/>
          <w:sz w:val="24"/>
          <w:szCs w:val="26"/>
          <w:lang w:eastAsia="ru-RU"/>
        </w:rPr>
      </w:pPr>
    </w:p>
    <w:p w:rsidR="00D64911" w:rsidRDefault="00D64911" w:rsidP="00516C66">
      <w:pPr>
        <w:spacing w:after="0" w:line="240" w:lineRule="auto"/>
        <w:rPr>
          <w:rFonts w:ascii="Times New Roman" w:hAnsi="Times New Roman"/>
          <w:sz w:val="24"/>
          <w:szCs w:val="26"/>
          <w:lang w:eastAsia="ru-RU"/>
        </w:rPr>
      </w:pPr>
    </w:p>
    <w:p w:rsidR="00516C66" w:rsidRPr="00F05A4C" w:rsidRDefault="00D64911" w:rsidP="00516C66">
      <w:pPr>
        <w:spacing w:after="0" w:line="240" w:lineRule="auto"/>
        <w:rPr>
          <w:rFonts w:ascii="Times New Roman" w:hAnsi="Times New Roman"/>
          <w:b/>
          <w:sz w:val="24"/>
          <w:szCs w:val="26"/>
          <w:lang w:eastAsia="ru-RU"/>
        </w:rPr>
      </w:pPr>
      <w:r w:rsidRPr="005E733E">
        <w:rPr>
          <w:rFonts w:ascii="Times New Roman" w:hAnsi="Times New Roman"/>
          <w:b/>
          <w:i/>
          <w:sz w:val="24"/>
          <w:szCs w:val="26"/>
          <w:lang w:eastAsia="ru-RU"/>
        </w:rPr>
        <w:t xml:space="preserve"> </w:t>
      </w:r>
      <w:r w:rsidR="00516C66" w:rsidRPr="00F05A4C">
        <w:rPr>
          <w:rFonts w:ascii="Times New Roman" w:hAnsi="Times New Roman"/>
          <w:b/>
          <w:sz w:val="24"/>
          <w:szCs w:val="26"/>
          <w:lang w:eastAsia="ru-RU"/>
        </w:rPr>
        <w:t>Приложения</w:t>
      </w:r>
    </w:p>
    <w:p w:rsidR="00516C66" w:rsidRPr="005E733E" w:rsidRDefault="00516C66" w:rsidP="00890C77">
      <w:pPr>
        <w:pStyle w:val="aff2"/>
        <w:numPr>
          <w:ilvl w:val="0"/>
          <w:numId w:val="129"/>
        </w:numPr>
        <w:jc w:val="left"/>
        <w:rPr>
          <w:rFonts w:ascii="Times New Roman" w:hAnsi="Times New Roman"/>
          <w:sz w:val="24"/>
          <w:szCs w:val="26"/>
        </w:rPr>
      </w:pPr>
      <w:r w:rsidRPr="005E733E">
        <w:rPr>
          <w:rFonts w:ascii="Times New Roman" w:hAnsi="Times New Roman"/>
          <w:sz w:val="24"/>
          <w:szCs w:val="26"/>
        </w:rPr>
        <w:t>Календарный учебный график</w:t>
      </w:r>
      <w:r w:rsidR="00F05A4C">
        <w:rPr>
          <w:rFonts w:ascii="Times New Roman" w:hAnsi="Times New Roman"/>
          <w:sz w:val="24"/>
          <w:szCs w:val="26"/>
        </w:rPr>
        <w:t>.</w:t>
      </w:r>
    </w:p>
    <w:p w:rsidR="00516C66" w:rsidRPr="005E733E" w:rsidRDefault="00516C66" w:rsidP="00890C77">
      <w:pPr>
        <w:pStyle w:val="aff2"/>
        <w:numPr>
          <w:ilvl w:val="0"/>
          <w:numId w:val="129"/>
        </w:numPr>
        <w:jc w:val="left"/>
        <w:rPr>
          <w:rFonts w:ascii="Times New Roman" w:hAnsi="Times New Roman"/>
          <w:sz w:val="24"/>
          <w:szCs w:val="26"/>
        </w:rPr>
      </w:pPr>
      <w:r w:rsidRPr="005E733E">
        <w:rPr>
          <w:rFonts w:ascii="Times New Roman" w:hAnsi="Times New Roman"/>
          <w:sz w:val="24"/>
          <w:szCs w:val="26"/>
        </w:rPr>
        <w:t>Учебный план</w:t>
      </w:r>
      <w:r w:rsidR="00F05A4C">
        <w:rPr>
          <w:rFonts w:ascii="Times New Roman" w:hAnsi="Times New Roman"/>
          <w:sz w:val="24"/>
          <w:szCs w:val="26"/>
        </w:rPr>
        <w:t>.</w:t>
      </w:r>
      <w:r w:rsidRPr="005E733E">
        <w:rPr>
          <w:rFonts w:ascii="Times New Roman" w:hAnsi="Times New Roman"/>
          <w:sz w:val="24"/>
          <w:szCs w:val="26"/>
        </w:rPr>
        <w:t xml:space="preserve"> </w:t>
      </w:r>
    </w:p>
    <w:p w:rsidR="00516C66" w:rsidRDefault="00516C66" w:rsidP="00890C77">
      <w:pPr>
        <w:pStyle w:val="aff2"/>
        <w:numPr>
          <w:ilvl w:val="0"/>
          <w:numId w:val="129"/>
        </w:numPr>
        <w:jc w:val="left"/>
        <w:rPr>
          <w:rFonts w:ascii="Times New Roman" w:hAnsi="Times New Roman"/>
          <w:sz w:val="24"/>
          <w:szCs w:val="26"/>
        </w:rPr>
      </w:pPr>
      <w:r w:rsidRPr="005E733E">
        <w:rPr>
          <w:rFonts w:ascii="Times New Roman" w:hAnsi="Times New Roman"/>
          <w:sz w:val="24"/>
          <w:szCs w:val="26"/>
        </w:rPr>
        <w:t>Рабочие программы учебных предметов</w:t>
      </w:r>
      <w:r w:rsidR="00F05A4C">
        <w:rPr>
          <w:rFonts w:ascii="Times New Roman" w:hAnsi="Times New Roman"/>
          <w:sz w:val="24"/>
          <w:szCs w:val="26"/>
        </w:rPr>
        <w:t>.</w:t>
      </w:r>
    </w:p>
    <w:p w:rsidR="00D64911" w:rsidRPr="005E733E" w:rsidRDefault="00ED50FB" w:rsidP="00890C77">
      <w:pPr>
        <w:pStyle w:val="aff2"/>
        <w:numPr>
          <w:ilvl w:val="0"/>
          <w:numId w:val="129"/>
        </w:numPr>
        <w:jc w:val="left"/>
        <w:rPr>
          <w:rFonts w:ascii="Times New Roman" w:hAnsi="Times New Roman"/>
          <w:sz w:val="24"/>
          <w:szCs w:val="26"/>
        </w:rPr>
      </w:pPr>
      <w:r>
        <w:rPr>
          <w:rFonts w:ascii="Times New Roman" w:hAnsi="Times New Roman"/>
          <w:sz w:val="24"/>
          <w:szCs w:val="26"/>
        </w:rPr>
        <w:t>Программ</w:t>
      </w:r>
      <w:r w:rsidR="00F05A4C">
        <w:rPr>
          <w:rFonts w:ascii="Times New Roman" w:hAnsi="Times New Roman"/>
          <w:sz w:val="24"/>
          <w:szCs w:val="26"/>
        </w:rPr>
        <w:t>ы, план</w:t>
      </w:r>
      <w:r>
        <w:rPr>
          <w:rFonts w:ascii="Times New Roman" w:hAnsi="Times New Roman"/>
          <w:sz w:val="24"/>
          <w:szCs w:val="26"/>
        </w:rPr>
        <w:t xml:space="preserve"> </w:t>
      </w:r>
      <w:r w:rsidR="00D64911">
        <w:rPr>
          <w:rFonts w:ascii="Times New Roman" w:hAnsi="Times New Roman"/>
          <w:sz w:val="24"/>
          <w:szCs w:val="26"/>
        </w:rPr>
        <w:t>воспитательной работы</w:t>
      </w:r>
      <w:r w:rsidR="00F05A4C">
        <w:rPr>
          <w:rFonts w:ascii="Times New Roman" w:hAnsi="Times New Roman"/>
          <w:sz w:val="24"/>
          <w:szCs w:val="26"/>
        </w:rPr>
        <w:t>.</w:t>
      </w:r>
    </w:p>
    <w:p w:rsidR="00516C66" w:rsidRDefault="00516C66" w:rsidP="00516C66">
      <w:pPr>
        <w:spacing w:after="0" w:line="240" w:lineRule="auto"/>
        <w:ind w:firstLine="567"/>
        <w:rPr>
          <w:rFonts w:ascii="Times New Roman" w:hAnsi="Times New Roman"/>
          <w:sz w:val="24"/>
          <w:szCs w:val="26"/>
        </w:rPr>
      </w:pPr>
    </w:p>
    <w:p w:rsidR="005E733E" w:rsidRDefault="005E733E" w:rsidP="00516C66">
      <w:pPr>
        <w:spacing w:after="0" w:line="240" w:lineRule="auto"/>
        <w:ind w:firstLine="567"/>
        <w:rPr>
          <w:rFonts w:ascii="Times New Roman" w:hAnsi="Times New Roman"/>
          <w:sz w:val="24"/>
          <w:szCs w:val="26"/>
        </w:rPr>
      </w:pPr>
    </w:p>
    <w:p w:rsidR="00B96864" w:rsidRDefault="00B96864" w:rsidP="00516C66">
      <w:pPr>
        <w:spacing w:after="0" w:line="240" w:lineRule="auto"/>
        <w:ind w:firstLine="567"/>
        <w:rPr>
          <w:rFonts w:ascii="Times New Roman" w:hAnsi="Times New Roman"/>
          <w:sz w:val="24"/>
          <w:szCs w:val="26"/>
        </w:rPr>
      </w:pPr>
    </w:p>
    <w:p w:rsidR="005E733E" w:rsidRPr="005E733E" w:rsidRDefault="005E733E" w:rsidP="00516C66">
      <w:pPr>
        <w:spacing w:after="0" w:line="240" w:lineRule="auto"/>
        <w:ind w:firstLine="567"/>
        <w:rPr>
          <w:rFonts w:ascii="Times New Roman" w:hAnsi="Times New Roman"/>
          <w:sz w:val="24"/>
          <w:szCs w:val="26"/>
        </w:rPr>
      </w:pPr>
    </w:p>
    <w:p w:rsidR="005E733E" w:rsidRDefault="005E733E" w:rsidP="00F16715">
      <w:pPr>
        <w:spacing w:after="0" w:line="240" w:lineRule="auto"/>
        <w:rPr>
          <w:rFonts w:ascii="Times New Roman" w:eastAsia="Times New Roman" w:hAnsi="Times New Roman"/>
          <w:sz w:val="26"/>
          <w:szCs w:val="26"/>
          <w:lang w:eastAsia="ru-RU"/>
        </w:rPr>
      </w:pPr>
    </w:p>
    <w:p w:rsidR="00ED50FB" w:rsidRDefault="00ED50FB" w:rsidP="00F16715">
      <w:pPr>
        <w:spacing w:after="0" w:line="240" w:lineRule="auto"/>
        <w:rPr>
          <w:rFonts w:ascii="Times New Roman" w:eastAsia="Times New Roman" w:hAnsi="Times New Roman"/>
          <w:sz w:val="26"/>
          <w:szCs w:val="26"/>
          <w:lang w:eastAsia="ru-RU"/>
        </w:rPr>
      </w:pPr>
    </w:p>
    <w:p w:rsidR="00ED50FB" w:rsidRDefault="00ED50FB" w:rsidP="00F16715">
      <w:pPr>
        <w:spacing w:after="0" w:line="240" w:lineRule="auto"/>
        <w:rPr>
          <w:rFonts w:ascii="Times New Roman" w:eastAsia="Times New Roman" w:hAnsi="Times New Roman"/>
          <w:sz w:val="26"/>
          <w:szCs w:val="26"/>
          <w:lang w:eastAsia="ru-RU"/>
        </w:rPr>
      </w:pPr>
    </w:p>
    <w:p w:rsidR="00ED50FB" w:rsidRDefault="00ED50FB" w:rsidP="00F16715">
      <w:pPr>
        <w:spacing w:after="0" w:line="240" w:lineRule="auto"/>
        <w:rPr>
          <w:rFonts w:ascii="Times New Roman" w:eastAsia="Times New Roman" w:hAnsi="Times New Roman"/>
          <w:sz w:val="26"/>
          <w:szCs w:val="26"/>
          <w:lang w:eastAsia="ru-RU"/>
        </w:rPr>
      </w:pPr>
    </w:p>
    <w:p w:rsidR="00455FD1" w:rsidRPr="00ED0F04" w:rsidRDefault="00455FD1" w:rsidP="00ED0F04">
      <w:pPr>
        <w:numPr>
          <w:ilvl w:val="0"/>
          <w:numId w:val="1"/>
        </w:numPr>
        <w:spacing w:after="0" w:line="240" w:lineRule="auto"/>
        <w:ind w:firstLine="709"/>
        <w:jc w:val="center"/>
        <w:outlineLvl w:val="1"/>
        <w:rPr>
          <w:rFonts w:ascii="Times New Roman" w:eastAsia="Times New Roman" w:hAnsi="Times New Roman"/>
          <w:b/>
          <w:iCs/>
          <w:sz w:val="24"/>
          <w:szCs w:val="24"/>
          <w:lang w:eastAsia="ru-RU"/>
        </w:rPr>
      </w:pPr>
      <w:r w:rsidRPr="00ED0F04">
        <w:rPr>
          <w:rFonts w:ascii="Times New Roman" w:eastAsia="Times New Roman" w:hAnsi="Times New Roman"/>
          <w:b/>
          <w:iCs/>
          <w:sz w:val="24"/>
          <w:szCs w:val="24"/>
          <w:lang w:eastAsia="ru-RU"/>
        </w:rPr>
        <w:lastRenderedPageBreak/>
        <w:t xml:space="preserve">ПОЯСНИТЕЛЬНАЯ ЗАПИСКА </w:t>
      </w:r>
    </w:p>
    <w:p w:rsidR="00664F7F" w:rsidRPr="00ED0F04" w:rsidRDefault="00664F7F" w:rsidP="00ED0F04">
      <w:pPr>
        <w:spacing w:after="0" w:line="240" w:lineRule="auto"/>
        <w:ind w:left="720" w:firstLine="709"/>
        <w:jc w:val="both"/>
        <w:outlineLvl w:val="1"/>
        <w:rPr>
          <w:rFonts w:ascii="Times New Roman" w:eastAsia="Times New Roman" w:hAnsi="Times New Roman"/>
          <w:b/>
          <w:iCs/>
          <w:sz w:val="24"/>
          <w:szCs w:val="24"/>
          <w:lang w:eastAsia="ru-RU"/>
        </w:rPr>
      </w:pPr>
    </w:p>
    <w:p w:rsidR="00664F7F" w:rsidRPr="00ED0F04" w:rsidRDefault="00664F7F" w:rsidP="00ED0F04">
      <w:pPr>
        <w:pStyle w:val="Default"/>
        <w:ind w:firstLine="709"/>
        <w:jc w:val="both"/>
      </w:pPr>
      <w:r w:rsidRPr="00ED0F04">
        <w:rPr>
          <w:b/>
          <w:bCs/>
        </w:rPr>
        <w:t xml:space="preserve">1.1. Статус ОП ООО по ФК ГОС </w:t>
      </w:r>
    </w:p>
    <w:p w:rsidR="00664F7F" w:rsidRPr="00ED0F04" w:rsidRDefault="00664F7F" w:rsidP="00ED0F04">
      <w:pPr>
        <w:pStyle w:val="Default"/>
        <w:ind w:firstLine="709"/>
        <w:jc w:val="both"/>
      </w:pPr>
      <w:r w:rsidRPr="00ED0F04">
        <w:t xml:space="preserve">Согласно статье 2 п.9 Федерального закона № 273-ФЗ от 29.12.2012 «Об образовании в РФ» «Образовательная программа - комплекс основных характеристик образования,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664F7F" w:rsidRPr="00ED0F04" w:rsidRDefault="00C7335C" w:rsidP="00ED0F04">
      <w:pPr>
        <w:pStyle w:val="Default"/>
        <w:ind w:firstLine="709"/>
        <w:jc w:val="both"/>
      </w:pPr>
      <w:r w:rsidRPr="00ED0F04">
        <w:t xml:space="preserve">   О</w:t>
      </w:r>
      <w:r w:rsidR="00664F7F" w:rsidRPr="00ED0F04">
        <w:t xml:space="preserve">бразовательная программа является основополагающим рабочим документом школы и сформирована, исходя из положений Федерального закона № 273-ФЗ от 29.12.2012 «Об образовании в РФ» (ст. 28 п.3 поясняется, что разработка и утверждение образовательных программ образовательной организации относится к компетенции образовательной организации). </w:t>
      </w:r>
    </w:p>
    <w:p w:rsidR="006A6F16" w:rsidRPr="005E733E" w:rsidRDefault="006A6F16" w:rsidP="005E733E">
      <w:pPr>
        <w:spacing w:before="14" w:line="240" w:lineRule="auto"/>
        <w:ind w:firstLine="709"/>
        <w:jc w:val="both"/>
        <w:rPr>
          <w:rFonts w:ascii="Times New Roman" w:hAnsi="Times New Roman"/>
          <w:sz w:val="24"/>
          <w:szCs w:val="24"/>
        </w:rPr>
      </w:pPr>
      <w:r w:rsidRPr="00ED0F04">
        <w:rPr>
          <w:rFonts w:ascii="Times New Roman" w:hAnsi="Times New Roman"/>
          <w:sz w:val="24"/>
          <w:szCs w:val="24"/>
        </w:rPr>
        <w:t>Программа является преемственной по отношению программы начального общего образования и учитывает современные тенденции развития системы образования.</w:t>
      </w:r>
    </w:p>
    <w:p w:rsidR="00931DC0" w:rsidRPr="00ED0F04" w:rsidRDefault="0088422F" w:rsidP="00ED0F04">
      <w:pPr>
        <w:pStyle w:val="Default"/>
        <w:ind w:firstLine="709"/>
        <w:jc w:val="both"/>
      </w:pPr>
      <w:r w:rsidRPr="00ED0F04">
        <w:rPr>
          <w:b/>
        </w:rPr>
        <w:t>1.2.</w:t>
      </w:r>
      <w:r w:rsidR="00931DC0" w:rsidRPr="00ED0F04">
        <w:rPr>
          <w:b/>
          <w:bCs/>
        </w:rPr>
        <w:t xml:space="preserve"> Нормативные документы в основе разработки ОП ООО по ФК ГОС </w:t>
      </w:r>
    </w:p>
    <w:p w:rsidR="00931DC0" w:rsidRPr="00ED0F04" w:rsidRDefault="00931DC0" w:rsidP="00ED0F04">
      <w:pPr>
        <w:pStyle w:val="Default"/>
        <w:ind w:firstLine="709"/>
        <w:jc w:val="both"/>
      </w:pPr>
      <w:r w:rsidRPr="00ED0F04">
        <w:t>Основная образовательная программа основного общего образования является частью общей образовательной программы муниципального бюджетного о</w:t>
      </w:r>
      <w:r w:rsidR="00B52270" w:rsidRPr="00ED0F04">
        <w:t xml:space="preserve">бщеобразовательного учреждения </w:t>
      </w:r>
      <w:r w:rsidR="00304CCA">
        <w:t>Ряженской средней общеобразовательной школы</w:t>
      </w:r>
      <w:r w:rsidR="00B52270" w:rsidRPr="00ED0F04">
        <w:t>, ключевым документом, определяющим организационно-управленческие и содержательно-деятельностные составляющие образовательной деятельности на этапе общего образования</w:t>
      </w:r>
      <w:r w:rsidR="004B4ED2" w:rsidRPr="00ED0F04">
        <w:t xml:space="preserve"> обучающихся, согласуется с миссией, целью и задачами деятельности образовательной организации.</w:t>
      </w:r>
    </w:p>
    <w:p w:rsidR="00931DC0" w:rsidRPr="00ED0F04" w:rsidRDefault="00931DC0" w:rsidP="00ED0F04">
      <w:pPr>
        <w:pStyle w:val="Default"/>
        <w:ind w:firstLine="709"/>
        <w:jc w:val="both"/>
      </w:pPr>
      <w:r w:rsidRPr="00ED0F04">
        <w:t>ОП ООО по ФК ГОС разработана</w:t>
      </w:r>
      <w:r w:rsidRPr="00ED0F04">
        <w:rPr>
          <w:rFonts w:eastAsia="Times New Roman"/>
          <w:lang w:eastAsia="ru-RU"/>
        </w:rPr>
        <w:t xml:space="preserve"> в соответствии с федеральным компонентом государственного образовательного стандарта на основе требований </w:t>
      </w:r>
      <w:r w:rsidRPr="00ED0F04">
        <w:t xml:space="preserve"> следующих документов: </w:t>
      </w:r>
    </w:p>
    <w:p w:rsidR="00931DC0" w:rsidRPr="00ED0F04" w:rsidRDefault="00931DC0" w:rsidP="00890C77">
      <w:pPr>
        <w:pStyle w:val="Default"/>
        <w:numPr>
          <w:ilvl w:val="0"/>
          <w:numId w:val="111"/>
        </w:numPr>
        <w:ind w:left="0" w:firstLine="709"/>
        <w:jc w:val="both"/>
      </w:pPr>
      <w:r w:rsidRPr="00ED0F04">
        <w:t>Федеральный закон «Об образовании в РФ» № 273-ФЗ  от 29.12.2012 года ( действуюшей редакции)</w:t>
      </w:r>
    </w:p>
    <w:p w:rsidR="00931DC0" w:rsidRPr="00ED0F04" w:rsidRDefault="00931DC0" w:rsidP="00890C77">
      <w:pPr>
        <w:pStyle w:val="Default"/>
        <w:numPr>
          <w:ilvl w:val="0"/>
          <w:numId w:val="111"/>
        </w:numPr>
        <w:ind w:left="0" w:firstLine="709"/>
        <w:jc w:val="both"/>
      </w:pPr>
      <w:r w:rsidRPr="00ED0F04">
        <w:t xml:space="preserve"> Приказ Министерства образования и науки РФ от 05.03.2004 года № 1089 «Об утверждении федерального компонента государственного образовательного стандарта основного общего образования»; </w:t>
      </w:r>
    </w:p>
    <w:p w:rsidR="00931DC0" w:rsidRPr="00ED0F04" w:rsidRDefault="00931DC0" w:rsidP="00890C77">
      <w:pPr>
        <w:numPr>
          <w:ilvl w:val="0"/>
          <w:numId w:val="111"/>
        </w:numPr>
        <w:spacing w:after="0" w:line="240" w:lineRule="auto"/>
        <w:ind w:left="0" w:firstLine="709"/>
        <w:contextualSpacing/>
        <w:jc w:val="both"/>
        <w:rPr>
          <w:rFonts w:ascii="Times New Roman" w:eastAsia="Times New Roman" w:hAnsi="Times New Roman"/>
          <w:bCs/>
          <w:sz w:val="24"/>
          <w:szCs w:val="24"/>
          <w:lang w:eastAsia="ru-RU"/>
        </w:rPr>
      </w:pPr>
      <w:r w:rsidRPr="00ED0F04">
        <w:rPr>
          <w:rFonts w:ascii="Times New Roman" w:eastAsia="Times New Roman" w:hAnsi="Times New Roman"/>
          <w:sz w:val="24"/>
          <w:szCs w:val="24"/>
          <w:lang w:eastAsia="ru-RU"/>
        </w:rPr>
        <w:t>Приказа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действующей редакции);</w:t>
      </w:r>
    </w:p>
    <w:p w:rsidR="00931DC0" w:rsidRPr="00304CCA" w:rsidRDefault="00931DC0" w:rsidP="00ED0F04">
      <w:pPr>
        <w:numPr>
          <w:ilvl w:val="0"/>
          <w:numId w:val="111"/>
        </w:numPr>
        <w:spacing w:after="0" w:line="240" w:lineRule="auto"/>
        <w:ind w:left="0" w:firstLine="709"/>
        <w:contextualSpacing/>
        <w:jc w:val="both"/>
        <w:rPr>
          <w:rFonts w:ascii="Times New Roman" w:eastAsia="Times New Roman" w:hAnsi="Times New Roman"/>
          <w:sz w:val="24"/>
          <w:szCs w:val="24"/>
          <w:lang w:eastAsia="ru-RU"/>
        </w:rPr>
      </w:pPr>
      <w:r w:rsidRPr="00304CCA">
        <w:rPr>
          <w:rFonts w:ascii="Times New Roman" w:eastAsia="Times New Roman" w:hAnsi="Times New Roman"/>
          <w:sz w:val="24"/>
          <w:szCs w:val="24"/>
          <w:lang w:eastAsia="ru-RU"/>
        </w:rPr>
        <w:t>Постановления Главного государственного санитарного врача РФ от 29.12.2010 № 189</w:t>
      </w:r>
      <w:r w:rsidR="00304CCA">
        <w:rPr>
          <w:rFonts w:ascii="Times New Roman" w:eastAsia="Times New Roman" w:hAnsi="Times New Roman"/>
          <w:sz w:val="24"/>
          <w:szCs w:val="24"/>
          <w:lang w:eastAsia="ru-RU"/>
        </w:rPr>
        <w:t xml:space="preserve"> </w:t>
      </w:r>
      <w:r w:rsidRPr="00304CCA">
        <w:rPr>
          <w:rFonts w:ascii="Times New Roman" w:eastAsia="Times New Roman" w:hAnsi="Times New Roman"/>
          <w:sz w:val="24"/>
          <w:szCs w:val="24"/>
          <w:lang w:eastAsia="ru-RU"/>
        </w:rPr>
        <w:t xml:space="preserve">«Об утверждении СанПиН 2.4.2.2821-10 "Санитарно-эпидемиологические требования к условиям и организации обучения в общеобразовательных учреждениях» (в действующей редакции), приказа Министерства образования и науки Российской Федерации от 4 октября 2010№986 (Зарегистрирован в Минюсте РФ 3 февраля 2011 г. Регистрационный N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931DC0" w:rsidRPr="00ED0F04" w:rsidRDefault="00931DC0" w:rsidP="00890C77">
      <w:pPr>
        <w:pStyle w:val="aff2"/>
        <w:numPr>
          <w:ilvl w:val="0"/>
          <w:numId w:val="113"/>
        </w:numPr>
        <w:ind w:left="0" w:firstLine="709"/>
        <w:rPr>
          <w:rFonts w:ascii="Times New Roman" w:hAnsi="Times New Roman"/>
          <w:sz w:val="24"/>
          <w:szCs w:val="24"/>
        </w:rPr>
      </w:pPr>
      <w:r w:rsidRPr="00ED0F04">
        <w:rPr>
          <w:rFonts w:ascii="Times New Roman" w:hAnsi="Times New Roman"/>
          <w:sz w:val="24"/>
          <w:szCs w:val="24"/>
        </w:rPr>
        <w:t>Приказа Министерства образования и науки Российской Федерации от 28 декабря 2010№2106 (Зарегистрирован в Минюсте РФ 2 февраля 2011 г. Регистрационный N 19676) «Об утверждении Федеральных требований к образовательным учреждениям в части охраны здоровья обучающихся, воспитанников»;</w:t>
      </w:r>
    </w:p>
    <w:p w:rsidR="00931DC0" w:rsidRPr="00ED0F04" w:rsidRDefault="00931DC0" w:rsidP="00890C77">
      <w:pPr>
        <w:pStyle w:val="aff2"/>
        <w:numPr>
          <w:ilvl w:val="0"/>
          <w:numId w:val="113"/>
        </w:numPr>
        <w:ind w:left="0" w:firstLine="709"/>
        <w:rPr>
          <w:rFonts w:ascii="Times New Roman" w:hAnsi="Times New Roman"/>
          <w:sz w:val="24"/>
          <w:szCs w:val="24"/>
        </w:rPr>
      </w:pPr>
      <w:r w:rsidRPr="00ED0F04">
        <w:rPr>
          <w:rFonts w:ascii="Times New Roman" w:hAnsi="Times New Roman"/>
          <w:sz w:val="24"/>
          <w:szCs w:val="24"/>
        </w:rPr>
        <w:t xml:space="preserve">Устава муниципального бюджетного общеобразовательного учреждения </w:t>
      </w:r>
      <w:r w:rsidR="00304CCA">
        <w:rPr>
          <w:rFonts w:ascii="Times New Roman" w:hAnsi="Times New Roman"/>
          <w:sz w:val="24"/>
          <w:szCs w:val="24"/>
        </w:rPr>
        <w:t>Ряженской средней общеобразовательной школы.</w:t>
      </w:r>
    </w:p>
    <w:p w:rsidR="00DB1099" w:rsidRPr="00ED0F04" w:rsidRDefault="00DB1099" w:rsidP="00304CCA">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 xml:space="preserve">     Основная образовательная программа основного общего образования ОП ООО по ФК ГОС разработана с учетом возрастных особенностей, характерных для обучающихся, получающих основное общее образование. При разработке программы использованы  материалы учебных программ Министерства образования РФ, научно-методические </w:t>
      </w:r>
      <w:r w:rsidRPr="00ED0F04">
        <w:rPr>
          <w:rFonts w:ascii="Times New Roman" w:hAnsi="Times New Roman"/>
          <w:sz w:val="24"/>
          <w:szCs w:val="24"/>
        </w:rPr>
        <w:lastRenderedPageBreak/>
        <w:t>материалы, отражающие современные подходы к проектир</w:t>
      </w:r>
      <w:r w:rsidR="00DF18AA" w:rsidRPr="00ED0F04">
        <w:rPr>
          <w:rFonts w:ascii="Times New Roman" w:hAnsi="Times New Roman"/>
          <w:sz w:val="24"/>
          <w:szCs w:val="24"/>
        </w:rPr>
        <w:t>ованию образовательных программ:</w:t>
      </w:r>
    </w:p>
    <w:p w:rsidR="00DB1099" w:rsidRPr="00ED0F04" w:rsidRDefault="00DB1099" w:rsidP="00304CCA">
      <w:pPr>
        <w:pStyle w:val="Default"/>
        <w:ind w:firstLine="709"/>
        <w:jc w:val="both"/>
      </w:pPr>
      <w:r w:rsidRPr="00ED0F04">
        <w:t>• ориентацию на достижение цели и основного результата образования;  развитие на основе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B1099" w:rsidRPr="00ED0F04" w:rsidRDefault="00DB1099" w:rsidP="00304CCA">
      <w:pPr>
        <w:pStyle w:val="Default"/>
        <w:ind w:firstLine="709"/>
        <w:jc w:val="both"/>
      </w:pPr>
      <w:r w:rsidRPr="00ED0F04">
        <w:t>• признание решающей роли содержания образования, способов организации</w:t>
      </w:r>
      <w:r w:rsidR="00304CCA">
        <w:t xml:space="preserve"> </w:t>
      </w:r>
      <w:r w:rsidRPr="00ED0F04">
        <w:t>образовательной деятельности и учебного сотрудничества в достижении целей личностного и социального развития обучающихся;</w:t>
      </w:r>
    </w:p>
    <w:p w:rsidR="00DB1099" w:rsidRPr="00ED0F04" w:rsidRDefault="00DB1099" w:rsidP="00304CCA">
      <w:pPr>
        <w:pStyle w:val="Default"/>
        <w:ind w:firstLine="709"/>
        <w:jc w:val="both"/>
      </w:pPr>
      <w:r w:rsidRPr="00ED0F04">
        <w:t xml:space="preserve">    •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образовательной деятельности и определении образовательно-воспитательных целей и путей их достижения.</w:t>
      </w:r>
    </w:p>
    <w:p w:rsidR="006B694F" w:rsidRPr="00ED0F04" w:rsidRDefault="006B694F" w:rsidP="00ED0F04">
      <w:pPr>
        <w:pStyle w:val="Default"/>
        <w:ind w:firstLine="709"/>
      </w:pPr>
      <w:r w:rsidRPr="00ED0F04">
        <w:rPr>
          <w:b/>
          <w:bCs/>
        </w:rPr>
        <w:t xml:space="preserve">1.3.Цель реализации ОП ООО по ФК ГОС </w:t>
      </w:r>
    </w:p>
    <w:p w:rsidR="006A6F16" w:rsidRPr="00ED0F04" w:rsidRDefault="006B694F" w:rsidP="00ED0F04">
      <w:pPr>
        <w:pStyle w:val="Default"/>
        <w:ind w:firstLine="709"/>
        <w:jc w:val="both"/>
      </w:pPr>
      <w:r w:rsidRPr="00ED0F04">
        <w:t>Основная цель реализации ОП ООО по ФК ГОС сформулирована в соответствии с требованиями ФК ГОС ООО:</w:t>
      </w:r>
    </w:p>
    <w:p w:rsidR="006A6F16" w:rsidRPr="00ED0F04" w:rsidRDefault="006B694F" w:rsidP="00890C77">
      <w:pPr>
        <w:pStyle w:val="Default"/>
        <w:numPr>
          <w:ilvl w:val="0"/>
          <w:numId w:val="185"/>
        </w:numPr>
        <w:ind w:left="0" w:firstLine="709"/>
        <w:jc w:val="both"/>
      </w:pPr>
      <w:r w:rsidRPr="00ED0F04">
        <w:t xml:space="preserve">формирование целостного представления о мире, основанного на приобретенных знаниях, умениях, навыках и способах деятельности; </w:t>
      </w:r>
    </w:p>
    <w:p w:rsidR="006A6F16" w:rsidRPr="00ED0F04" w:rsidRDefault="006B694F" w:rsidP="00890C77">
      <w:pPr>
        <w:pStyle w:val="Default"/>
        <w:numPr>
          <w:ilvl w:val="0"/>
          <w:numId w:val="185"/>
        </w:numPr>
        <w:ind w:left="0" w:firstLine="709"/>
        <w:jc w:val="both"/>
      </w:pPr>
      <w:r w:rsidRPr="00ED0F04">
        <w:t>приобретение опыта разнообразной деятельности (индивидуальной и коллективной), опыта познания и самопознания;</w:t>
      </w:r>
    </w:p>
    <w:p w:rsidR="006A6F16" w:rsidRPr="00ED0F04" w:rsidRDefault="006B694F" w:rsidP="00890C77">
      <w:pPr>
        <w:pStyle w:val="Default"/>
        <w:numPr>
          <w:ilvl w:val="0"/>
          <w:numId w:val="185"/>
        </w:numPr>
        <w:ind w:left="0" w:firstLine="709"/>
        <w:jc w:val="both"/>
      </w:pPr>
      <w:r w:rsidRPr="00ED0F04">
        <w:t xml:space="preserve"> подготовка к осуществлению осознанного выбора индивидуальной образовательной или профессиональной траектории</w:t>
      </w:r>
    </w:p>
    <w:tbl>
      <w:tblPr>
        <w:tblpPr w:leftFromText="180" w:rightFromText="180" w:vertAnchor="text" w:horzAnchor="margin" w:tblpY="1076"/>
        <w:tblW w:w="9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1"/>
        <w:gridCol w:w="4961"/>
      </w:tblGrid>
      <w:tr w:rsidR="00DB1099" w:rsidRPr="00ED0F04" w:rsidTr="000203B2">
        <w:tc>
          <w:tcPr>
            <w:tcW w:w="4961" w:type="dxa"/>
            <w:tcBorders>
              <w:top w:val="single" w:sz="4" w:space="0" w:color="000000"/>
              <w:left w:val="single" w:sz="4" w:space="0" w:color="000000"/>
              <w:bottom w:val="single" w:sz="4" w:space="0" w:color="000000"/>
              <w:right w:val="single" w:sz="4" w:space="0" w:color="000000"/>
            </w:tcBorders>
            <w:hideMark/>
          </w:tcPr>
          <w:p w:rsidR="00DB1099" w:rsidRPr="00ED0F04" w:rsidRDefault="00DB1099" w:rsidP="00ED0F04">
            <w:pPr>
              <w:spacing w:after="0" w:line="240" w:lineRule="auto"/>
              <w:ind w:left="284" w:firstLine="709"/>
              <w:jc w:val="center"/>
              <w:rPr>
                <w:rFonts w:ascii="Times New Roman" w:eastAsia="Times New Roman" w:hAnsi="Times New Roman"/>
                <w:b/>
                <w:sz w:val="24"/>
                <w:szCs w:val="24"/>
                <w:lang w:eastAsia="ru-RU"/>
              </w:rPr>
            </w:pPr>
            <w:r w:rsidRPr="00ED0F04">
              <w:rPr>
                <w:rFonts w:ascii="Times New Roman" w:eastAsia="Times New Roman" w:hAnsi="Times New Roman"/>
                <w:b/>
                <w:sz w:val="24"/>
                <w:szCs w:val="24"/>
                <w:lang w:eastAsia="ru-RU"/>
              </w:rPr>
              <w:t>Целевое назначени</w:t>
            </w:r>
            <w:r w:rsidR="00DF18AA" w:rsidRPr="00ED0F04">
              <w:rPr>
                <w:rFonts w:ascii="Times New Roman" w:eastAsia="Times New Roman" w:hAnsi="Times New Roman"/>
                <w:b/>
                <w:sz w:val="24"/>
                <w:szCs w:val="24"/>
                <w:lang w:eastAsia="ru-RU"/>
              </w:rPr>
              <w:t>е основной общей программы для 5</w:t>
            </w:r>
            <w:r w:rsidRPr="00ED0F04">
              <w:rPr>
                <w:rFonts w:ascii="Times New Roman" w:eastAsia="Times New Roman" w:hAnsi="Times New Roman"/>
                <w:b/>
                <w:sz w:val="24"/>
                <w:szCs w:val="24"/>
                <w:lang w:eastAsia="ru-RU"/>
              </w:rPr>
              <w:t>-8 классы</w:t>
            </w:r>
          </w:p>
        </w:tc>
        <w:tc>
          <w:tcPr>
            <w:tcW w:w="4961" w:type="dxa"/>
            <w:tcBorders>
              <w:top w:val="single" w:sz="4" w:space="0" w:color="000000"/>
              <w:left w:val="single" w:sz="4" w:space="0" w:color="000000"/>
              <w:bottom w:val="single" w:sz="4" w:space="0" w:color="000000"/>
              <w:right w:val="single" w:sz="4" w:space="0" w:color="000000"/>
            </w:tcBorders>
            <w:hideMark/>
          </w:tcPr>
          <w:p w:rsidR="00DB1099" w:rsidRPr="00ED0F04" w:rsidRDefault="00DB1099" w:rsidP="00ED0F04">
            <w:pPr>
              <w:spacing w:after="0" w:line="240" w:lineRule="auto"/>
              <w:ind w:left="317" w:firstLine="709"/>
              <w:jc w:val="center"/>
              <w:rPr>
                <w:rFonts w:ascii="Times New Roman" w:eastAsia="Times New Roman" w:hAnsi="Times New Roman"/>
                <w:b/>
                <w:sz w:val="24"/>
                <w:szCs w:val="24"/>
                <w:lang w:eastAsia="ru-RU"/>
              </w:rPr>
            </w:pPr>
            <w:r w:rsidRPr="00ED0F04">
              <w:rPr>
                <w:rFonts w:ascii="Times New Roman" w:eastAsia="Times New Roman" w:hAnsi="Times New Roman"/>
                <w:b/>
                <w:sz w:val="24"/>
                <w:szCs w:val="24"/>
                <w:lang w:eastAsia="ru-RU"/>
              </w:rPr>
              <w:t>Целевое назначение основной общей программы для 9 классы</w:t>
            </w:r>
          </w:p>
        </w:tc>
      </w:tr>
      <w:tr w:rsidR="00DB1099" w:rsidRPr="00ED0F04" w:rsidTr="000203B2">
        <w:tc>
          <w:tcPr>
            <w:tcW w:w="4961" w:type="dxa"/>
            <w:tcBorders>
              <w:top w:val="single" w:sz="4" w:space="0" w:color="000000"/>
              <w:left w:val="single" w:sz="4" w:space="0" w:color="000000"/>
              <w:bottom w:val="single" w:sz="4" w:space="0" w:color="000000"/>
              <w:right w:val="single" w:sz="4" w:space="0" w:color="000000"/>
            </w:tcBorders>
          </w:tcPr>
          <w:p w:rsidR="00DB1099" w:rsidRPr="00ED0F04" w:rsidRDefault="00DB1099" w:rsidP="00ED0F04">
            <w:pPr>
              <w:numPr>
                <w:ilvl w:val="0"/>
                <w:numId w:val="2"/>
              </w:numPr>
              <w:spacing w:after="0" w:line="240" w:lineRule="auto"/>
              <w:ind w:left="0" w:firstLine="709"/>
              <w:jc w:val="both"/>
              <w:rPr>
                <w:rFonts w:ascii="Times New Roman" w:eastAsia="Times New Roman" w:hAnsi="Times New Roman"/>
                <w:snapToGrid w:val="0"/>
                <w:sz w:val="24"/>
                <w:szCs w:val="24"/>
                <w:lang w:eastAsia="ru-RU"/>
              </w:rPr>
            </w:pPr>
            <w:r w:rsidRPr="00ED0F04">
              <w:rPr>
                <w:rFonts w:ascii="Times New Roman" w:eastAsia="Times New Roman" w:hAnsi="Times New Roman"/>
                <w:snapToGrid w:val="0"/>
                <w:sz w:val="24"/>
                <w:szCs w:val="24"/>
                <w:lang w:eastAsia="ru-RU"/>
              </w:rPr>
              <w:t>реализация в полном объёме конституционных прав детей на образование;</w:t>
            </w:r>
          </w:p>
          <w:p w:rsidR="00DB1099" w:rsidRPr="00ED0F04" w:rsidRDefault="00DB1099" w:rsidP="00ED0F04">
            <w:pPr>
              <w:numPr>
                <w:ilvl w:val="0"/>
                <w:numId w:val="2"/>
              </w:numPr>
              <w:spacing w:after="0" w:line="240" w:lineRule="auto"/>
              <w:ind w:left="0" w:firstLine="709"/>
              <w:jc w:val="both"/>
              <w:rPr>
                <w:rFonts w:ascii="Times New Roman" w:eastAsia="Times New Roman" w:hAnsi="Times New Roman"/>
                <w:snapToGrid w:val="0"/>
                <w:sz w:val="24"/>
                <w:szCs w:val="24"/>
                <w:lang w:eastAsia="ru-RU"/>
              </w:rPr>
            </w:pPr>
            <w:r w:rsidRPr="00ED0F04">
              <w:rPr>
                <w:rFonts w:ascii="Times New Roman" w:eastAsia="Times New Roman" w:hAnsi="Times New Roman"/>
                <w:snapToGrid w:val="0"/>
                <w:sz w:val="24"/>
                <w:szCs w:val="24"/>
                <w:lang w:eastAsia="ru-RU"/>
              </w:rPr>
              <w:t>укрепить духовно-нравственное и физическое здоровье ребёнка, сохранить его безопасность и эмоциональное благополучие;</w:t>
            </w:r>
          </w:p>
          <w:p w:rsidR="00DB1099" w:rsidRPr="00ED0F04" w:rsidRDefault="00DB1099" w:rsidP="00ED0F04">
            <w:pPr>
              <w:numPr>
                <w:ilvl w:val="0"/>
                <w:numId w:val="2"/>
              </w:numPr>
              <w:spacing w:after="0" w:line="240" w:lineRule="auto"/>
              <w:ind w:left="0" w:firstLine="709"/>
              <w:jc w:val="both"/>
              <w:rPr>
                <w:rFonts w:ascii="Times New Roman" w:eastAsia="Times New Roman" w:hAnsi="Times New Roman"/>
                <w:snapToGrid w:val="0"/>
                <w:sz w:val="24"/>
                <w:szCs w:val="24"/>
                <w:lang w:eastAsia="ru-RU"/>
              </w:rPr>
            </w:pPr>
            <w:r w:rsidRPr="00ED0F04">
              <w:rPr>
                <w:rFonts w:ascii="Times New Roman" w:eastAsia="Times New Roman" w:hAnsi="Times New Roman"/>
                <w:snapToGrid w:val="0"/>
                <w:sz w:val="24"/>
                <w:szCs w:val="24"/>
                <w:lang w:eastAsia="ru-RU"/>
              </w:rPr>
              <w:t>сформировать у школьника основы российской гражданской идентичности, чувства принадлежности к своему народу и своей Родине, способствовать становлению у него гуманистических и демократических ценностных ориентаций;</w:t>
            </w:r>
          </w:p>
          <w:p w:rsidR="00DB1099" w:rsidRPr="00ED0F04" w:rsidRDefault="00DB1099" w:rsidP="00ED0F04">
            <w:pPr>
              <w:numPr>
                <w:ilvl w:val="0"/>
                <w:numId w:val="2"/>
              </w:numPr>
              <w:spacing w:after="0" w:line="240" w:lineRule="auto"/>
              <w:ind w:left="0"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обеспечение образовательного процесса, предусмотренного Базисным учебным планом ОУ РФ;</w:t>
            </w:r>
          </w:p>
          <w:p w:rsidR="00DB1099" w:rsidRPr="00ED0F04" w:rsidRDefault="00DB1099" w:rsidP="00ED0F04">
            <w:pPr>
              <w:numPr>
                <w:ilvl w:val="0"/>
                <w:numId w:val="2"/>
              </w:numPr>
              <w:spacing w:after="0" w:line="240" w:lineRule="auto"/>
              <w:ind w:left="0"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создание условий для освоения учащимися обязательного минимума содержания образования данного уровня;</w:t>
            </w:r>
          </w:p>
          <w:p w:rsidR="00DB1099" w:rsidRPr="00ED0F04" w:rsidRDefault="00DB1099" w:rsidP="00ED0F04">
            <w:pPr>
              <w:numPr>
                <w:ilvl w:val="0"/>
                <w:numId w:val="2"/>
              </w:numPr>
              <w:spacing w:after="0" w:line="240" w:lineRule="auto"/>
              <w:ind w:left="0"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помочь школьникам овладеть основами функциональной грамотности, знаниями, умениями и навыками согласно целевым установкам рабочих программ учебных предметов, курсов, входящих в </w:t>
            </w:r>
            <w:r w:rsidRPr="00ED0F04">
              <w:rPr>
                <w:rFonts w:ascii="Times New Roman" w:eastAsia="Times New Roman" w:hAnsi="Times New Roman"/>
                <w:sz w:val="24"/>
                <w:szCs w:val="24"/>
                <w:lang w:eastAsia="ru-RU"/>
              </w:rPr>
              <w:lastRenderedPageBreak/>
              <w:t>состав основной образовательной программы;</w:t>
            </w:r>
          </w:p>
          <w:p w:rsidR="00DF18AA" w:rsidRPr="00ED0F04" w:rsidRDefault="00DB1099" w:rsidP="00ED0F04">
            <w:pPr>
              <w:numPr>
                <w:ilvl w:val="0"/>
                <w:numId w:val="2"/>
              </w:numPr>
              <w:spacing w:after="0" w:line="240" w:lineRule="auto"/>
              <w:ind w:left="0"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сохранение и поддержка индивидуальности ребенка;</w:t>
            </w:r>
          </w:p>
          <w:p w:rsidR="00DB1099" w:rsidRPr="00ED0F04" w:rsidRDefault="00DB1099" w:rsidP="00ED0F04">
            <w:pPr>
              <w:numPr>
                <w:ilvl w:val="0"/>
                <w:numId w:val="2"/>
              </w:numPr>
              <w:spacing w:after="0" w:line="240" w:lineRule="auto"/>
              <w:ind w:left="0"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сохранение и поддержка физического и психического развития детей;</w:t>
            </w:r>
          </w:p>
          <w:p w:rsidR="00DB1099" w:rsidRPr="00ED0F04" w:rsidRDefault="00DB1099" w:rsidP="00490C9D">
            <w:pPr>
              <w:numPr>
                <w:ilvl w:val="0"/>
                <w:numId w:val="2"/>
              </w:numPr>
              <w:spacing w:after="0" w:line="240" w:lineRule="auto"/>
              <w:ind w:left="0"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создание условий для адаптации учащихся к особенностям основной школы</w:t>
            </w:r>
          </w:p>
          <w:p w:rsidR="00DB1099" w:rsidRPr="00ED0F04" w:rsidRDefault="00DB1099" w:rsidP="00ED0F04">
            <w:pPr>
              <w:numPr>
                <w:ilvl w:val="0"/>
                <w:numId w:val="2"/>
              </w:numPr>
              <w:spacing w:after="0" w:line="240" w:lineRule="auto"/>
              <w:ind w:left="0"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формирование познавательных способностей (умение рассуждать, анализировать, обобщать);</w:t>
            </w:r>
          </w:p>
          <w:p w:rsidR="00DB1099" w:rsidRPr="00ED0F04" w:rsidRDefault="00DB1099" w:rsidP="00ED0F04">
            <w:pPr>
              <w:numPr>
                <w:ilvl w:val="0"/>
                <w:numId w:val="2"/>
              </w:numPr>
              <w:spacing w:after="0" w:line="240" w:lineRule="auto"/>
              <w:ind w:left="0"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создание условий для формирования учебной самостоятельности и ответственности;</w:t>
            </w:r>
          </w:p>
          <w:p w:rsidR="00DB1099" w:rsidRPr="00ED0F04" w:rsidRDefault="00DB1099" w:rsidP="00ED0F04">
            <w:pPr>
              <w:numPr>
                <w:ilvl w:val="0"/>
                <w:numId w:val="2"/>
              </w:numPr>
              <w:spacing w:after="0" w:line="240" w:lineRule="auto"/>
              <w:ind w:left="0"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развитие у учащихся познавательного интереса и творческих способностей.</w:t>
            </w:r>
          </w:p>
          <w:p w:rsidR="00DB1099" w:rsidRPr="00ED0F04" w:rsidRDefault="00DB1099" w:rsidP="00ED0F04">
            <w:pPr>
              <w:numPr>
                <w:ilvl w:val="0"/>
                <w:numId w:val="2"/>
              </w:numPr>
              <w:spacing w:after="0" w:line="240" w:lineRule="auto"/>
              <w:ind w:left="0" w:firstLine="709"/>
              <w:jc w:val="both"/>
              <w:rPr>
                <w:rFonts w:ascii="Times New Roman" w:eastAsia="Times New Roman" w:hAnsi="Times New Roman"/>
                <w:sz w:val="24"/>
                <w:szCs w:val="24"/>
                <w:lang w:eastAsia="ru-RU"/>
              </w:rPr>
            </w:pPr>
            <w:r w:rsidRPr="00ED0F04">
              <w:rPr>
                <w:rFonts w:ascii="Times New Roman" w:eastAsia="Times New Roman" w:hAnsi="Times New Roman"/>
                <w:color w:val="000000"/>
                <w:sz w:val="24"/>
                <w:szCs w:val="24"/>
                <w:lang w:eastAsia="ru-RU"/>
              </w:rPr>
              <w:t>развитие коммуникативных навыков общения  и сотрудничества со сверстниками, поддержать оптимистическую самооценку и уверенность в себе, сформировать опыт самостоятельного выбора;</w:t>
            </w:r>
          </w:p>
          <w:p w:rsidR="00DB1099" w:rsidRPr="00ED0F04" w:rsidRDefault="00DB1099" w:rsidP="00ED0F04">
            <w:pPr>
              <w:numPr>
                <w:ilvl w:val="0"/>
                <w:numId w:val="2"/>
              </w:numPr>
              <w:spacing w:after="0" w:line="240" w:lineRule="auto"/>
              <w:ind w:left="0"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развитие творческих способностей детей (воображения, фантазии, ассоциативного мышления, образного восприятия окружающего мира).</w:t>
            </w:r>
          </w:p>
          <w:p w:rsidR="00DB1099" w:rsidRPr="00ED0F04" w:rsidRDefault="00DB1099" w:rsidP="00ED0F04">
            <w:pPr>
              <w:numPr>
                <w:ilvl w:val="0"/>
                <w:numId w:val="2"/>
              </w:numPr>
              <w:spacing w:after="0" w:line="240" w:lineRule="auto"/>
              <w:ind w:left="0"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воспитание гуманной, творческой личности, бережно и ответственно относящейся к себе, окружающему миру людей и миру природы;</w:t>
            </w:r>
          </w:p>
        </w:tc>
        <w:tc>
          <w:tcPr>
            <w:tcW w:w="4961" w:type="dxa"/>
            <w:tcBorders>
              <w:top w:val="single" w:sz="4" w:space="0" w:color="000000"/>
              <w:left w:val="single" w:sz="4" w:space="0" w:color="000000"/>
              <w:bottom w:val="single" w:sz="4" w:space="0" w:color="000000"/>
              <w:right w:val="single" w:sz="4" w:space="0" w:color="000000"/>
            </w:tcBorders>
          </w:tcPr>
          <w:p w:rsidR="00DB1099" w:rsidRPr="00ED0F04" w:rsidRDefault="00DB1099" w:rsidP="00490C9D">
            <w:pPr>
              <w:numPr>
                <w:ilvl w:val="0"/>
                <w:numId w:val="2"/>
              </w:numPr>
              <w:spacing w:after="0" w:line="240" w:lineRule="auto"/>
              <w:ind w:left="34"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lastRenderedPageBreak/>
              <w:t>создание условий для получения основного общего образования в соответствии с государственными образовательными стандартами;</w:t>
            </w:r>
          </w:p>
          <w:p w:rsidR="00DB1099" w:rsidRPr="00ED0F04" w:rsidRDefault="00DB1099" w:rsidP="00490C9D">
            <w:pPr>
              <w:numPr>
                <w:ilvl w:val="0"/>
                <w:numId w:val="2"/>
              </w:numPr>
              <w:spacing w:after="0" w:line="240" w:lineRule="auto"/>
              <w:ind w:left="34"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создание условий для продолжения формирования учебной самостоятельности; предоставление возможности учащимся определиться в своих склонностях и интересах   учебной деятельности;</w:t>
            </w:r>
          </w:p>
          <w:p w:rsidR="00DB1099" w:rsidRPr="00ED0F04" w:rsidRDefault="00DB1099" w:rsidP="00490C9D">
            <w:pPr>
              <w:numPr>
                <w:ilvl w:val="0"/>
                <w:numId w:val="2"/>
              </w:numPr>
              <w:spacing w:after="0" w:line="240" w:lineRule="auto"/>
              <w:ind w:left="34"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w:t>
            </w:r>
          </w:p>
          <w:p w:rsidR="00DB1099" w:rsidRPr="00ED0F04" w:rsidRDefault="00DB1099" w:rsidP="00490C9D">
            <w:pPr>
              <w:numPr>
                <w:ilvl w:val="0"/>
                <w:numId w:val="2"/>
              </w:numPr>
              <w:spacing w:after="0" w:line="240" w:lineRule="auto"/>
              <w:ind w:left="34"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формирование  духовно богатой, творчески мыслящей  личности.</w:t>
            </w:r>
          </w:p>
          <w:p w:rsidR="00DB1099" w:rsidRPr="00ED0F04" w:rsidRDefault="00DB1099" w:rsidP="00ED0F04">
            <w:pPr>
              <w:spacing w:after="0" w:line="240" w:lineRule="auto"/>
              <w:ind w:left="317" w:firstLine="709"/>
              <w:jc w:val="both"/>
              <w:rPr>
                <w:rFonts w:ascii="Times New Roman" w:eastAsia="Times New Roman" w:hAnsi="Times New Roman"/>
                <w:sz w:val="24"/>
                <w:szCs w:val="24"/>
                <w:lang w:eastAsia="ru-RU"/>
              </w:rPr>
            </w:pPr>
          </w:p>
        </w:tc>
      </w:tr>
    </w:tbl>
    <w:p w:rsidR="00490C9D" w:rsidRDefault="00490C9D" w:rsidP="00ED0F04">
      <w:pPr>
        <w:pStyle w:val="Default"/>
        <w:ind w:firstLine="709"/>
        <w:jc w:val="both"/>
        <w:rPr>
          <w:b/>
          <w:bCs/>
        </w:rPr>
      </w:pPr>
    </w:p>
    <w:p w:rsidR="004B4ED2" w:rsidRPr="00ED0F04" w:rsidRDefault="004B4ED2" w:rsidP="00ED0F04">
      <w:pPr>
        <w:pStyle w:val="Default"/>
        <w:ind w:firstLine="709"/>
        <w:jc w:val="both"/>
        <w:rPr>
          <w:b/>
          <w:bCs/>
        </w:rPr>
      </w:pPr>
      <w:r w:rsidRPr="00ED0F04">
        <w:rPr>
          <w:b/>
          <w:bCs/>
        </w:rPr>
        <w:t xml:space="preserve">1.4. Задачи реализации ОП ООО по ФК ГОС </w:t>
      </w:r>
    </w:p>
    <w:p w:rsidR="004B4ED2" w:rsidRPr="00ED0F04" w:rsidRDefault="006A6F16" w:rsidP="00ED0F04">
      <w:pPr>
        <w:pStyle w:val="Default"/>
        <w:ind w:firstLine="709"/>
        <w:jc w:val="both"/>
      </w:pPr>
      <w:r w:rsidRPr="00ED0F04">
        <w:rPr>
          <w:rFonts w:eastAsia="Times New Roman"/>
          <w:lang w:eastAsia="ru-RU"/>
        </w:rPr>
        <w:br/>
      </w:r>
      <w:r w:rsidR="004B4ED2" w:rsidRPr="00ED0F04">
        <w:t xml:space="preserve">    Ведущими задачами реализации ОП ООО по ФК ГОС являются: </w:t>
      </w:r>
    </w:p>
    <w:p w:rsidR="004B4ED2" w:rsidRPr="00ED0F04" w:rsidRDefault="004B4ED2" w:rsidP="00890C77">
      <w:pPr>
        <w:pStyle w:val="aff2"/>
        <w:numPr>
          <w:ilvl w:val="0"/>
          <w:numId w:val="112"/>
        </w:numPr>
        <w:ind w:left="0" w:firstLine="709"/>
        <w:rPr>
          <w:rFonts w:ascii="Times New Roman" w:hAnsi="Times New Roman"/>
          <w:sz w:val="24"/>
          <w:szCs w:val="24"/>
        </w:rPr>
      </w:pPr>
      <w:r w:rsidRPr="00ED0F04">
        <w:rPr>
          <w:rFonts w:ascii="Times New Roman" w:hAnsi="Times New Roman"/>
          <w:sz w:val="24"/>
          <w:szCs w:val="24"/>
        </w:rPr>
        <w:t xml:space="preserve"> формирование целостного представления о мире, основанного на приобретенных знаниях, умениях, навыках и способах деятельности;</w:t>
      </w:r>
    </w:p>
    <w:p w:rsidR="004B4ED2" w:rsidRPr="00ED0F04" w:rsidRDefault="004B4ED2" w:rsidP="00890C77">
      <w:pPr>
        <w:numPr>
          <w:ilvl w:val="0"/>
          <w:numId w:val="112"/>
        </w:numPr>
        <w:spacing w:after="0" w:line="240" w:lineRule="auto"/>
        <w:ind w:left="0" w:firstLine="709"/>
        <w:contextualSpacing/>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обеспечение качества образования, соответствующего  стандартам образования;</w:t>
      </w:r>
    </w:p>
    <w:p w:rsidR="004B4ED2" w:rsidRPr="00ED0F04" w:rsidRDefault="004B4ED2" w:rsidP="00890C77">
      <w:pPr>
        <w:pStyle w:val="aff2"/>
        <w:widowControl w:val="0"/>
        <w:numPr>
          <w:ilvl w:val="0"/>
          <w:numId w:val="112"/>
        </w:numPr>
        <w:ind w:left="0" w:right="-23" w:firstLine="709"/>
        <w:rPr>
          <w:rFonts w:ascii="Times New Roman" w:hAnsi="Times New Roman"/>
          <w:sz w:val="24"/>
          <w:szCs w:val="24"/>
        </w:rPr>
      </w:pPr>
      <w:r w:rsidRPr="00ED0F04">
        <w:rPr>
          <w:rFonts w:ascii="Times New Roman" w:hAnsi="Times New Roman"/>
          <w:sz w:val="24"/>
          <w:szCs w:val="24"/>
        </w:rPr>
        <w:t xml:space="preserve">поддержка инициативности, самостоятельности, навыков сотрудничества </w:t>
      </w:r>
      <w:r w:rsidR="00FC6F13" w:rsidRPr="00ED0F04">
        <w:rPr>
          <w:rFonts w:ascii="Times New Roman" w:hAnsi="Times New Roman"/>
          <w:sz w:val="24"/>
          <w:szCs w:val="24"/>
        </w:rPr>
        <w:t>об</w:t>
      </w:r>
      <w:r w:rsidRPr="00ED0F04">
        <w:rPr>
          <w:rFonts w:ascii="Times New Roman" w:hAnsi="Times New Roman"/>
          <w:sz w:val="24"/>
          <w:szCs w:val="24"/>
        </w:rPr>
        <w:t>уча</w:t>
      </w:r>
      <w:r w:rsidR="00FC6F13" w:rsidRPr="00ED0F04">
        <w:rPr>
          <w:rFonts w:ascii="Times New Roman" w:hAnsi="Times New Roman"/>
          <w:sz w:val="24"/>
          <w:szCs w:val="24"/>
        </w:rPr>
        <w:t>ю</w:t>
      </w:r>
      <w:r w:rsidRPr="00ED0F04">
        <w:rPr>
          <w:rFonts w:ascii="Times New Roman" w:hAnsi="Times New Roman"/>
          <w:sz w:val="24"/>
          <w:szCs w:val="24"/>
        </w:rPr>
        <w:t>щихся в разных видах деятельности.</w:t>
      </w:r>
    </w:p>
    <w:p w:rsidR="004B4ED2" w:rsidRPr="00ED0F04" w:rsidRDefault="004B4ED2" w:rsidP="00890C77">
      <w:pPr>
        <w:pStyle w:val="aff2"/>
        <w:numPr>
          <w:ilvl w:val="0"/>
          <w:numId w:val="112"/>
        </w:numPr>
        <w:ind w:left="0" w:firstLine="709"/>
        <w:rPr>
          <w:rFonts w:ascii="Times New Roman" w:hAnsi="Times New Roman"/>
          <w:sz w:val="24"/>
          <w:szCs w:val="24"/>
        </w:rPr>
      </w:pPr>
      <w:r w:rsidRPr="00ED0F04">
        <w:rPr>
          <w:rFonts w:ascii="Times New Roman" w:hAnsi="Times New Roman"/>
          <w:sz w:val="24"/>
          <w:szCs w:val="24"/>
        </w:rPr>
        <w:t>приобретение опыта разнообразной деятельности (индивидуальной и коллективной), опыта познания и самопознания;</w:t>
      </w:r>
    </w:p>
    <w:p w:rsidR="004B4ED2" w:rsidRPr="00ED0F04" w:rsidRDefault="004B4ED2" w:rsidP="00890C77">
      <w:pPr>
        <w:pStyle w:val="aff2"/>
        <w:numPr>
          <w:ilvl w:val="0"/>
          <w:numId w:val="112"/>
        </w:numPr>
        <w:ind w:left="0" w:firstLine="709"/>
        <w:rPr>
          <w:rFonts w:ascii="Times New Roman" w:hAnsi="Times New Roman"/>
          <w:sz w:val="24"/>
          <w:szCs w:val="24"/>
        </w:rPr>
      </w:pPr>
      <w:r w:rsidRPr="00ED0F04">
        <w:rPr>
          <w:rFonts w:ascii="Times New Roman" w:hAnsi="Times New Roman"/>
          <w:sz w:val="24"/>
          <w:szCs w:val="24"/>
        </w:rPr>
        <w:t xml:space="preserve"> подготовка к осуществлению осознанного выбора индивидуальной образовательной или профессиональной траектории</w:t>
      </w:r>
    </w:p>
    <w:p w:rsidR="004B4ED2" w:rsidRPr="00ED0F04" w:rsidRDefault="004B4ED2" w:rsidP="00ED0F04">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системное повышение квалификации преподавательского состава школы,  развитие</w:t>
      </w:r>
    </w:p>
    <w:p w:rsidR="004B4ED2" w:rsidRPr="00ED0F04" w:rsidRDefault="004B4ED2" w:rsidP="00ED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инновационной и научно-исследовательской деятельности учителей; </w:t>
      </w:r>
    </w:p>
    <w:p w:rsidR="004B4ED2" w:rsidRPr="00ED0F04" w:rsidRDefault="004B4ED2" w:rsidP="00490C9D">
      <w:pPr>
        <w:pStyle w:val="aff2"/>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1"/>
        <w:rPr>
          <w:rFonts w:ascii="Times New Roman" w:hAnsi="Times New Roman"/>
          <w:sz w:val="24"/>
          <w:szCs w:val="24"/>
        </w:rPr>
      </w:pPr>
      <w:r w:rsidRPr="00ED0F04">
        <w:rPr>
          <w:rFonts w:ascii="Times New Roman" w:hAnsi="Times New Roman"/>
          <w:sz w:val="24"/>
          <w:szCs w:val="24"/>
        </w:rPr>
        <w:t>содействие осуществлению прав родителей на участие в управлении</w:t>
      </w:r>
    </w:p>
    <w:p w:rsidR="00931DC0" w:rsidRPr="00ED0F04" w:rsidRDefault="004B4ED2" w:rsidP="00490C9D">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образовательным учреждением и в организации образовательного процесса.</w:t>
      </w:r>
    </w:p>
    <w:p w:rsidR="00ED0F04" w:rsidRPr="00ED0F04" w:rsidRDefault="00ED0F04" w:rsidP="00ED0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lastRenderedPageBreak/>
        <w:t>Условием достижения этих задач является последовательная индивидуализация обучения, предпрофильная подготовка на завершающем э</w:t>
      </w:r>
      <w:r w:rsidR="005E733E">
        <w:rPr>
          <w:rFonts w:ascii="Times New Roman" w:eastAsia="Times New Roman" w:hAnsi="Times New Roman"/>
          <w:sz w:val="24"/>
          <w:szCs w:val="24"/>
          <w:lang w:eastAsia="ru-RU"/>
        </w:rPr>
        <w:t>тапе обучения в основной школе.</w:t>
      </w:r>
    </w:p>
    <w:p w:rsidR="00490C9D" w:rsidRDefault="00490C9D" w:rsidP="00ED0F04">
      <w:pPr>
        <w:pStyle w:val="Default"/>
        <w:ind w:firstLine="709"/>
        <w:jc w:val="both"/>
        <w:rPr>
          <w:b/>
          <w:bCs/>
        </w:rPr>
      </w:pPr>
    </w:p>
    <w:p w:rsidR="005E62E2" w:rsidRPr="00ED0F04" w:rsidRDefault="005E62E2" w:rsidP="00ED0F04">
      <w:pPr>
        <w:pStyle w:val="Default"/>
        <w:ind w:firstLine="709"/>
        <w:jc w:val="both"/>
      </w:pPr>
      <w:r w:rsidRPr="00ED0F04">
        <w:rPr>
          <w:b/>
          <w:bCs/>
        </w:rPr>
        <w:t xml:space="preserve">1.5.Принципы ОП ООО по ФК ГОС </w:t>
      </w:r>
    </w:p>
    <w:p w:rsidR="005E62E2" w:rsidRPr="00ED0F04" w:rsidRDefault="005E62E2" w:rsidP="00ED0F04">
      <w:pPr>
        <w:pStyle w:val="Default"/>
        <w:ind w:firstLine="709"/>
        <w:jc w:val="both"/>
      </w:pPr>
      <w:r w:rsidRPr="00ED0F04">
        <w:t xml:space="preserve">    Методологической базой ОП ООО по ФК ГОС являются следующие принципы: </w:t>
      </w:r>
    </w:p>
    <w:p w:rsidR="005E62E2" w:rsidRPr="00ED0F04" w:rsidRDefault="005E62E2" w:rsidP="00ED0F04">
      <w:pPr>
        <w:pStyle w:val="Default"/>
        <w:numPr>
          <w:ilvl w:val="0"/>
          <w:numId w:val="3"/>
        </w:numPr>
        <w:ind w:left="0" w:firstLine="709"/>
        <w:jc w:val="both"/>
      </w:pPr>
      <w:r w:rsidRPr="00ED0F04">
        <w:t xml:space="preserve">принцип гуманности – основополагающий, так как предусматривает переоценку всех компонентов педагогического процесса в свете человекообразующих функций, основное в педагогическом процессе – развитие обучающегося; </w:t>
      </w:r>
    </w:p>
    <w:p w:rsidR="005E62E2" w:rsidRPr="00ED0F04" w:rsidRDefault="005E62E2" w:rsidP="00ED0F04">
      <w:pPr>
        <w:pStyle w:val="Default"/>
        <w:numPr>
          <w:ilvl w:val="0"/>
          <w:numId w:val="3"/>
        </w:numPr>
        <w:ind w:left="0" w:firstLine="709"/>
        <w:jc w:val="both"/>
      </w:pPr>
      <w:r w:rsidRPr="00ED0F04">
        <w:t xml:space="preserve"> принцип природосообразности позволяет создать максимально благоприятные условия для выявления природных способностей каждого ребенка, направлен на всестороннее развитие школьников; </w:t>
      </w:r>
    </w:p>
    <w:p w:rsidR="005E62E2" w:rsidRPr="00ED0F04" w:rsidRDefault="005E62E2" w:rsidP="00ED0F04">
      <w:pPr>
        <w:pStyle w:val="Default"/>
        <w:numPr>
          <w:ilvl w:val="0"/>
          <w:numId w:val="3"/>
        </w:numPr>
        <w:ind w:left="0" w:firstLine="709"/>
        <w:jc w:val="both"/>
      </w:pPr>
      <w:r w:rsidRPr="00ED0F04">
        <w:t xml:space="preserve"> принцип развивающего обучения предполагает применение методов творческой деятельности и использование новейших педагогических технологий; </w:t>
      </w:r>
    </w:p>
    <w:p w:rsidR="005E62E2" w:rsidRPr="00ED0F04" w:rsidRDefault="005E62E2" w:rsidP="00ED0F04">
      <w:pPr>
        <w:pStyle w:val="Default"/>
        <w:numPr>
          <w:ilvl w:val="0"/>
          <w:numId w:val="3"/>
        </w:numPr>
        <w:ind w:left="0" w:firstLine="709"/>
        <w:jc w:val="both"/>
      </w:pPr>
      <w:r w:rsidRPr="00ED0F04">
        <w:t xml:space="preserve"> принцип целостности образования - единство процессов развития, обучения и воспитания обучающихся; </w:t>
      </w:r>
    </w:p>
    <w:p w:rsidR="005E62E2" w:rsidRPr="00ED0F04" w:rsidRDefault="005E62E2" w:rsidP="00ED0F04">
      <w:pPr>
        <w:pStyle w:val="Default"/>
        <w:numPr>
          <w:ilvl w:val="0"/>
          <w:numId w:val="3"/>
        </w:numPr>
        <w:ind w:left="0" w:firstLine="709"/>
        <w:jc w:val="both"/>
      </w:pPr>
      <w:r w:rsidRPr="00ED0F04">
        <w:t xml:space="preserve"> принцип дифференциации обучения предполагает формирование классов с учетом индивидуальных возможностей и потребностей обучающихся; </w:t>
      </w:r>
    </w:p>
    <w:p w:rsidR="00DB1099" w:rsidRPr="00ED0F04" w:rsidRDefault="005E62E2" w:rsidP="00ED0F04">
      <w:pPr>
        <w:pStyle w:val="Default"/>
        <w:numPr>
          <w:ilvl w:val="0"/>
          <w:numId w:val="3"/>
        </w:numPr>
        <w:ind w:left="0" w:firstLine="709"/>
        <w:jc w:val="both"/>
      </w:pPr>
      <w:r w:rsidRPr="00ED0F04">
        <w:t xml:space="preserve">принцип саморазвития определяет уровень самодостаточности системы образования, поиск внутренних источников роста, способность адаптироваться к изменениям в обществе. </w:t>
      </w:r>
    </w:p>
    <w:p w:rsidR="00490C9D" w:rsidRDefault="00490C9D" w:rsidP="00ED0F04">
      <w:pPr>
        <w:spacing w:after="0" w:line="240" w:lineRule="auto"/>
        <w:ind w:firstLine="709"/>
        <w:jc w:val="both"/>
        <w:rPr>
          <w:rFonts w:ascii="Times New Roman" w:hAnsi="Times New Roman"/>
          <w:b/>
          <w:sz w:val="24"/>
          <w:szCs w:val="24"/>
          <w:lang w:eastAsia="ar-SA"/>
        </w:rPr>
      </w:pPr>
    </w:p>
    <w:p w:rsidR="001F44D3" w:rsidRPr="00ED0F04" w:rsidRDefault="001F44D3" w:rsidP="00ED0F04">
      <w:pPr>
        <w:spacing w:after="0" w:line="240" w:lineRule="auto"/>
        <w:ind w:firstLine="709"/>
        <w:jc w:val="both"/>
        <w:rPr>
          <w:rFonts w:ascii="Times New Roman" w:hAnsi="Times New Roman"/>
          <w:sz w:val="24"/>
          <w:szCs w:val="24"/>
          <w:lang w:eastAsia="ar-SA"/>
        </w:rPr>
      </w:pPr>
      <w:r w:rsidRPr="00ED0F04">
        <w:rPr>
          <w:rFonts w:ascii="Times New Roman" w:hAnsi="Times New Roman"/>
          <w:b/>
          <w:sz w:val="24"/>
          <w:szCs w:val="24"/>
          <w:lang w:eastAsia="ar-SA"/>
        </w:rPr>
        <w:t xml:space="preserve">1.6.Основные цели основного общего образования </w:t>
      </w:r>
      <w:r w:rsidRPr="00ED0F04">
        <w:rPr>
          <w:rFonts w:ascii="Times New Roman" w:hAnsi="Times New Roman"/>
          <w:sz w:val="24"/>
          <w:szCs w:val="24"/>
          <w:lang w:eastAsia="ar-SA"/>
        </w:rPr>
        <w:t>школа формулирует следующим образом:</w:t>
      </w:r>
    </w:p>
    <w:p w:rsidR="001F44D3" w:rsidRPr="00ED0F04" w:rsidRDefault="001F44D3" w:rsidP="00890C77">
      <w:pPr>
        <w:pStyle w:val="Style41"/>
        <w:widowControl/>
        <w:numPr>
          <w:ilvl w:val="0"/>
          <w:numId w:val="130"/>
        </w:numPr>
        <w:suppressAutoHyphens/>
        <w:autoSpaceDE/>
        <w:autoSpaceDN/>
        <w:adjustRightInd/>
        <w:spacing w:line="240" w:lineRule="auto"/>
        <w:ind w:left="0" w:firstLine="709"/>
        <w:rPr>
          <w:rFonts w:ascii="Times New Roman" w:hAnsi="Times New Roman" w:cs="Times New Roman"/>
          <w:lang w:eastAsia="ar-SA"/>
        </w:rPr>
      </w:pPr>
      <w:r w:rsidRPr="00ED0F04">
        <w:rPr>
          <w:rFonts w:ascii="Times New Roman" w:hAnsi="Times New Roman" w:cs="Times New Roman"/>
          <w:lang w:eastAsia="ar-SA"/>
        </w:rPr>
        <w:t>укрепить духовно-нравственное и физическое здоровье ребёнка, сохранить его безопасность и эмоциональное благополучие;</w:t>
      </w:r>
    </w:p>
    <w:p w:rsidR="001F44D3" w:rsidRPr="00ED0F04" w:rsidRDefault="001F44D3" w:rsidP="00890C77">
      <w:pPr>
        <w:pStyle w:val="Style41"/>
        <w:widowControl/>
        <w:numPr>
          <w:ilvl w:val="0"/>
          <w:numId w:val="130"/>
        </w:numPr>
        <w:suppressAutoHyphens/>
        <w:autoSpaceDE/>
        <w:autoSpaceDN/>
        <w:adjustRightInd/>
        <w:spacing w:line="240" w:lineRule="auto"/>
        <w:ind w:left="0" w:firstLine="709"/>
        <w:rPr>
          <w:rFonts w:ascii="Times New Roman" w:hAnsi="Times New Roman" w:cs="Times New Roman"/>
          <w:lang w:eastAsia="ar-SA"/>
        </w:rPr>
      </w:pPr>
      <w:r w:rsidRPr="00ED0F04">
        <w:rPr>
          <w:rFonts w:ascii="Times New Roman" w:hAnsi="Times New Roman" w:cs="Times New Roman"/>
          <w:lang w:eastAsia="ar-SA"/>
        </w:rPr>
        <w:t>сформировать у школьника основы российской гражданской идентичности, чувства принадлежности к своему народу и своей Родине; способствовать становлению у него гуманистических и демократических ценностных ориентаций;</w:t>
      </w:r>
    </w:p>
    <w:p w:rsidR="001F44D3" w:rsidRPr="00ED0F04" w:rsidRDefault="001F44D3" w:rsidP="00890C77">
      <w:pPr>
        <w:pStyle w:val="Style41"/>
        <w:widowControl/>
        <w:numPr>
          <w:ilvl w:val="0"/>
          <w:numId w:val="130"/>
        </w:numPr>
        <w:suppressAutoHyphens/>
        <w:autoSpaceDE/>
        <w:autoSpaceDN/>
        <w:adjustRightInd/>
        <w:spacing w:line="240" w:lineRule="auto"/>
        <w:ind w:left="0" w:firstLine="709"/>
        <w:rPr>
          <w:rFonts w:ascii="Times New Roman" w:hAnsi="Times New Roman" w:cs="Times New Roman"/>
          <w:lang w:eastAsia="ar-SA"/>
        </w:rPr>
      </w:pPr>
      <w:r w:rsidRPr="00ED0F04">
        <w:rPr>
          <w:rFonts w:ascii="Times New Roman" w:hAnsi="Times New Roman" w:cs="Times New Roman"/>
          <w:lang w:eastAsia="ar-SA"/>
        </w:rPr>
        <w:t>помочь школьникам овладеть основами функциональной грамотности, знаниями, умениями и навыками согласно целевым установкам рабочих программ учебных предметов, курсов, входящих в состав основной образовательной программы;</w:t>
      </w:r>
    </w:p>
    <w:p w:rsidR="001F44D3" w:rsidRPr="00ED0F04" w:rsidRDefault="001F44D3" w:rsidP="00890C77">
      <w:pPr>
        <w:pStyle w:val="Style41"/>
        <w:widowControl/>
        <w:numPr>
          <w:ilvl w:val="0"/>
          <w:numId w:val="130"/>
        </w:numPr>
        <w:suppressAutoHyphens/>
        <w:autoSpaceDE/>
        <w:autoSpaceDN/>
        <w:adjustRightInd/>
        <w:spacing w:line="240" w:lineRule="auto"/>
        <w:ind w:left="0" w:firstLine="709"/>
        <w:rPr>
          <w:rFonts w:ascii="Times New Roman" w:hAnsi="Times New Roman" w:cs="Times New Roman"/>
          <w:lang w:eastAsia="ar-SA"/>
        </w:rPr>
      </w:pPr>
      <w:r w:rsidRPr="00ED0F04">
        <w:rPr>
          <w:rFonts w:ascii="Times New Roman" w:hAnsi="Times New Roman" w:cs="Times New Roman"/>
          <w:lang w:eastAsia="ar-SA"/>
        </w:rPr>
        <w:t>поддержать индивидуальность каждого ребенка, развить его творческие способности, желание и умение учиться, т.е. умение постоянно расширять границы своих возможностей;</w:t>
      </w:r>
    </w:p>
    <w:p w:rsidR="001F44D3" w:rsidRPr="00ED0F04" w:rsidRDefault="001F44D3" w:rsidP="00890C77">
      <w:pPr>
        <w:pStyle w:val="Style41"/>
        <w:widowControl/>
        <w:numPr>
          <w:ilvl w:val="0"/>
          <w:numId w:val="130"/>
        </w:numPr>
        <w:suppressAutoHyphens/>
        <w:autoSpaceDE/>
        <w:autoSpaceDN/>
        <w:adjustRightInd/>
        <w:spacing w:line="240" w:lineRule="auto"/>
        <w:ind w:left="0" w:firstLine="709"/>
        <w:rPr>
          <w:rFonts w:ascii="Times New Roman" w:hAnsi="Times New Roman" w:cs="Times New Roman"/>
          <w:lang w:eastAsia="ar-SA"/>
        </w:rPr>
      </w:pPr>
      <w:r w:rsidRPr="00ED0F04">
        <w:rPr>
          <w:rFonts w:ascii="Times New Roman" w:hAnsi="Times New Roman" w:cs="Times New Roman"/>
          <w:lang w:eastAsia="ar-SA"/>
        </w:rPr>
        <w:t>сформировать понятийное и практическое мышление и сознание ученика, дать ему опыт осуществления различных видов деятельности,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1F44D3" w:rsidRPr="00ED0F04" w:rsidRDefault="001F44D3" w:rsidP="00890C77">
      <w:pPr>
        <w:pStyle w:val="Style41"/>
        <w:widowControl/>
        <w:numPr>
          <w:ilvl w:val="0"/>
          <w:numId w:val="130"/>
        </w:numPr>
        <w:suppressAutoHyphens/>
        <w:autoSpaceDE/>
        <w:autoSpaceDN/>
        <w:adjustRightInd/>
        <w:spacing w:line="240" w:lineRule="auto"/>
        <w:ind w:left="0" w:firstLine="709"/>
        <w:rPr>
          <w:rFonts w:ascii="Times New Roman" w:hAnsi="Times New Roman" w:cs="Times New Roman"/>
          <w:lang w:eastAsia="ar-SA"/>
        </w:rPr>
      </w:pPr>
      <w:r w:rsidRPr="00ED0F04">
        <w:rPr>
          <w:rFonts w:ascii="Times New Roman" w:hAnsi="Times New Roman" w:cs="Times New Roman"/>
          <w:lang w:eastAsia="ar-SA"/>
        </w:rPr>
        <w:t>обучить школьников навыкам общения и сотрудничества, поддержать оптимистическую самооценку и уверенность в себе, сформировать опыт самостоятельного выбора;</w:t>
      </w:r>
    </w:p>
    <w:p w:rsidR="001F44D3" w:rsidRPr="00ED0F04" w:rsidRDefault="001F44D3" w:rsidP="00890C77">
      <w:pPr>
        <w:pStyle w:val="Style41"/>
        <w:widowControl/>
        <w:numPr>
          <w:ilvl w:val="0"/>
          <w:numId w:val="130"/>
        </w:numPr>
        <w:suppressAutoHyphens/>
        <w:autoSpaceDE/>
        <w:autoSpaceDN/>
        <w:adjustRightInd/>
        <w:spacing w:line="240" w:lineRule="auto"/>
        <w:ind w:left="0" w:firstLine="709"/>
        <w:rPr>
          <w:rFonts w:ascii="Times New Roman" w:hAnsi="Times New Roman" w:cs="Times New Roman"/>
        </w:rPr>
      </w:pPr>
      <w:r w:rsidRPr="00ED0F04">
        <w:rPr>
          <w:rFonts w:ascii="Times New Roman" w:hAnsi="Times New Roman" w:cs="Times New Roman"/>
          <w:lang w:eastAsia="ar-SA"/>
        </w:rPr>
        <w:t>создать педагогические условия, обеспечивающие не только успешное образование на ступени основного общего образования, но и широкий перенос средств на последующие ступени образования и во внешкольную практику.</w:t>
      </w:r>
    </w:p>
    <w:p w:rsidR="00362215" w:rsidRPr="00ED0F04" w:rsidRDefault="00362215" w:rsidP="00ED0F04">
      <w:pPr>
        <w:pStyle w:val="Style41"/>
        <w:widowControl/>
        <w:suppressAutoHyphens/>
        <w:autoSpaceDE/>
        <w:autoSpaceDN/>
        <w:adjustRightInd/>
        <w:spacing w:line="240" w:lineRule="auto"/>
        <w:ind w:firstLine="709"/>
        <w:rPr>
          <w:rFonts w:ascii="Times New Roman" w:hAnsi="Times New Roman" w:cs="Times New Roman"/>
          <w:lang w:eastAsia="ar-SA"/>
        </w:rPr>
      </w:pPr>
      <w:r w:rsidRPr="00ED0F04">
        <w:rPr>
          <w:rFonts w:ascii="Times New Roman" w:hAnsi="Times New Roman" w:cs="Times New Roman"/>
          <w:lang w:eastAsia="ar-SA"/>
        </w:rPr>
        <w:t xml:space="preserve">В основе реализации основной образовательной программы лежит </w:t>
      </w:r>
      <w:r w:rsidRPr="00ED0F04">
        <w:rPr>
          <w:rFonts w:ascii="Times New Roman" w:hAnsi="Times New Roman" w:cs="Times New Roman"/>
          <w:b/>
          <w:lang w:eastAsia="ar-SA"/>
        </w:rPr>
        <w:t>деятельностный подход</w:t>
      </w:r>
      <w:r w:rsidRPr="00ED0F04">
        <w:rPr>
          <w:rFonts w:ascii="Times New Roman" w:hAnsi="Times New Roman" w:cs="Times New Roman"/>
          <w:lang w:eastAsia="ar-SA"/>
        </w:rPr>
        <w:t>, который предполагает:</w:t>
      </w:r>
    </w:p>
    <w:p w:rsidR="00362215" w:rsidRPr="00ED0F04" w:rsidRDefault="00362215" w:rsidP="00890C77">
      <w:pPr>
        <w:pStyle w:val="Style41"/>
        <w:widowControl/>
        <w:numPr>
          <w:ilvl w:val="0"/>
          <w:numId w:val="131"/>
        </w:numPr>
        <w:suppressAutoHyphens/>
        <w:autoSpaceDE/>
        <w:autoSpaceDN/>
        <w:adjustRightInd/>
        <w:spacing w:line="240" w:lineRule="auto"/>
        <w:ind w:left="0" w:firstLine="709"/>
        <w:rPr>
          <w:rFonts w:ascii="Times New Roman" w:hAnsi="Times New Roman" w:cs="Times New Roman"/>
          <w:lang w:eastAsia="ar-SA"/>
        </w:rPr>
      </w:pPr>
      <w:r w:rsidRPr="00ED0F04">
        <w:rPr>
          <w:rFonts w:ascii="Times New Roman" w:hAnsi="Times New Roman" w:cs="Times New Roman"/>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r w:rsidR="00490C9D">
        <w:rPr>
          <w:rFonts w:ascii="Times New Roman" w:hAnsi="Times New Roman" w:cs="Times New Roman"/>
        </w:rPr>
        <w:t>;</w:t>
      </w:r>
    </w:p>
    <w:p w:rsidR="00362215" w:rsidRPr="00ED0F04" w:rsidRDefault="00362215" w:rsidP="00890C77">
      <w:pPr>
        <w:pStyle w:val="a8"/>
        <w:numPr>
          <w:ilvl w:val="0"/>
          <w:numId w:val="131"/>
        </w:numPr>
        <w:spacing w:before="0" w:after="0"/>
        <w:ind w:left="0" w:firstLine="709"/>
      </w:pPr>
      <w:r w:rsidRPr="00ED0F04">
        <w:lastRenderedPageBreak/>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7E0861" w:rsidRDefault="00362215" w:rsidP="00890C77">
      <w:pPr>
        <w:pStyle w:val="a8"/>
        <w:numPr>
          <w:ilvl w:val="0"/>
          <w:numId w:val="131"/>
        </w:numPr>
        <w:spacing w:before="0" w:after="0"/>
        <w:ind w:left="0" w:firstLine="709"/>
      </w:pPr>
      <w:r w:rsidRPr="00ED0F04">
        <w:t>ориентацию на достижение цели и основного результата образования;  развитие на основе познания и освоения мира личности обучающегося, его активной учебно-познавательной деятельности;</w:t>
      </w:r>
    </w:p>
    <w:p w:rsidR="007E0861" w:rsidRDefault="00362215" w:rsidP="00890C77">
      <w:pPr>
        <w:pStyle w:val="a8"/>
        <w:numPr>
          <w:ilvl w:val="0"/>
          <w:numId w:val="131"/>
        </w:numPr>
        <w:spacing w:before="0" w:after="0"/>
        <w:ind w:left="0" w:firstLine="709"/>
      </w:pPr>
      <w:r w:rsidRPr="00ED0F04">
        <w:t>формирование его готовности к саморазвитию и непрерывному образованию;</w:t>
      </w:r>
    </w:p>
    <w:p w:rsidR="007E0861" w:rsidRDefault="00362215" w:rsidP="00890C77">
      <w:pPr>
        <w:pStyle w:val="a8"/>
        <w:numPr>
          <w:ilvl w:val="0"/>
          <w:numId w:val="131"/>
        </w:numPr>
        <w:spacing w:before="0" w:after="0"/>
        <w:ind w:left="0" w:firstLine="709"/>
      </w:pPr>
      <w:r w:rsidRPr="007E0861">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E094B" w:rsidRPr="007E0861" w:rsidRDefault="00DE094B" w:rsidP="00890C77">
      <w:pPr>
        <w:pStyle w:val="a8"/>
        <w:numPr>
          <w:ilvl w:val="0"/>
          <w:numId w:val="131"/>
        </w:numPr>
        <w:spacing w:before="0" w:after="0"/>
        <w:ind w:left="0" w:firstLine="709"/>
      </w:pPr>
      <w:r w:rsidRPr="007E0861">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8422F" w:rsidRDefault="00DE094B" w:rsidP="007E0861">
      <w:pPr>
        <w:autoSpaceDE w:val="0"/>
        <w:autoSpaceDN w:val="0"/>
        <w:adjustRightInd w:val="0"/>
        <w:spacing w:after="0" w:line="240" w:lineRule="auto"/>
        <w:ind w:firstLine="709"/>
        <w:jc w:val="both"/>
        <w:rPr>
          <w:rFonts w:ascii="Times New Roman" w:hAnsi="Times New Roman"/>
          <w:b/>
          <w:bCs/>
          <w:color w:val="000000"/>
          <w:sz w:val="24"/>
          <w:szCs w:val="24"/>
        </w:rPr>
      </w:pPr>
      <w:r w:rsidRPr="00ED0F04">
        <w:rPr>
          <w:rFonts w:ascii="Times New Roman" w:hAnsi="Times New Roman"/>
          <w:b/>
          <w:bCs/>
          <w:color w:val="000000"/>
          <w:sz w:val="24"/>
          <w:szCs w:val="24"/>
        </w:rPr>
        <w:t>1.7</w:t>
      </w:r>
      <w:r w:rsidR="00FC6F13" w:rsidRPr="00ED0F04">
        <w:rPr>
          <w:rFonts w:ascii="Times New Roman" w:hAnsi="Times New Roman"/>
          <w:b/>
          <w:bCs/>
          <w:color w:val="000000"/>
          <w:sz w:val="24"/>
          <w:szCs w:val="24"/>
        </w:rPr>
        <w:t>.</w:t>
      </w:r>
      <w:r w:rsidR="0088422F" w:rsidRPr="00ED0F04">
        <w:rPr>
          <w:rFonts w:ascii="Times New Roman" w:hAnsi="Times New Roman"/>
          <w:b/>
          <w:bCs/>
          <w:color w:val="000000"/>
          <w:sz w:val="24"/>
          <w:szCs w:val="24"/>
        </w:rPr>
        <w:t xml:space="preserve"> Адресность ОП ООО по ФК ГОС</w:t>
      </w:r>
    </w:p>
    <w:p w:rsidR="00490C9D" w:rsidRPr="00ED0F04" w:rsidRDefault="00490C9D" w:rsidP="007E0861">
      <w:pPr>
        <w:autoSpaceDE w:val="0"/>
        <w:autoSpaceDN w:val="0"/>
        <w:adjustRightInd w:val="0"/>
        <w:spacing w:after="0" w:line="240" w:lineRule="auto"/>
        <w:ind w:firstLine="709"/>
        <w:jc w:val="both"/>
        <w:rPr>
          <w:rFonts w:ascii="Times New Roman" w:hAnsi="Times New Roman"/>
          <w:b/>
          <w:bCs/>
          <w:color w:val="000000"/>
          <w:sz w:val="24"/>
          <w:szCs w:val="24"/>
        </w:rPr>
      </w:pPr>
    </w:p>
    <w:p w:rsidR="0088422F" w:rsidRPr="00ED0F04" w:rsidRDefault="0088422F" w:rsidP="00ED0F04">
      <w:pPr>
        <w:autoSpaceDE w:val="0"/>
        <w:autoSpaceDN w:val="0"/>
        <w:adjustRightInd w:val="0"/>
        <w:spacing w:after="0" w:line="240" w:lineRule="auto"/>
        <w:ind w:firstLine="709"/>
        <w:jc w:val="both"/>
        <w:rPr>
          <w:rFonts w:ascii="Times New Roman" w:hAnsi="Times New Roman"/>
          <w:color w:val="000000"/>
          <w:sz w:val="24"/>
          <w:szCs w:val="24"/>
        </w:rPr>
      </w:pPr>
      <w:r w:rsidRPr="00ED0F04">
        <w:rPr>
          <w:rFonts w:ascii="Times New Roman" w:hAnsi="Times New Roman"/>
          <w:color w:val="000000"/>
          <w:sz w:val="24"/>
          <w:szCs w:val="24"/>
        </w:rPr>
        <w:t xml:space="preserve">      ОП ООО по ФК ГОС предназначена всем заинтересованным сторонам</w:t>
      </w:r>
      <w:r w:rsidR="00256D14" w:rsidRPr="00ED0F04">
        <w:rPr>
          <w:rFonts w:ascii="Times New Roman" w:hAnsi="Times New Roman"/>
          <w:color w:val="000000"/>
          <w:sz w:val="24"/>
          <w:szCs w:val="24"/>
        </w:rPr>
        <w:t xml:space="preserve"> (учащимся 5-9 классов, родителям или законным представителям, педагогам)</w:t>
      </w:r>
      <w:r w:rsidRPr="00ED0F04">
        <w:rPr>
          <w:rFonts w:ascii="Times New Roman" w:hAnsi="Times New Roman"/>
          <w:color w:val="000000"/>
          <w:sz w:val="24"/>
          <w:szCs w:val="24"/>
        </w:rPr>
        <w:t xml:space="preserve"> и направлена</w:t>
      </w:r>
      <w:r w:rsidR="00490C9D">
        <w:rPr>
          <w:rFonts w:ascii="Times New Roman" w:hAnsi="Times New Roman"/>
          <w:color w:val="000000"/>
          <w:sz w:val="24"/>
          <w:szCs w:val="24"/>
        </w:rPr>
        <w:t xml:space="preserve"> </w:t>
      </w:r>
      <w:r w:rsidRPr="00ED0F04">
        <w:rPr>
          <w:rFonts w:ascii="Times New Roman" w:hAnsi="Times New Roman"/>
          <w:color w:val="000000"/>
          <w:sz w:val="24"/>
          <w:szCs w:val="24"/>
        </w:rPr>
        <w:t>на удовлетворение потребностей в качественном образовании на основе совместного</w:t>
      </w:r>
      <w:r w:rsidR="00490C9D">
        <w:rPr>
          <w:rFonts w:ascii="Times New Roman" w:hAnsi="Times New Roman"/>
          <w:color w:val="000000"/>
          <w:sz w:val="24"/>
          <w:szCs w:val="24"/>
        </w:rPr>
        <w:t xml:space="preserve"> </w:t>
      </w:r>
      <w:r w:rsidRPr="00ED0F04">
        <w:rPr>
          <w:rFonts w:ascii="Times New Roman" w:hAnsi="Times New Roman"/>
          <w:color w:val="000000"/>
          <w:sz w:val="24"/>
          <w:szCs w:val="24"/>
        </w:rPr>
        <w:t>согласования позиций по решению актуальных образовательных проблем:</w:t>
      </w:r>
    </w:p>
    <w:p w:rsidR="0088422F" w:rsidRPr="00ED0F04" w:rsidRDefault="0088422F" w:rsidP="00890C77">
      <w:pPr>
        <w:pStyle w:val="aff2"/>
        <w:numPr>
          <w:ilvl w:val="0"/>
          <w:numId w:val="114"/>
        </w:numPr>
        <w:autoSpaceDE w:val="0"/>
        <w:autoSpaceDN w:val="0"/>
        <w:adjustRightInd w:val="0"/>
        <w:ind w:left="0" w:firstLine="709"/>
        <w:rPr>
          <w:rFonts w:ascii="Times New Roman" w:hAnsi="Times New Roman"/>
          <w:b/>
          <w:color w:val="000000"/>
          <w:sz w:val="24"/>
          <w:szCs w:val="24"/>
        </w:rPr>
      </w:pPr>
      <w:r w:rsidRPr="00ED0F04">
        <w:rPr>
          <w:rFonts w:ascii="Times New Roman" w:hAnsi="Times New Roman"/>
          <w:b/>
          <w:color w:val="000000"/>
          <w:sz w:val="24"/>
          <w:szCs w:val="24"/>
        </w:rPr>
        <w:t>обучающимся</w:t>
      </w:r>
      <w:r w:rsidR="002F000C" w:rsidRPr="00ED0F04">
        <w:rPr>
          <w:rFonts w:ascii="Times New Roman" w:hAnsi="Times New Roman"/>
          <w:b/>
          <w:color w:val="000000"/>
          <w:sz w:val="24"/>
          <w:szCs w:val="24"/>
        </w:rPr>
        <w:t xml:space="preserve"> 5</w:t>
      </w:r>
      <w:r w:rsidR="005E62E2" w:rsidRPr="00ED0F04">
        <w:rPr>
          <w:rFonts w:ascii="Times New Roman" w:hAnsi="Times New Roman"/>
          <w:b/>
          <w:color w:val="000000"/>
          <w:sz w:val="24"/>
          <w:szCs w:val="24"/>
        </w:rPr>
        <w:t>-9 классам</w:t>
      </w:r>
      <w:r w:rsidR="0018611F" w:rsidRPr="00ED0F04">
        <w:rPr>
          <w:rFonts w:ascii="Times New Roman" w:hAnsi="Times New Roman"/>
          <w:b/>
          <w:color w:val="000000"/>
          <w:sz w:val="24"/>
          <w:szCs w:val="24"/>
        </w:rPr>
        <w:t>,</w:t>
      </w:r>
      <w:r w:rsidR="00490C9D">
        <w:rPr>
          <w:rFonts w:ascii="Times New Roman" w:hAnsi="Times New Roman"/>
          <w:b/>
          <w:color w:val="000000"/>
          <w:sz w:val="24"/>
          <w:szCs w:val="24"/>
        </w:rPr>
        <w:t xml:space="preserve"> </w:t>
      </w:r>
      <w:r w:rsidR="0018611F" w:rsidRPr="00ED0F04">
        <w:rPr>
          <w:rFonts w:ascii="Times New Roman" w:hAnsi="Times New Roman"/>
          <w:sz w:val="24"/>
          <w:szCs w:val="24"/>
          <w:lang w:eastAsia="ar-SA"/>
        </w:rPr>
        <w:t>имеющим первую или вторую группу здоровья. Наличие третьей и четвертой группы здоровья не исключает возможности обучения в школе, но определяет содержание индивидуального сопровождения</w:t>
      </w:r>
      <w:r w:rsidR="0018611F" w:rsidRPr="00ED0F04">
        <w:rPr>
          <w:rFonts w:ascii="Times New Roman" w:hAnsi="Times New Roman"/>
          <w:sz w:val="24"/>
          <w:szCs w:val="24"/>
        </w:rPr>
        <w:t>в получении качественного образования, обеспечивающего личностное становление и профессиональное самоопределение на основе усвоения культурных традиций и ценностей.</w:t>
      </w:r>
    </w:p>
    <w:p w:rsidR="0018611F" w:rsidRPr="00ED0F04" w:rsidRDefault="00490C9D" w:rsidP="00890C77">
      <w:pPr>
        <w:pStyle w:val="aff2"/>
        <w:numPr>
          <w:ilvl w:val="0"/>
          <w:numId w:val="114"/>
        </w:numPr>
        <w:autoSpaceDE w:val="0"/>
        <w:autoSpaceDN w:val="0"/>
        <w:adjustRightInd w:val="0"/>
        <w:ind w:left="0" w:firstLine="709"/>
        <w:rPr>
          <w:rFonts w:ascii="Times New Roman" w:hAnsi="Times New Roman"/>
          <w:color w:val="000000"/>
          <w:sz w:val="24"/>
          <w:szCs w:val="24"/>
        </w:rPr>
      </w:pPr>
      <w:r w:rsidRPr="00ED0F04">
        <w:rPr>
          <w:rFonts w:ascii="Times New Roman" w:hAnsi="Times New Roman"/>
          <w:b/>
          <w:color w:val="000000"/>
          <w:sz w:val="24"/>
          <w:szCs w:val="24"/>
        </w:rPr>
        <w:t>Р</w:t>
      </w:r>
      <w:r w:rsidR="0018611F" w:rsidRPr="00ED0F04">
        <w:rPr>
          <w:rFonts w:ascii="Times New Roman" w:hAnsi="Times New Roman"/>
          <w:b/>
          <w:color w:val="000000"/>
          <w:sz w:val="24"/>
          <w:szCs w:val="24"/>
        </w:rPr>
        <w:t>одителям</w:t>
      </w:r>
      <w:r>
        <w:rPr>
          <w:rFonts w:ascii="Times New Roman" w:hAnsi="Times New Roman"/>
          <w:b/>
          <w:color w:val="000000"/>
          <w:sz w:val="24"/>
          <w:szCs w:val="24"/>
        </w:rPr>
        <w:t xml:space="preserve"> </w:t>
      </w:r>
      <w:r w:rsidR="0018611F" w:rsidRPr="00ED0F04">
        <w:rPr>
          <w:rFonts w:ascii="Times New Roman" w:hAnsi="Times New Roman"/>
          <w:b/>
          <w:sz w:val="24"/>
          <w:szCs w:val="24"/>
        </w:rPr>
        <w:t>обучающихся</w:t>
      </w:r>
      <w:r w:rsidR="0018611F" w:rsidRPr="00ED0F04">
        <w:rPr>
          <w:rFonts w:ascii="Times New Roman" w:hAnsi="Times New Roman"/>
          <w:color w:val="000000"/>
          <w:sz w:val="24"/>
          <w:szCs w:val="24"/>
        </w:rPr>
        <w:t xml:space="preserve"> для информирования о целях, содержании, организации,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w:t>
      </w:r>
    </w:p>
    <w:p w:rsidR="0088422F" w:rsidRPr="00ED0F04" w:rsidRDefault="0088422F" w:rsidP="00890C77">
      <w:pPr>
        <w:pStyle w:val="aff2"/>
        <w:numPr>
          <w:ilvl w:val="0"/>
          <w:numId w:val="114"/>
        </w:numPr>
        <w:autoSpaceDE w:val="0"/>
        <w:autoSpaceDN w:val="0"/>
        <w:adjustRightInd w:val="0"/>
        <w:ind w:left="0" w:firstLine="709"/>
        <w:rPr>
          <w:rFonts w:ascii="Times New Roman" w:hAnsi="Times New Roman"/>
          <w:color w:val="000000"/>
          <w:sz w:val="24"/>
          <w:szCs w:val="24"/>
        </w:rPr>
      </w:pPr>
      <w:r w:rsidRPr="00ED0F04">
        <w:rPr>
          <w:rFonts w:ascii="Times New Roman" w:hAnsi="Times New Roman"/>
          <w:b/>
          <w:color w:val="000000"/>
          <w:sz w:val="24"/>
          <w:szCs w:val="24"/>
        </w:rPr>
        <w:t xml:space="preserve">педагогам </w:t>
      </w:r>
      <w:r w:rsidRPr="00ED0F04">
        <w:rPr>
          <w:rFonts w:ascii="Times New Roman" w:hAnsi="Times New Roman"/>
          <w:color w:val="000000"/>
          <w:sz w:val="24"/>
          <w:szCs w:val="24"/>
        </w:rPr>
        <w:t xml:space="preserve">для углубления понимания смыслов образования и в качестве ориентира в практической образовательной деятельности; </w:t>
      </w:r>
    </w:p>
    <w:p w:rsidR="0088422F" w:rsidRPr="00ED0F04" w:rsidRDefault="0088422F" w:rsidP="00890C77">
      <w:pPr>
        <w:pStyle w:val="aff2"/>
        <w:numPr>
          <w:ilvl w:val="0"/>
          <w:numId w:val="115"/>
        </w:numPr>
        <w:autoSpaceDE w:val="0"/>
        <w:autoSpaceDN w:val="0"/>
        <w:adjustRightInd w:val="0"/>
        <w:ind w:left="0" w:firstLine="709"/>
        <w:rPr>
          <w:rFonts w:ascii="Times New Roman" w:hAnsi="Times New Roman"/>
          <w:color w:val="000000"/>
          <w:sz w:val="24"/>
          <w:szCs w:val="24"/>
        </w:rPr>
      </w:pPr>
      <w:r w:rsidRPr="00ED0F04">
        <w:rPr>
          <w:rFonts w:ascii="Times New Roman" w:hAnsi="Times New Roman"/>
          <w:b/>
          <w:color w:val="000000"/>
          <w:sz w:val="24"/>
          <w:szCs w:val="24"/>
        </w:rPr>
        <w:t xml:space="preserve">администрации </w:t>
      </w:r>
      <w:r w:rsidRPr="00ED0F04">
        <w:rPr>
          <w:rFonts w:ascii="Times New Roman" w:hAnsi="Times New Roman"/>
          <w:color w:val="000000"/>
          <w:sz w:val="24"/>
          <w:szCs w:val="24"/>
        </w:rPr>
        <w:t>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принятия управленческих решений, регулирования взаимоотношений субъектов образовательного процесса;</w:t>
      </w:r>
    </w:p>
    <w:p w:rsidR="0088422F" w:rsidRPr="00ED0F04" w:rsidRDefault="0088422F" w:rsidP="00890C77">
      <w:pPr>
        <w:pStyle w:val="aff2"/>
        <w:numPr>
          <w:ilvl w:val="0"/>
          <w:numId w:val="115"/>
        </w:numPr>
        <w:autoSpaceDE w:val="0"/>
        <w:autoSpaceDN w:val="0"/>
        <w:adjustRightInd w:val="0"/>
        <w:ind w:left="0" w:firstLine="709"/>
        <w:rPr>
          <w:rFonts w:ascii="Times New Roman" w:hAnsi="Times New Roman"/>
          <w:color w:val="000000"/>
          <w:sz w:val="24"/>
          <w:szCs w:val="24"/>
        </w:rPr>
      </w:pPr>
      <w:r w:rsidRPr="00ED0F04">
        <w:rPr>
          <w:rFonts w:ascii="Times New Roman" w:hAnsi="Times New Roman"/>
          <w:b/>
          <w:color w:val="00000A"/>
          <w:sz w:val="24"/>
          <w:szCs w:val="24"/>
        </w:rPr>
        <w:t>учредителю и органам управления образования</w:t>
      </w:r>
      <w:r w:rsidRPr="00ED0F04">
        <w:rPr>
          <w:rFonts w:ascii="Times New Roman" w:hAnsi="Times New Roman"/>
          <w:color w:val="00000A"/>
          <w:sz w:val="24"/>
          <w:szCs w:val="24"/>
        </w:rPr>
        <w:t xml:space="preserve"> для повышения объективности оценивания образовательных результатов в целом,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18611F" w:rsidRPr="00ED0F04" w:rsidRDefault="0088422F"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ОП ООО по ФК ГОС является документом, обязательным для исполнения, как со стороны школы, так и со стороны потребителей образовательных услуг</w:t>
      </w:r>
      <w:r w:rsidR="00490C9D">
        <w:rPr>
          <w:rFonts w:ascii="Times New Roman" w:hAnsi="Times New Roman"/>
          <w:sz w:val="24"/>
          <w:szCs w:val="24"/>
        </w:rPr>
        <w:t>.</w:t>
      </w:r>
    </w:p>
    <w:p w:rsidR="00DF18AA" w:rsidRPr="00ED0F04" w:rsidRDefault="0018611F" w:rsidP="00ED0F04">
      <w:pPr>
        <w:pStyle w:val="Default"/>
        <w:ind w:firstLine="709"/>
        <w:jc w:val="both"/>
      </w:pPr>
      <w:r w:rsidRPr="00ED0F04">
        <w:t>Освоение программы может вестись как в организации, так и вне еѐ в следующих формах получения образования:</w:t>
      </w:r>
    </w:p>
    <w:p w:rsidR="00490C9D" w:rsidRDefault="0018611F" w:rsidP="00890C77">
      <w:pPr>
        <w:pStyle w:val="Default"/>
        <w:numPr>
          <w:ilvl w:val="0"/>
          <w:numId w:val="132"/>
        </w:numPr>
        <w:ind w:firstLine="709"/>
        <w:jc w:val="both"/>
      </w:pPr>
      <w:r w:rsidRPr="00ED0F04">
        <w:t xml:space="preserve">очная, </w:t>
      </w:r>
    </w:p>
    <w:p w:rsidR="00DF18AA" w:rsidRPr="00ED0F04" w:rsidRDefault="0018611F" w:rsidP="00890C77">
      <w:pPr>
        <w:pStyle w:val="Default"/>
        <w:numPr>
          <w:ilvl w:val="0"/>
          <w:numId w:val="132"/>
        </w:numPr>
        <w:ind w:firstLine="709"/>
        <w:jc w:val="both"/>
      </w:pPr>
      <w:r w:rsidRPr="00ED0F04">
        <w:t>семейное образование.</w:t>
      </w:r>
    </w:p>
    <w:p w:rsidR="00490C9D" w:rsidRDefault="0056753D" w:rsidP="00ED0F04">
      <w:pPr>
        <w:pStyle w:val="Default"/>
        <w:ind w:firstLine="709"/>
        <w:jc w:val="both"/>
      </w:pPr>
      <w:r w:rsidRPr="00ED0F04">
        <w:t>Срок получения основного общего образования - 5 лет</w:t>
      </w:r>
      <w:r w:rsidR="00490C9D">
        <w:t>.</w:t>
      </w:r>
    </w:p>
    <w:p w:rsidR="005E62E2" w:rsidRPr="00ED0F04" w:rsidRDefault="005E62E2" w:rsidP="00ED0F04">
      <w:pPr>
        <w:pStyle w:val="Default"/>
        <w:ind w:firstLine="709"/>
        <w:jc w:val="both"/>
      </w:pPr>
      <w:r w:rsidRPr="00ED0F04">
        <w:t xml:space="preserve">      </w:t>
      </w:r>
    </w:p>
    <w:p w:rsidR="005C4729" w:rsidRPr="00ED0F04" w:rsidRDefault="005E62E2"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lastRenderedPageBreak/>
        <w:t xml:space="preserve">При зачислении в общеобразовательную организацию соблюдается порядок приема обучающихся, гарантирующий их право на образование в соответствии с Федеральным Законом ФЗ-273 от 29.12.2012 «Об образовании в Российской Федерации», Уставом школы. </w:t>
      </w:r>
    </w:p>
    <w:p w:rsidR="00490C9D" w:rsidRDefault="00490C9D" w:rsidP="00ED0F04">
      <w:pPr>
        <w:spacing w:after="0" w:line="240" w:lineRule="auto"/>
        <w:ind w:firstLine="709"/>
        <w:rPr>
          <w:rFonts w:ascii="Times New Roman" w:eastAsia="@Arial Unicode MS" w:hAnsi="Times New Roman"/>
          <w:b/>
          <w:sz w:val="24"/>
          <w:szCs w:val="24"/>
          <w:lang w:eastAsia="ru-RU"/>
        </w:rPr>
      </w:pPr>
    </w:p>
    <w:p w:rsidR="006B694F" w:rsidRPr="00ED0F04" w:rsidRDefault="006B694F" w:rsidP="00ED0F04">
      <w:pPr>
        <w:spacing w:after="0" w:line="240" w:lineRule="auto"/>
        <w:ind w:firstLine="709"/>
        <w:rPr>
          <w:rFonts w:ascii="Times New Roman" w:hAnsi="Times New Roman"/>
          <w:b/>
          <w:bCs/>
          <w:sz w:val="24"/>
          <w:szCs w:val="24"/>
        </w:rPr>
      </w:pPr>
      <w:r w:rsidRPr="00ED0F04">
        <w:rPr>
          <w:rFonts w:ascii="Times New Roman" w:eastAsia="@Arial Unicode MS" w:hAnsi="Times New Roman"/>
          <w:b/>
          <w:sz w:val="24"/>
          <w:szCs w:val="24"/>
          <w:lang w:eastAsia="ru-RU"/>
        </w:rPr>
        <w:t>1.8.</w:t>
      </w:r>
      <w:r w:rsidRPr="00ED0F04">
        <w:rPr>
          <w:rFonts w:ascii="Times New Roman" w:hAnsi="Times New Roman"/>
          <w:b/>
          <w:bCs/>
          <w:sz w:val="24"/>
          <w:szCs w:val="24"/>
        </w:rPr>
        <w:t xml:space="preserve"> Характеристика обучающихся, которым адресована программа</w:t>
      </w:r>
    </w:p>
    <w:p w:rsidR="006B694F" w:rsidRPr="00ED0F04" w:rsidRDefault="006B694F" w:rsidP="00ED0F04">
      <w:pPr>
        <w:pStyle w:val="Default"/>
        <w:ind w:firstLine="709"/>
        <w:jc w:val="both"/>
      </w:pPr>
      <w:r w:rsidRPr="00ED0F04">
        <w:rPr>
          <w:b/>
        </w:rPr>
        <w:t>Возраст</w:t>
      </w:r>
      <w:r w:rsidRPr="00ED0F04">
        <w:t xml:space="preserve"> :</w:t>
      </w:r>
      <w:r w:rsidR="004B5688" w:rsidRPr="00ED0F04">
        <w:t>11-15</w:t>
      </w:r>
      <w:r w:rsidRPr="00ED0F04">
        <w:t xml:space="preserve"> лет. </w:t>
      </w:r>
    </w:p>
    <w:p w:rsidR="006B694F" w:rsidRPr="00ED0F04" w:rsidRDefault="006B694F" w:rsidP="00ED0F04">
      <w:pPr>
        <w:pStyle w:val="Default"/>
        <w:ind w:firstLine="709"/>
        <w:jc w:val="both"/>
      </w:pPr>
      <w:r w:rsidRPr="00ED0F04">
        <w:rPr>
          <w:b/>
        </w:rPr>
        <w:t>Уровень готовности к освоению программы</w:t>
      </w:r>
      <w:r w:rsidRPr="00ED0F04">
        <w:t xml:space="preserve">: успешное освоение образовательной </w:t>
      </w:r>
      <w:r w:rsidR="009B26B6">
        <w:t xml:space="preserve">программы </w:t>
      </w:r>
      <w:r w:rsidRPr="00ED0F04">
        <w:t xml:space="preserve">начального общего образования </w:t>
      </w:r>
    </w:p>
    <w:p w:rsidR="006B694F" w:rsidRPr="00ED0F04" w:rsidRDefault="006B694F" w:rsidP="00ED0F04">
      <w:pPr>
        <w:spacing w:after="0" w:line="240" w:lineRule="auto"/>
        <w:ind w:firstLine="709"/>
        <w:jc w:val="both"/>
        <w:rPr>
          <w:rFonts w:ascii="Times New Roman" w:hAnsi="Times New Roman"/>
          <w:sz w:val="24"/>
          <w:szCs w:val="24"/>
        </w:rPr>
      </w:pPr>
      <w:r w:rsidRPr="00ED0F04">
        <w:rPr>
          <w:rFonts w:ascii="Times New Roman" w:hAnsi="Times New Roman"/>
          <w:b/>
          <w:sz w:val="24"/>
          <w:szCs w:val="24"/>
        </w:rPr>
        <w:t>Состояние здоровья</w:t>
      </w:r>
      <w:r w:rsidRPr="00ED0F04">
        <w:rPr>
          <w:rFonts w:ascii="Times New Roman" w:hAnsi="Times New Roman"/>
          <w:sz w:val="24"/>
          <w:szCs w:val="24"/>
        </w:rPr>
        <w:t>: отсутствие медицинских противопоказаний</w:t>
      </w:r>
    </w:p>
    <w:p w:rsidR="004B5688" w:rsidRPr="00ED0F04" w:rsidRDefault="004B5688" w:rsidP="00ED0F04">
      <w:pPr>
        <w:spacing w:after="0" w:line="240" w:lineRule="auto"/>
        <w:ind w:firstLine="709"/>
        <w:jc w:val="both"/>
        <w:rPr>
          <w:rFonts w:ascii="Times New Roman" w:hAnsi="Times New Roman"/>
          <w:sz w:val="24"/>
          <w:szCs w:val="24"/>
        </w:rPr>
      </w:pPr>
      <w:r w:rsidRPr="00ED0F04">
        <w:rPr>
          <w:rFonts w:ascii="Times New Roman" w:hAnsi="Times New Roman"/>
          <w:sz w:val="24"/>
          <w:szCs w:val="24"/>
        </w:rPr>
        <w:t>Подростковый возраст в человеческой культуре не является еще окончательно оформившимся. Подросток начинает проявлять взрослость, то есть готовность к взрослой жизни, выражающуюся в возросшей самостоятельности и ответственности. Этому возрасту свойственно субъективное переживание, чувство взрослости: потребность равноправия, уважения и самостоятельности, требование серьезного, доверительного отношения со стороны взрослых. Пренебрежение этими требованиями, неудовлетворение этой потребности обостряет негативные черты кризисного периода. Очень важно, что в круг значимых людей для подростка входят преимущественно его сверстники, самоопределяющиеся и рискующие вместе с ним. Уже в начале подросткового возраста общение со сверстниками определяется как самостоятельная сфера жизни, критически осмысляются нормы этого общения. Подросток выделяет эталон взрослости (взрослых отношений) и смотрит на себя через этот эталон.</w:t>
      </w:r>
    </w:p>
    <w:p w:rsidR="004B5688" w:rsidRPr="00ED0F04" w:rsidRDefault="006B694F" w:rsidP="00ED0F04">
      <w:pPr>
        <w:spacing w:after="0" w:line="240" w:lineRule="auto"/>
        <w:ind w:firstLine="709"/>
        <w:jc w:val="both"/>
        <w:rPr>
          <w:rFonts w:ascii="Times New Roman" w:eastAsia="@Arial Unicode MS" w:hAnsi="Times New Roman"/>
          <w:sz w:val="24"/>
          <w:szCs w:val="24"/>
          <w:lang w:eastAsia="ru-RU"/>
        </w:rPr>
      </w:pPr>
      <w:r w:rsidRPr="00ED0F04">
        <w:rPr>
          <w:rFonts w:ascii="Times New Roman" w:eastAsia="@Arial Unicode MS" w:hAnsi="Times New Roman"/>
          <w:sz w:val="24"/>
          <w:szCs w:val="24"/>
          <w:lang w:eastAsia="ru-RU"/>
        </w:rPr>
        <w:t xml:space="preserve">Основная образовательная программа учитывает </w:t>
      </w:r>
      <w:r w:rsidRPr="00ED0F04">
        <w:rPr>
          <w:rFonts w:ascii="Times New Roman" w:eastAsia="@Arial Unicode MS" w:hAnsi="Times New Roman"/>
          <w:b/>
          <w:sz w:val="24"/>
          <w:szCs w:val="24"/>
          <w:lang w:eastAsia="ru-RU"/>
        </w:rPr>
        <w:t>психолого-педагогические особенности развития детей 11-15 лет</w:t>
      </w:r>
      <w:r w:rsidRPr="00ED0F04">
        <w:rPr>
          <w:rFonts w:ascii="Times New Roman" w:eastAsia="@Arial Unicode MS" w:hAnsi="Times New Roman"/>
          <w:sz w:val="24"/>
          <w:szCs w:val="24"/>
          <w:lang w:eastAsia="ru-RU"/>
        </w:rPr>
        <w:t>:</w:t>
      </w:r>
    </w:p>
    <w:p w:rsidR="004B5688" w:rsidRPr="00ED0F04" w:rsidRDefault="006B694F" w:rsidP="00890C77">
      <w:pPr>
        <w:pStyle w:val="aff2"/>
        <w:numPr>
          <w:ilvl w:val="0"/>
          <w:numId w:val="136"/>
        </w:numPr>
        <w:ind w:left="0" w:firstLine="709"/>
        <w:rPr>
          <w:rFonts w:ascii="Times New Roman" w:eastAsia="@Arial Unicode MS" w:hAnsi="Times New Roman"/>
          <w:sz w:val="24"/>
          <w:szCs w:val="24"/>
        </w:rPr>
      </w:pPr>
      <w:r w:rsidRPr="00ED0F04">
        <w:rPr>
          <w:rFonts w:ascii="Times New Roman" w:eastAsia="@Arial Unicode MS" w:hAnsi="Times New Roman"/>
          <w:sz w:val="24"/>
          <w:szCs w:val="24"/>
        </w:rPr>
        <w:t>возникновение нового  отношения  к учению – стремление  к самообразованию,</w:t>
      </w:r>
    </w:p>
    <w:p w:rsidR="004B5688" w:rsidRPr="00ED0F04" w:rsidRDefault="006B694F" w:rsidP="00890C77">
      <w:pPr>
        <w:pStyle w:val="aff2"/>
        <w:numPr>
          <w:ilvl w:val="0"/>
          <w:numId w:val="136"/>
        </w:numPr>
        <w:ind w:left="0" w:firstLine="709"/>
        <w:rPr>
          <w:rFonts w:ascii="Times New Roman" w:eastAsia="@Arial Unicode MS" w:hAnsi="Times New Roman"/>
          <w:sz w:val="24"/>
          <w:szCs w:val="24"/>
        </w:rPr>
      </w:pPr>
      <w:r w:rsidRPr="00ED0F04">
        <w:rPr>
          <w:rFonts w:ascii="Times New Roman" w:eastAsia="@Arial Unicode MS" w:hAnsi="Times New Roman"/>
          <w:sz w:val="24"/>
          <w:szCs w:val="24"/>
        </w:rPr>
        <w:t xml:space="preserve">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4B5688" w:rsidRPr="00ED0F04" w:rsidRDefault="006B694F" w:rsidP="00890C77">
      <w:pPr>
        <w:pStyle w:val="aff2"/>
        <w:numPr>
          <w:ilvl w:val="0"/>
          <w:numId w:val="136"/>
        </w:numPr>
        <w:ind w:left="0" w:firstLine="709"/>
        <w:rPr>
          <w:rFonts w:ascii="Times New Roman" w:eastAsia="@Arial Unicode MS" w:hAnsi="Times New Roman"/>
          <w:sz w:val="24"/>
          <w:szCs w:val="24"/>
        </w:rPr>
      </w:pPr>
      <w:r w:rsidRPr="00ED0F04">
        <w:rPr>
          <w:rFonts w:ascii="Times New Roman" w:eastAsia="@Arial Unicode MS" w:hAnsi="Times New Roman"/>
          <w:sz w:val="24"/>
          <w:szCs w:val="24"/>
        </w:rPr>
        <w:t>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4B5688" w:rsidRPr="00ED0F04" w:rsidRDefault="006B694F" w:rsidP="00890C77">
      <w:pPr>
        <w:pStyle w:val="aff2"/>
        <w:numPr>
          <w:ilvl w:val="0"/>
          <w:numId w:val="136"/>
        </w:numPr>
        <w:ind w:left="0" w:firstLine="709"/>
        <w:rPr>
          <w:rFonts w:ascii="Times New Roman" w:eastAsia="@Arial Unicode MS" w:hAnsi="Times New Roman"/>
          <w:sz w:val="24"/>
          <w:szCs w:val="24"/>
        </w:rPr>
      </w:pPr>
      <w:r w:rsidRPr="00ED0F04">
        <w:rPr>
          <w:rFonts w:ascii="Times New Roman" w:eastAsia="@Arial Unicode MS" w:hAnsi="Times New Roman"/>
          <w:sz w:val="24"/>
          <w:szCs w:val="24"/>
        </w:rPr>
        <w:t>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значимых задач;</w:t>
      </w:r>
    </w:p>
    <w:p w:rsidR="004B5688" w:rsidRPr="00ED0F04" w:rsidRDefault="006B694F" w:rsidP="00890C77">
      <w:pPr>
        <w:pStyle w:val="aff2"/>
        <w:numPr>
          <w:ilvl w:val="0"/>
          <w:numId w:val="136"/>
        </w:numPr>
        <w:ind w:left="0" w:firstLine="709"/>
        <w:rPr>
          <w:rFonts w:ascii="Times New Roman" w:eastAsia="@Arial Unicode MS" w:hAnsi="Times New Roman"/>
          <w:sz w:val="24"/>
          <w:szCs w:val="24"/>
        </w:rPr>
      </w:pPr>
      <w:r w:rsidRPr="00ED0F04">
        <w:rPr>
          <w:rFonts w:ascii="Times New Roman" w:eastAsia="@Arial Unicode MS" w:hAnsi="Times New Roman"/>
          <w:sz w:val="24"/>
          <w:szCs w:val="24"/>
        </w:rPr>
        <w:t>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4B5688" w:rsidRPr="00ED0F04" w:rsidRDefault="006B694F" w:rsidP="00890C77">
      <w:pPr>
        <w:pStyle w:val="aff2"/>
        <w:numPr>
          <w:ilvl w:val="0"/>
          <w:numId w:val="136"/>
        </w:numPr>
        <w:ind w:left="0" w:firstLine="709"/>
        <w:rPr>
          <w:rFonts w:ascii="Times New Roman" w:eastAsia="@Arial Unicode MS" w:hAnsi="Times New Roman"/>
          <w:sz w:val="24"/>
          <w:szCs w:val="24"/>
        </w:rPr>
      </w:pPr>
      <w:r w:rsidRPr="00ED0F04">
        <w:rPr>
          <w:rFonts w:ascii="Times New Roman" w:eastAsia="@Arial Unicode MS" w:hAnsi="Times New Roman"/>
          <w:sz w:val="24"/>
          <w:szCs w:val="24"/>
        </w:rPr>
        <w:t>субъективное пе</w:t>
      </w:r>
      <w:r w:rsidR="009B26B6">
        <w:rPr>
          <w:rFonts w:ascii="Times New Roman" w:eastAsia="@Arial Unicode MS" w:hAnsi="Times New Roman"/>
          <w:sz w:val="24"/>
          <w:szCs w:val="24"/>
        </w:rPr>
        <w:t>реживание, чувство взрослости, а</w:t>
      </w:r>
      <w:r w:rsidRPr="00ED0F04">
        <w:rPr>
          <w:rFonts w:ascii="Times New Roman" w:eastAsia="@Arial Unicode MS" w:hAnsi="Times New Roman"/>
          <w:sz w:val="24"/>
          <w:szCs w:val="24"/>
        </w:rPr>
        <w:t xml:space="preserve"> именно: потребность равноправия, уважения и самостоятельности, требование серьезного, доверительного отношения со стороны взрослых;</w:t>
      </w:r>
    </w:p>
    <w:p w:rsidR="004B5688" w:rsidRPr="00ED0F04" w:rsidRDefault="006B694F" w:rsidP="00890C77">
      <w:pPr>
        <w:pStyle w:val="aff2"/>
        <w:numPr>
          <w:ilvl w:val="0"/>
          <w:numId w:val="136"/>
        </w:numPr>
        <w:ind w:left="0" w:firstLine="709"/>
        <w:rPr>
          <w:rFonts w:ascii="Times New Roman" w:eastAsia="@Arial Unicode MS" w:hAnsi="Times New Roman"/>
          <w:sz w:val="24"/>
          <w:szCs w:val="24"/>
        </w:rPr>
      </w:pPr>
      <w:r w:rsidRPr="00ED0F04">
        <w:rPr>
          <w:rFonts w:ascii="Times New Roman" w:eastAsia="@Arial Unicode MS" w:hAnsi="Times New Roman"/>
          <w:sz w:val="24"/>
          <w:szCs w:val="24"/>
        </w:rPr>
        <w:t>общение со сверстниками  как самостоятельной  сферы  жизни, в которой критически осмысляются нормы этого общения;</w:t>
      </w:r>
    </w:p>
    <w:p w:rsidR="004B5688" w:rsidRPr="00ED0F04" w:rsidRDefault="006B694F" w:rsidP="00890C77">
      <w:pPr>
        <w:pStyle w:val="aff2"/>
        <w:numPr>
          <w:ilvl w:val="0"/>
          <w:numId w:val="136"/>
        </w:numPr>
        <w:ind w:left="0" w:firstLine="709"/>
        <w:rPr>
          <w:rFonts w:ascii="Times New Roman" w:eastAsia="@Arial Unicode MS" w:hAnsi="Times New Roman"/>
          <w:sz w:val="24"/>
          <w:szCs w:val="24"/>
        </w:rPr>
      </w:pPr>
      <w:r w:rsidRPr="00ED0F04">
        <w:rPr>
          <w:rFonts w:ascii="Times New Roman" w:eastAsia="@Arial Unicode MS" w:hAnsi="Times New Roman"/>
          <w:sz w:val="24"/>
          <w:szCs w:val="24"/>
        </w:rPr>
        <w:t>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4B5688" w:rsidRPr="00ED0F04" w:rsidRDefault="006B694F" w:rsidP="00890C77">
      <w:pPr>
        <w:pStyle w:val="aff2"/>
        <w:numPr>
          <w:ilvl w:val="0"/>
          <w:numId w:val="136"/>
        </w:numPr>
        <w:ind w:left="0" w:firstLine="709"/>
        <w:rPr>
          <w:rFonts w:ascii="Times New Roman" w:eastAsia="@Arial Unicode MS" w:hAnsi="Times New Roman"/>
          <w:sz w:val="24"/>
          <w:szCs w:val="24"/>
        </w:rPr>
      </w:pPr>
      <w:r w:rsidRPr="00ED0F04">
        <w:rPr>
          <w:rFonts w:ascii="Times New Roman" w:eastAsia="@Arial Unicode MS" w:hAnsi="Times New Roman"/>
          <w:sz w:val="24"/>
          <w:szCs w:val="24"/>
        </w:rPr>
        <w:t>пробуждение активного взаимодействования, экспериментирования с миром  социальных отношений;</w:t>
      </w:r>
    </w:p>
    <w:p w:rsidR="006B694F" w:rsidRPr="00ED0F04" w:rsidRDefault="006B694F" w:rsidP="00890C77">
      <w:pPr>
        <w:pStyle w:val="aff2"/>
        <w:numPr>
          <w:ilvl w:val="0"/>
          <w:numId w:val="136"/>
        </w:numPr>
        <w:ind w:left="0" w:firstLine="709"/>
        <w:rPr>
          <w:rFonts w:ascii="Times New Roman" w:eastAsia="@Arial Unicode MS" w:hAnsi="Times New Roman"/>
          <w:sz w:val="24"/>
          <w:szCs w:val="24"/>
        </w:rPr>
      </w:pPr>
      <w:r w:rsidRPr="00ED0F04">
        <w:rPr>
          <w:rFonts w:ascii="Times New Roman" w:eastAsia="@Arial Unicode MS" w:hAnsi="Times New Roman"/>
          <w:sz w:val="24"/>
          <w:szCs w:val="24"/>
        </w:rPr>
        <w:t>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Становление поведения  подростка  поведением для себя, осознание  себя как некоего целого.</w:t>
      </w:r>
    </w:p>
    <w:p w:rsidR="006B694F" w:rsidRPr="00ED0F04" w:rsidRDefault="006B694F"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lastRenderedPageBreak/>
        <w:t>Переход обучающегося в основную школу совпадает с предкритической фазой развития ребенка – с переходом к кризису младшего подросткового возраста (11-13 лет, 5-7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ребенок, т.е. чувство взрослости, а также внутренней переориентацией подростка с правил и ограничений, связанных с «моралью послушания», на нормы поведения взрослых.</w:t>
      </w:r>
    </w:p>
    <w:p w:rsidR="004B5688" w:rsidRPr="00ED0F04" w:rsidRDefault="006B694F"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Второй этап подросткового развития (14-15 лет, 8-9 классы) характеризуется:</w:t>
      </w:r>
    </w:p>
    <w:p w:rsidR="004B5688" w:rsidRPr="00ED0F04" w:rsidRDefault="006B694F" w:rsidP="00890C77">
      <w:pPr>
        <w:pStyle w:val="aff2"/>
        <w:numPr>
          <w:ilvl w:val="0"/>
          <w:numId w:val="137"/>
        </w:numPr>
        <w:ind w:left="0" w:firstLine="709"/>
        <w:rPr>
          <w:rFonts w:ascii="Times New Roman" w:hAnsi="Times New Roman"/>
          <w:sz w:val="24"/>
          <w:szCs w:val="24"/>
        </w:rPr>
      </w:pPr>
      <w:r w:rsidRPr="00ED0F04">
        <w:rPr>
          <w:rFonts w:ascii="Times New Roman" w:hAnsi="Times New Roman"/>
          <w:sz w:val="24"/>
          <w:szCs w:val="24"/>
        </w:rPr>
        <w:t>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4B5688" w:rsidRPr="00ED0F04" w:rsidRDefault="006B694F" w:rsidP="00890C77">
      <w:pPr>
        <w:pStyle w:val="aff2"/>
        <w:numPr>
          <w:ilvl w:val="0"/>
          <w:numId w:val="137"/>
        </w:numPr>
        <w:ind w:left="0" w:firstLine="709"/>
        <w:rPr>
          <w:rFonts w:ascii="Times New Roman" w:hAnsi="Times New Roman"/>
          <w:sz w:val="24"/>
          <w:szCs w:val="24"/>
        </w:rPr>
      </w:pPr>
      <w:r w:rsidRPr="00ED0F04">
        <w:rPr>
          <w:rFonts w:ascii="Times New Roman" w:hAnsi="Times New Roman"/>
          <w:sz w:val="24"/>
          <w:szCs w:val="24"/>
        </w:rPr>
        <w:t>стремлением подростка к общению и совместной деятельности со сверстниками;</w:t>
      </w:r>
    </w:p>
    <w:p w:rsidR="004B5688" w:rsidRPr="00ED0F04" w:rsidRDefault="006B694F" w:rsidP="00890C77">
      <w:pPr>
        <w:pStyle w:val="aff2"/>
        <w:numPr>
          <w:ilvl w:val="0"/>
          <w:numId w:val="137"/>
        </w:numPr>
        <w:ind w:left="0" w:firstLine="709"/>
        <w:rPr>
          <w:rFonts w:ascii="Times New Roman" w:hAnsi="Times New Roman"/>
          <w:sz w:val="24"/>
          <w:szCs w:val="24"/>
        </w:rPr>
      </w:pPr>
      <w:r w:rsidRPr="00ED0F04">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4B5688" w:rsidRPr="00ED0F04" w:rsidRDefault="006B694F" w:rsidP="00890C77">
      <w:pPr>
        <w:pStyle w:val="aff2"/>
        <w:numPr>
          <w:ilvl w:val="0"/>
          <w:numId w:val="137"/>
        </w:numPr>
        <w:ind w:left="0" w:firstLine="709"/>
        <w:rPr>
          <w:rFonts w:ascii="Times New Roman" w:hAnsi="Times New Roman"/>
          <w:sz w:val="24"/>
          <w:szCs w:val="24"/>
        </w:rPr>
      </w:pPr>
      <w:r w:rsidRPr="00ED0F04">
        <w:rPr>
          <w:rFonts w:ascii="Times New Roman" w:hAnsi="Times New Roman"/>
          <w:sz w:val="24"/>
          <w:szCs w:val="24"/>
        </w:rPr>
        <w:t>процессом перехода от детства к взрослости, отражающимся в его характеристике как «переходного», «трудного» или «критического»;</w:t>
      </w:r>
    </w:p>
    <w:p w:rsidR="004B5688" w:rsidRPr="00ED0F04" w:rsidRDefault="006B694F" w:rsidP="00890C77">
      <w:pPr>
        <w:pStyle w:val="aff2"/>
        <w:numPr>
          <w:ilvl w:val="0"/>
          <w:numId w:val="137"/>
        </w:numPr>
        <w:ind w:left="0" w:firstLine="709"/>
        <w:rPr>
          <w:rFonts w:ascii="Times New Roman" w:hAnsi="Times New Roman"/>
          <w:sz w:val="24"/>
          <w:szCs w:val="24"/>
        </w:rPr>
      </w:pPr>
      <w:r w:rsidRPr="00ED0F04">
        <w:rPr>
          <w:rFonts w:ascii="Times New Roman" w:hAnsi="Times New Roman"/>
          <w:sz w:val="24"/>
          <w:szCs w:val="24"/>
        </w:rPr>
        <w:t xml:space="preserve">обостренной, с одной стороны,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порождающую фактически </w:t>
      </w:r>
      <w:r w:rsidRPr="00ED0F04">
        <w:rPr>
          <w:rFonts w:ascii="Times New Roman" w:hAnsi="Times New Roman"/>
          <w:bCs/>
          <w:sz w:val="24"/>
          <w:szCs w:val="24"/>
        </w:rPr>
        <w:t xml:space="preserve">интенсивное формирование на данном возрастном этапе нравственных понятий и убеждений, выработку принципов, </w:t>
      </w:r>
      <w:r w:rsidRPr="00ED0F04">
        <w:rPr>
          <w:rFonts w:ascii="Times New Roman" w:hAnsi="Times New Roman"/>
          <w:bCs/>
          <w:iCs/>
          <w:sz w:val="24"/>
          <w:szCs w:val="24"/>
        </w:rPr>
        <w:t>моральное развитие личности;</w:t>
      </w:r>
    </w:p>
    <w:p w:rsidR="004B5688" w:rsidRPr="00ED0F04" w:rsidRDefault="006B694F" w:rsidP="00890C77">
      <w:pPr>
        <w:pStyle w:val="aff2"/>
        <w:numPr>
          <w:ilvl w:val="0"/>
          <w:numId w:val="137"/>
        </w:numPr>
        <w:ind w:left="0" w:firstLine="709"/>
        <w:rPr>
          <w:rFonts w:ascii="Times New Roman" w:hAnsi="Times New Roman"/>
          <w:sz w:val="24"/>
          <w:szCs w:val="24"/>
        </w:rPr>
      </w:pPr>
      <w:r w:rsidRPr="00ED0F04">
        <w:rPr>
          <w:rFonts w:ascii="Times New Roman" w:hAnsi="Times New Roman"/>
          <w:sz w:val="24"/>
          <w:szCs w:val="24"/>
        </w:rPr>
        <w:t>сложными поведенческими проявлениями, с другой стороны, вызванными противоречием между потребностью в признании их взрослым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6B694F" w:rsidRPr="00ED0F04" w:rsidRDefault="006B694F" w:rsidP="00890C77">
      <w:pPr>
        <w:pStyle w:val="aff2"/>
        <w:numPr>
          <w:ilvl w:val="0"/>
          <w:numId w:val="137"/>
        </w:numPr>
        <w:ind w:left="0" w:firstLine="709"/>
        <w:rPr>
          <w:rFonts w:ascii="Times New Roman" w:hAnsi="Times New Roman"/>
          <w:sz w:val="24"/>
          <w:szCs w:val="24"/>
        </w:rPr>
      </w:pPr>
      <w:r w:rsidRPr="00ED0F04">
        <w:rPr>
          <w:rFonts w:ascii="Times New Roman" w:hAnsi="Times New Roman"/>
          <w:sz w:val="24"/>
          <w:szCs w:val="24"/>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объемы и способы получения информации (СМИ, телевидение, Интернет).</w:t>
      </w:r>
    </w:p>
    <w:p w:rsidR="006B694F" w:rsidRPr="00ED0F04" w:rsidRDefault="006B694F" w:rsidP="00ED0F04">
      <w:pPr>
        <w:spacing w:after="0" w:line="240" w:lineRule="auto"/>
        <w:ind w:firstLine="709"/>
        <w:jc w:val="both"/>
        <w:rPr>
          <w:rFonts w:ascii="Times New Roman" w:eastAsia="@Arial Unicode MS" w:hAnsi="Times New Roman"/>
          <w:sz w:val="24"/>
          <w:szCs w:val="24"/>
          <w:lang w:eastAsia="ru-RU"/>
        </w:rPr>
      </w:pPr>
      <w:r w:rsidRPr="00ED0F04">
        <w:rPr>
          <w:rFonts w:ascii="Times New Roman" w:eastAsia="@Arial Unicode MS" w:hAnsi="Times New Roman"/>
          <w:sz w:val="24"/>
          <w:szCs w:val="24"/>
          <w:lang w:eastAsia="ru-RU"/>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4B5688" w:rsidRPr="00ED0F04" w:rsidRDefault="006B694F"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4B5688" w:rsidRPr="00ED0F04" w:rsidRDefault="004B5688" w:rsidP="00ED0F04">
      <w:pPr>
        <w:pStyle w:val="Default"/>
        <w:ind w:firstLine="709"/>
        <w:jc w:val="both"/>
        <w:rPr>
          <w:b/>
        </w:rPr>
      </w:pPr>
      <w:r w:rsidRPr="00ED0F04">
        <w:rPr>
          <w:b/>
        </w:rPr>
        <w:t xml:space="preserve">      Виды деятельности подростка: </w:t>
      </w:r>
    </w:p>
    <w:p w:rsidR="003E27CD" w:rsidRPr="00ED0F04" w:rsidRDefault="004B5688" w:rsidP="00890C77">
      <w:pPr>
        <w:pStyle w:val="Default"/>
        <w:numPr>
          <w:ilvl w:val="0"/>
          <w:numId w:val="138"/>
        </w:numPr>
        <w:spacing w:after="47"/>
        <w:ind w:left="0" w:firstLine="709"/>
        <w:jc w:val="both"/>
      </w:pPr>
      <w:r w:rsidRPr="00ED0F04">
        <w:t>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3E27CD" w:rsidRPr="00ED0F04" w:rsidRDefault="004B5688" w:rsidP="00890C77">
      <w:pPr>
        <w:pStyle w:val="Default"/>
        <w:numPr>
          <w:ilvl w:val="0"/>
          <w:numId w:val="138"/>
        </w:numPr>
        <w:ind w:left="0" w:firstLine="709"/>
        <w:jc w:val="both"/>
      </w:pPr>
      <w:r w:rsidRPr="00ED0F04">
        <w:t xml:space="preserve">совместно-распределенная проектная деятельность, ориентированная на получение социально-значимого продукта; </w:t>
      </w:r>
    </w:p>
    <w:p w:rsidR="003E27CD" w:rsidRPr="00ED0F04" w:rsidRDefault="004B5688" w:rsidP="00890C77">
      <w:pPr>
        <w:pStyle w:val="Default"/>
        <w:numPr>
          <w:ilvl w:val="0"/>
          <w:numId w:val="138"/>
        </w:numPr>
        <w:ind w:left="0" w:firstLine="709"/>
        <w:jc w:val="both"/>
      </w:pPr>
      <w:r w:rsidRPr="00ED0F04">
        <w:t xml:space="preserve">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 </w:t>
      </w:r>
    </w:p>
    <w:p w:rsidR="003E27CD" w:rsidRPr="00ED0F04" w:rsidRDefault="004B5688" w:rsidP="00890C77">
      <w:pPr>
        <w:pStyle w:val="Default"/>
        <w:numPr>
          <w:ilvl w:val="0"/>
          <w:numId w:val="138"/>
        </w:numPr>
        <w:ind w:left="0" w:firstLine="709"/>
        <w:jc w:val="both"/>
      </w:pPr>
      <w:r w:rsidRPr="00ED0F04">
        <w:t>деятельность управления системными объектами (техническими объектами, группами людей);</w:t>
      </w:r>
    </w:p>
    <w:p w:rsidR="004B5688" w:rsidRPr="00ED0F04" w:rsidRDefault="004B5688" w:rsidP="00890C77">
      <w:pPr>
        <w:pStyle w:val="Default"/>
        <w:numPr>
          <w:ilvl w:val="0"/>
          <w:numId w:val="138"/>
        </w:numPr>
        <w:ind w:left="0" w:firstLine="709"/>
        <w:jc w:val="both"/>
      </w:pPr>
      <w:r w:rsidRPr="00ED0F04">
        <w:lastRenderedPageBreak/>
        <w:t xml:space="preserve">творческая деятельность (художественное, техническое и другое творчество), направленная на самореализацию и самосознание; </w:t>
      </w:r>
    </w:p>
    <w:p w:rsidR="004B5688" w:rsidRPr="00ED0F04" w:rsidRDefault="004B5688" w:rsidP="00ED0F04">
      <w:pPr>
        <w:pStyle w:val="Default"/>
        <w:ind w:firstLine="709"/>
        <w:jc w:val="both"/>
      </w:pPr>
      <w:r w:rsidRPr="00ED0F04">
        <w:t xml:space="preserve">спортивная деятельность, направленная на построение образа себя, самоизменение. </w:t>
      </w:r>
    </w:p>
    <w:p w:rsidR="00490C9D" w:rsidRDefault="00490C9D" w:rsidP="00ED0F04">
      <w:pPr>
        <w:pStyle w:val="Default"/>
        <w:ind w:firstLine="709"/>
        <w:jc w:val="both"/>
        <w:rPr>
          <w:b/>
        </w:rPr>
      </w:pPr>
    </w:p>
    <w:p w:rsidR="004B5688" w:rsidRPr="00ED0F04" w:rsidRDefault="004B5688" w:rsidP="00ED0F04">
      <w:pPr>
        <w:pStyle w:val="Default"/>
        <w:ind w:firstLine="709"/>
        <w:jc w:val="both"/>
      </w:pPr>
      <w:r w:rsidRPr="00ED0F04">
        <w:rPr>
          <w:b/>
        </w:rPr>
        <w:t>Задачи, решаемые подростками в разных видах деятельности</w:t>
      </w:r>
      <w:r w:rsidRPr="00ED0F04">
        <w:t xml:space="preserve">: </w:t>
      </w:r>
    </w:p>
    <w:p w:rsidR="003E27CD" w:rsidRPr="00ED0F04" w:rsidRDefault="004B5688" w:rsidP="00890C77">
      <w:pPr>
        <w:pStyle w:val="Default"/>
        <w:numPr>
          <w:ilvl w:val="0"/>
          <w:numId w:val="139"/>
        </w:numPr>
        <w:ind w:left="0" w:firstLine="709"/>
        <w:jc w:val="both"/>
      </w:pPr>
      <w:r w:rsidRPr="00ED0F04">
        <w:t xml:space="preserve">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 научиться осуществлять контроль и содержательную оценку собственного участия в разных видах деятельности; </w:t>
      </w:r>
    </w:p>
    <w:p w:rsidR="003E27CD" w:rsidRPr="00ED0F04" w:rsidRDefault="004B5688" w:rsidP="00890C77">
      <w:pPr>
        <w:pStyle w:val="Default"/>
        <w:numPr>
          <w:ilvl w:val="0"/>
          <w:numId w:val="139"/>
        </w:numPr>
        <w:ind w:left="0" w:firstLine="709"/>
        <w:jc w:val="both"/>
      </w:pPr>
      <w:r w:rsidRPr="00ED0F04">
        <w:t>освоить разные способы представления результатов своей деятельности;</w:t>
      </w:r>
    </w:p>
    <w:p w:rsidR="003E27CD" w:rsidRPr="00ED0F04" w:rsidRDefault="004B5688" w:rsidP="00890C77">
      <w:pPr>
        <w:pStyle w:val="Default"/>
        <w:numPr>
          <w:ilvl w:val="0"/>
          <w:numId w:val="139"/>
        </w:numPr>
        <w:ind w:left="0" w:firstLine="709"/>
        <w:jc w:val="both"/>
      </w:pPr>
      <w:r w:rsidRPr="00ED0F04">
        <w:t>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3E27CD" w:rsidRPr="00ED0F04" w:rsidRDefault="004B5688" w:rsidP="00890C77">
      <w:pPr>
        <w:pStyle w:val="Default"/>
        <w:numPr>
          <w:ilvl w:val="0"/>
          <w:numId w:val="139"/>
        </w:numPr>
        <w:ind w:left="0" w:firstLine="709"/>
        <w:jc w:val="both"/>
      </w:pPr>
      <w:r w:rsidRPr="00ED0F04">
        <w:t xml:space="preserve">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 </w:t>
      </w:r>
    </w:p>
    <w:p w:rsidR="003E27CD" w:rsidRPr="00ED0F04" w:rsidRDefault="004B5688" w:rsidP="00890C77">
      <w:pPr>
        <w:pStyle w:val="Default"/>
        <w:numPr>
          <w:ilvl w:val="0"/>
          <w:numId w:val="139"/>
        </w:numPr>
        <w:ind w:left="0" w:firstLine="709"/>
        <w:jc w:val="both"/>
      </w:pPr>
      <w:r w:rsidRPr="00ED0F04">
        <w:t xml:space="preserve">научиться адекватно выражать и воспринимать себя: свои мысли, ощущения, переживания, чувства; </w:t>
      </w:r>
    </w:p>
    <w:p w:rsidR="004B5688" w:rsidRPr="00ED0F04" w:rsidRDefault="004B5688" w:rsidP="00890C77">
      <w:pPr>
        <w:pStyle w:val="Default"/>
        <w:numPr>
          <w:ilvl w:val="0"/>
          <w:numId w:val="139"/>
        </w:numPr>
        <w:ind w:left="0" w:firstLine="709"/>
        <w:jc w:val="both"/>
      </w:pPr>
      <w:r w:rsidRPr="00ED0F04">
        <w:t xml:space="preserve">научиться эффективно взаимодействовать со сверстниками, взрослыми и младшими детьми, осуществляя разнообразную совместную деятельность с ними. </w:t>
      </w:r>
    </w:p>
    <w:p w:rsidR="00490C9D" w:rsidRDefault="00490C9D" w:rsidP="00ED0F04">
      <w:pPr>
        <w:pStyle w:val="Default"/>
        <w:ind w:firstLine="709"/>
        <w:jc w:val="both"/>
        <w:rPr>
          <w:b/>
          <w:bCs/>
        </w:rPr>
      </w:pPr>
    </w:p>
    <w:p w:rsidR="0007688F" w:rsidRDefault="003E27CD" w:rsidP="00ED0F04">
      <w:pPr>
        <w:pStyle w:val="Default"/>
        <w:ind w:firstLine="709"/>
        <w:jc w:val="both"/>
        <w:rPr>
          <w:b/>
          <w:bCs/>
        </w:rPr>
      </w:pPr>
      <w:r w:rsidRPr="00ED0F04">
        <w:rPr>
          <w:b/>
          <w:bCs/>
        </w:rPr>
        <w:t>Выбор образовательного маршрута ученика</w:t>
      </w:r>
      <w:r w:rsidR="0007688F">
        <w:rPr>
          <w:b/>
          <w:bCs/>
        </w:rPr>
        <w:t>.</w:t>
      </w:r>
    </w:p>
    <w:p w:rsidR="003E27CD" w:rsidRPr="00ED0F04" w:rsidRDefault="003E27CD" w:rsidP="00ED0F04">
      <w:pPr>
        <w:pStyle w:val="Default"/>
        <w:ind w:firstLine="709"/>
        <w:jc w:val="both"/>
      </w:pPr>
      <w:r w:rsidRPr="00ED0F04">
        <w:rPr>
          <w:b/>
          <w:bCs/>
          <w:i/>
          <w:iCs/>
        </w:rPr>
        <w:t xml:space="preserve">Основаниями для выбора </w:t>
      </w:r>
      <w:r w:rsidRPr="00ED0F04">
        <w:t xml:space="preserve">индивидуального образовательного маршрута является: </w:t>
      </w:r>
    </w:p>
    <w:p w:rsidR="003E27CD" w:rsidRPr="00ED0F04" w:rsidRDefault="003E27CD" w:rsidP="00890C77">
      <w:pPr>
        <w:pStyle w:val="Default"/>
        <w:numPr>
          <w:ilvl w:val="0"/>
          <w:numId w:val="139"/>
        </w:numPr>
        <w:ind w:firstLine="709"/>
        <w:jc w:val="both"/>
      </w:pPr>
      <w:r w:rsidRPr="00ED0F04">
        <w:t xml:space="preserve"> успешность в учебной деятельности; </w:t>
      </w:r>
    </w:p>
    <w:p w:rsidR="003E27CD" w:rsidRPr="00ED0F04" w:rsidRDefault="003E27CD" w:rsidP="00890C77">
      <w:pPr>
        <w:pStyle w:val="Default"/>
        <w:numPr>
          <w:ilvl w:val="0"/>
          <w:numId w:val="139"/>
        </w:numPr>
        <w:ind w:firstLine="709"/>
        <w:jc w:val="both"/>
      </w:pPr>
      <w:r w:rsidRPr="00ED0F04">
        <w:t xml:space="preserve">познавательные интересы; </w:t>
      </w:r>
    </w:p>
    <w:p w:rsidR="003E27CD" w:rsidRPr="00ED0F04" w:rsidRDefault="003E27CD" w:rsidP="00890C77">
      <w:pPr>
        <w:pStyle w:val="Default"/>
        <w:numPr>
          <w:ilvl w:val="0"/>
          <w:numId w:val="139"/>
        </w:numPr>
        <w:ind w:firstLine="709"/>
        <w:jc w:val="both"/>
      </w:pPr>
      <w:r w:rsidRPr="00ED0F04">
        <w:t xml:space="preserve"> желания родителей и обучающегося; </w:t>
      </w:r>
    </w:p>
    <w:p w:rsidR="003E27CD" w:rsidRPr="00ED0F04" w:rsidRDefault="003E27CD" w:rsidP="00890C77">
      <w:pPr>
        <w:pStyle w:val="Default"/>
        <w:numPr>
          <w:ilvl w:val="0"/>
          <w:numId w:val="139"/>
        </w:numPr>
        <w:ind w:firstLine="709"/>
        <w:jc w:val="both"/>
      </w:pPr>
      <w:r w:rsidRPr="00ED0F04">
        <w:t xml:space="preserve">состояние здоровья ученика. </w:t>
      </w:r>
    </w:p>
    <w:p w:rsidR="003E27CD" w:rsidRPr="00ED0F04" w:rsidRDefault="003E27CD" w:rsidP="00ED0F04">
      <w:pPr>
        <w:pStyle w:val="Default"/>
        <w:ind w:firstLine="709"/>
        <w:jc w:val="both"/>
      </w:pPr>
      <w:r w:rsidRPr="00ED0F04">
        <w:rPr>
          <w:b/>
          <w:bCs/>
          <w:iCs/>
        </w:rPr>
        <w:t>Процедура выбора индивидуального образовательного маршрута</w:t>
      </w:r>
      <w:r w:rsidR="00490C9D">
        <w:rPr>
          <w:b/>
          <w:bCs/>
          <w:iCs/>
        </w:rPr>
        <w:t xml:space="preserve"> </w:t>
      </w:r>
      <w:r w:rsidRPr="00ED0F04">
        <w:t xml:space="preserve">предполагает: </w:t>
      </w:r>
    </w:p>
    <w:p w:rsidR="003E27CD" w:rsidRPr="00ED0F04" w:rsidRDefault="003E27CD" w:rsidP="00890C77">
      <w:pPr>
        <w:pStyle w:val="Default"/>
        <w:numPr>
          <w:ilvl w:val="0"/>
          <w:numId w:val="139"/>
        </w:numPr>
        <w:ind w:left="0" w:firstLine="709"/>
        <w:jc w:val="both"/>
      </w:pPr>
      <w:r w:rsidRPr="00ED0F04">
        <w:t xml:space="preserve">доведение до сведения родителей информации об индивидуальных маршрутах на данном этапе обучения и основаниях для их выбора (формы информирования: родительское собрание, сайт образовательного учреждения, стендовая, собеседование с администрацией школы). </w:t>
      </w:r>
    </w:p>
    <w:p w:rsidR="003E27CD" w:rsidRPr="00ED0F04" w:rsidRDefault="003E27CD" w:rsidP="00890C77">
      <w:pPr>
        <w:pStyle w:val="Default"/>
        <w:numPr>
          <w:ilvl w:val="0"/>
          <w:numId w:val="139"/>
        </w:numPr>
        <w:ind w:left="0" w:firstLine="709"/>
        <w:jc w:val="both"/>
      </w:pPr>
      <w:r w:rsidRPr="00ED0F04">
        <w:t xml:space="preserve">изучение социального заказа, адресуемого школе (опросы, анкетирование, другие социологические методики). </w:t>
      </w:r>
    </w:p>
    <w:p w:rsidR="003E27CD" w:rsidRPr="00ED0F04" w:rsidRDefault="003E27CD" w:rsidP="00890C77">
      <w:pPr>
        <w:pStyle w:val="Default"/>
        <w:numPr>
          <w:ilvl w:val="0"/>
          <w:numId w:val="139"/>
        </w:numPr>
        <w:ind w:left="0" w:firstLine="709"/>
        <w:jc w:val="both"/>
      </w:pPr>
      <w:r w:rsidRPr="00ED0F04">
        <w:t xml:space="preserve">коррекционная работа с обучающимися и родителями при полном или частичном отсутствии оснований выбора (осуществляется классным руководителем, психологом); </w:t>
      </w:r>
    </w:p>
    <w:p w:rsidR="003E27CD" w:rsidRPr="00ED0F04" w:rsidRDefault="003E27CD" w:rsidP="00890C77">
      <w:pPr>
        <w:pStyle w:val="Default"/>
        <w:numPr>
          <w:ilvl w:val="0"/>
          <w:numId w:val="139"/>
        </w:numPr>
        <w:ind w:left="0" w:firstLine="709"/>
        <w:jc w:val="both"/>
      </w:pPr>
      <w:r w:rsidRPr="00ED0F04">
        <w:t xml:space="preserve">индивидуальные беседы с родителями и обучающимися о целесообразности дальнейшего образования в школе или о возможностях выбора иного образовательного маршрута (в течение года); </w:t>
      </w:r>
    </w:p>
    <w:p w:rsidR="003E27CD" w:rsidRPr="00ED0F04" w:rsidRDefault="003E27CD" w:rsidP="00890C77">
      <w:pPr>
        <w:pStyle w:val="Default"/>
        <w:numPr>
          <w:ilvl w:val="0"/>
          <w:numId w:val="139"/>
        </w:numPr>
        <w:ind w:left="0" w:firstLine="709"/>
        <w:jc w:val="both"/>
      </w:pPr>
      <w:r w:rsidRPr="00ED0F04">
        <w:t xml:space="preserve">анализ жизненных планов обучающихся 9-х классов (в течение учебного года по результатам анкетирования). </w:t>
      </w:r>
    </w:p>
    <w:p w:rsidR="00490C9D" w:rsidRDefault="00490C9D" w:rsidP="00ED0F04">
      <w:pPr>
        <w:pStyle w:val="Default"/>
        <w:ind w:firstLine="709"/>
        <w:jc w:val="both"/>
        <w:rPr>
          <w:b/>
          <w:bCs/>
        </w:rPr>
      </w:pPr>
    </w:p>
    <w:p w:rsidR="003E27CD" w:rsidRPr="00ED0F04" w:rsidRDefault="003E27CD" w:rsidP="00ED0F04">
      <w:pPr>
        <w:pStyle w:val="Default"/>
        <w:ind w:firstLine="709"/>
        <w:jc w:val="both"/>
        <w:rPr>
          <w:b/>
          <w:bCs/>
        </w:rPr>
      </w:pPr>
      <w:r w:rsidRPr="00ED0F04">
        <w:rPr>
          <w:b/>
          <w:bCs/>
        </w:rPr>
        <w:t xml:space="preserve">1.9. Ожидаемые результаты реализации программы основного общего образования. Модель выпускника </w:t>
      </w:r>
    </w:p>
    <w:p w:rsidR="003E27CD" w:rsidRPr="00ED0F04" w:rsidRDefault="003E27CD" w:rsidP="00890C77">
      <w:pPr>
        <w:pStyle w:val="Default"/>
        <w:numPr>
          <w:ilvl w:val="0"/>
          <w:numId w:val="140"/>
        </w:numPr>
        <w:ind w:firstLine="709"/>
        <w:jc w:val="both"/>
      </w:pPr>
      <w:r w:rsidRPr="00ED0F04">
        <w:rPr>
          <w:b/>
          <w:bCs/>
          <w:i/>
          <w:iCs/>
        </w:rPr>
        <w:t xml:space="preserve">Обязательные результаты: </w:t>
      </w:r>
    </w:p>
    <w:p w:rsidR="003E27CD" w:rsidRPr="00ED0F04" w:rsidRDefault="00A60255" w:rsidP="00ED0F04">
      <w:pPr>
        <w:pStyle w:val="Default"/>
        <w:ind w:firstLine="709"/>
        <w:jc w:val="both"/>
      </w:pPr>
      <w:r w:rsidRPr="00ED0F04">
        <w:t>1.</w:t>
      </w:r>
      <w:r w:rsidR="003E27CD" w:rsidRPr="00ED0F04">
        <w:t>Освоение учащимися Федерального компонента государственного стандарта общего образования, утвержденн</w:t>
      </w:r>
      <w:r w:rsidR="00490C9D">
        <w:t>ого</w:t>
      </w:r>
      <w:r w:rsidR="003E27CD" w:rsidRPr="00ED0F04">
        <w:t xml:space="preserve"> приказом Минобразования России "Об утверждении Федерального компонента государственных стандартов начального общего, основ</w:t>
      </w:r>
      <w:r w:rsidRPr="00ED0F04">
        <w:t xml:space="preserve">ного общего и среднего </w:t>
      </w:r>
      <w:r w:rsidR="003E27CD" w:rsidRPr="00ED0F04">
        <w:t xml:space="preserve"> общего образования" от 5 марта 2004 г. № 1089. </w:t>
      </w:r>
    </w:p>
    <w:p w:rsidR="00A60255" w:rsidRPr="00ED0F04" w:rsidRDefault="00A60255" w:rsidP="00ED0F04">
      <w:pPr>
        <w:pStyle w:val="Default"/>
        <w:ind w:firstLine="709"/>
        <w:jc w:val="both"/>
      </w:pPr>
      <w:r w:rsidRPr="00ED0F04">
        <w:t xml:space="preserve">2. Достижение обучающимися уровня образованности, соответствующего Федеральным государственным образовательным стандартам: </w:t>
      </w:r>
    </w:p>
    <w:p w:rsidR="00A60255" w:rsidRPr="00ED0F04" w:rsidRDefault="00A60255" w:rsidP="00F16715">
      <w:pPr>
        <w:pStyle w:val="Default"/>
        <w:ind w:left="1429"/>
        <w:jc w:val="both"/>
      </w:pPr>
      <w:r w:rsidRPr="00ED0F04">
        <w:rPr>
          <w:b/>
          <w:bCs/>
          <w:i/>
          <w:iCs/>
        </w:rPr>
        <w:lastRenderedPageBreak/>
        <w:t xml:space="preserve"> Личностные качества </w:t>
      </w:r>
      <w:r w:rsidRPr="00ED0F04">
        <w:t>в условиях следования ООП (5-9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1"/>
        <w:gridCol w:w="3091"/>
        <w:gridCol w:w="3708"/>
      </w:tblGrid>
      <w:tr w:rsidR="00A60255" w:rsidRPr="00ED0F04" w:rsidTr="00A60255">
        <w:trPr>
          <w:trHeight w:val="109"/>
        </w:trPr>
        <w:tc>
          <w:tcPr>
            <w:tcW w:w="3091" w:type="dxa"/>
          </w:tcPr>
          <w:p w:rsidR="00A60255" w:rsidRPr="00ED0F04" w:rsidRDefault="00A60255" w:rsidP="00ED0F04">
            <w:pPr>
              <w:pStyle w:val="Default"/>
              <w:ind w:firstLine="709"/>
            </w:pPr>
            <w:r w:rsidRPr="00ED0F04">
              <w:rPr>
                <w:i/>
                <w:iCs/>
              </w:rPr>
              <w:t xml:space="preserve">Характеристики </w:t>
            </w:r>
          </w:p>
        </w:tc>
        <w:tc>
          <w:tcPr>
            <w:tcW w:w="3091" w:type="dxa"/>
          </w:tcPr>
          <w:p w:rsidR="00A60255" w:rsidRPr="00ED0F04" w:rsidRDefault="00A60255" w:rsidP="00ED0F04">
            <w:pPr>
              <w:pStyle w:val="Default"/>
              <w:ind w:firstLine="709"/>
            </w:pPr>
            <w:r w:rsidRPr="00ED0F04">
              <w:rPr>
                <w:i/>
                <w:iCs/>
              </w:rPr>
              <w:t xml:space="preserve">Показатели </w:t>
            </w:r>
          </w:p>
        </w:tc>
        <w:tc>
          <w:tcPr>
            <w:tcW w:w="3708" w:type="dxa"/>
          </w:tcPr>
          <w:p w:rsidR="00A60255" w:rsidRPr="00ED0F04" w:rsidRDefault="00A60255" w:rsidP="00ED0F04">
            <w:pPr>
              <w:pStyle w:val="Default"/>
              <w:ind w:firstLine="709"/>
            </w:pPr>
            <w:r w:rsidRPr="00ED0F04">
              <w:rPr>
                <w:i/>
                <w:iCs/>
              </w:rPr>
              <w:t xml:space="preserve">Личностные качества </w:t>
            </w:r>
          </w:p>
        </w:tc>
      </w:tr>
      <w:tr w:rsidR="00A60255" w:rsidRPr="00ED0F04" w:rsidTr="00A60255">
        <w:trPr>
          <w:trHeight w:val="666"/>
        </w:trPr>
        <w:tc>
          <w:tcPr>
            <w:tcW w:w="3091" w:type="dxa"/>
          </w:tcPr>
          <w:p w:rsidR="00A60255" w:rsidRPr="00ED0F04" w:rsidRDefault="00A60255" w:rsidP="00ED0F04">
            <w:pPr>
              <w:pStyle w:val="Default"/>
              <w:ind w:firstLine="709"/>
            </w:pPr>
            <w:r w:rsidRPr="00ED0F04">
              <w:t xml:space="preserve">Интеллектуальная зрелость </w:t>
            </w:r>
          </w:p>
        </w:tc>
        <w:tc>
          <w:tcPr>
            <w:tcW w:w="3091" w:type="dxa"/>
          </w:tcPr>
          <w:p w:rsidR="00A60255" w:rsidRPr="00ED0F04" w:rsidRDefault="00A60255" w:rsidP="00ED0F04">
            <w:pPr>
              <w:pStyle w:val="Default"/>
              <w:ind w:firstLine="709"/>
            </w:pPr>
            <w:r w:rsidRPr="00ED0F04">
              <w:t xml:space="preserve">Сформированность устойчивых учебных интересов. Умение развивать и управлять познавательными процессами личности. </w:t>
            </w:r>
          </w:p>
        </w:tc>
        <w:tc>
          <w:tcPr>
            <w:tcW w:w="3708" w:type="dxa"/>
          </w:tcPr>
          <w:p w:rsidR="00A60255" w:rsidRPr="00ED0F04" w:rsidRDefault="00A60255" w:rsidP="00ED0F04">
            <w:pPr>
              <w:pStyle w:val="Default"/>
              <w:ind w:firstLine="709"/>
            </w:pPr>
            <w:r w:rsidRPr="00ED0F04">
              <w:t xml:space="preserve">Настойчивость в решении проблем Умение анализировать и строить логические выводы. Понимание сущности образовательной деятельности. </w:t>
            </w:r>
          </w:p>
        </w:tc>
      </w:tr>
      <w:tr w:rsidR="00A60255" w:rsidRPr="00ED0F04" w:rsidTr="00A60255">
        <w:trPr>
          <w:trHeight w:val="804"/>
        </w:trPr>
        <w:tc>
          <w:tcPr>
            <w:tcW w:w="3091" w:type="dxa"/>
          </w:tcPr>
          <w:p w:rsidR="00A60255" w:rsidRPr="00ED0F04" w:rsidRDefault="00A60255" w:rsidP="00ED0F04">
            <w:pPr>
              <w:pStyle w:val="Default"/>
              <w:ind w:firstLine="709"/>
            </w:pPr>
            <w:r w:rsidRPr="00ED0F04">
              <w:t xml:space="preserve">Социальная зрелость </w:t>
            </w:r>
          </w:p>
        </w:tc>
        <w:tc>
          <w:tcPr>
            <w:tcW w:w="3091" w:type="dxa"/>
          </w:tcPr>
          <w:p w:rsidR="00A60255" w:rsidRPr="00ED0F04" w:rsidRDefault="00A60255" w:rsidP="00ED0F04">
            <w:pPr>
              <w:pStyle w:val="Default"/>
              <w:ind w:firstLine="709"/>
            </w:pPr>
            <w:r w:rsidRPr="00ED0F04">
              <w:t xml:space="preserve">Усвоение основ коммуникативной культуры личности. Овладение навыками неконфликтного общения. </w:t>
            </w:r>
          </w:p>
        </w:tc>
        <w:tc>
          <w:tcPr>
            <w:tcW w:w="3708" w:type="dxa"/>
          </w:tcPr>
          <w:p w:rsidR="00A60255" w:rsidRPr="00ED0F04" w:rsidRDefault="00A60255" w:rsidP="00ED0F04">
            <w:pPr>
              <w:pStyle w:val="Default"/>
              <w:ind w:firstLine="709"/>
            </w:pPr>
            <w:r w:rsidRPr="00ED0F04">
              <w:t xml:space="preserve">Ориентация в многообразии мнений, соблюдение прав и обязанностей. Умение общаться с разными людьми в разных ситуациях. Уважение к традициям школы. </w:t>
            </w:r>
          </w:p>
        </w:tc>
      </w:tr>
      <w:tr w:rsidR="00A60255" w:rsidRPr="00ED0F04" w:rsidTr="00A60255">
        <w:trPr>
          <w:trHeight w:val="804"/>
        </w:trPr>
        <w:tc>
          <w:tcPr>
            <w:tcW w:w="3091" w:type="dxa"/>
          </w:tcPr>
          <w:p w:rsidR="00A60255" w:rsidRPr="00ED0F04" w:rsidRDefault="00A60255" w:rsidP="00ED0F04">
            <w:pPr>
              <w:pStyle w:val="Default"/>
              <w:ind w:firstLine="709"/>
            </w:pPr>
            <w:r w:rsidRPr="00ED0F04">
              <w:t xml:space="preserve">Личностная зрелость </w:t>
            </w:r>
          </w:p>
        </w:tc>
        <w:tc>
          <w:tcPr>
            <w:tcW w:w="3091" w:type="dxa"/>
          </w:tcPr>
          <w:p w:rsidR="00A60255" w:rsidRPr="00ED0F04" w:rsidRDefault="00A60255" w:rsidP="00ED0F04">
            <w:pPr>
              <w:pStyle w:val="Default"/>
              <w:ind w:firstLine="709"/>
            </w:pPr>
            <w:r w:rsidRPr="00ED0F04">
              <w:t xml:space="preserve">Осознание возможностей достоинств и недостатков собственного «Я». Овладение приемами самообразования и самовоспитания. Навыки самооценки, самоконтроля. </w:t>
            </w:r>
          </w:p>
        </w:tc>
        <w:tc>
          <w:tcPr>
            <w:tcW w:w="3708" w:type="dxa"/>
          </w:tcPr>
          <w:p w:rsidR="00A60255" w:rsidRPr="00ED0F04" w:rsidRDefault="00A60255" w:rsidP="00ED0F04">
            <w:pPr>
              <w:pStyle w:val="Default"/>
              <w:ind w:firstLine="709"/>
            </w:pPr>
            <w:r w:rsidRPr="00ED0F04">
              <w:t xml:space="preserve">Готовность бороться за свою честь и честь школы, отвечать за свои поступки и действия. Умение планировать, готовить, проводить беседу, анализировать информацию и т.п. </w:t>
            </w:r>
          </w:p>
        </w:tc>
      </w:tr>
      <w:tr w:rsidR="00A60255" w:rsidRPr="00ED0F04" w:rsidTr="00A60255">
        <w:trPr>
          <w:trHeight w:val="312"/>
        </w:trPr>
        <w:tc>
          <w:tcPr>
            <w:tcW w:w="3091" w:type="dxa"/>
          </w:tcPr>
          <w:p w:rsidR="00A60255" w:rsidRPr="00ED0F04" w:rsidRDefault="00A60255" w:rsidP="00ED0F04">
            <w:pPr>
              <w:pStyle w:val="Default"/>
              <w:ind w:firstLine="709"/>
            </w:pPr>
            <w:r w:rsidRPr="00ED0F04">
              <w:t xml:space="preserve">Эмоциональная зрелость </w:t>
            </w:r>
          </w:p>
        </w:tc>
        <w:tc>
          <w:tcPr>
            <w:tcW w:w="3091" w:type="dxa"/>
          </w:tcPr>
          <w:p w:rsidR="00A60255" w:rsidRPr="00ED0F04" w:rsidRDefault="00A60255" w:rsidP="00ED0F04">
            <w:pPr>
              <w:pStyle w:val="Default"/>
              <w:ind w:firstLine="709"/>
            </w:pPr>
            <w:r w:rsidRPr="00ED0F04">
              <w:t xml:space="preserve">Умение владеть собой в сложных ситуациях. </w:t>
            </w:r>
          </w:p>
        </w:tc>
        <w:tc>
          <w:tcPr>
            <w:tcW w:w="3708" w:type="dxa"/>
          </w:tcPr>
          <w:p w:rsidR="00A60255" w:rsidRPr="00ED0F04" w:rsidRDefault="00A60255" w:rsidP="00ED0F04">
            <w:pPr>
              <w:pStyle w:val="Default"/>
              <w:ind w:firstLine="709"/>
            </w:pPr>
            <w:r w:rsidRPr="00ED0F04">
              <w:t xml:space="preserve">Сочувствие, сопереживание, соучастие. </w:t>
            </w:r>
          </w:p>
        </w:tc>
      </w:tr>
      <w:tr w:rsidR="00A60255" w:rsidRPr="00ED0F04" w:rsidTr="00A60255">
        <w:trPr>
          <w:trHeight w:val="390"/>
        </w:trPr>
        <w:tc>
          <w:tcPr>
            <w:tcW w:w="3091" w:type="dxa"/>
          </w:tcPr>
          <w:p w:rsidR="00A60255" w:rsidRPr="00ED0F04" w:rsidRDefault="00A60255" w:rsidP="00ED0F04">
            <w:pPr>
              <w:pStyle w:val="Default"/>
              <w:ind w:firstLine="709"/>
            </w:pPr>
            <w:r w:rsidRPr="00ED0F04">
              <w:t xml:space="preserve">Эстетическая зрелость </w:t>
            </w:r>
          </w:p>
        </w:tc>
        <w:tc>
          <w:tcPr>
            <w:tcW w:w="3091" w:type="dxa"/>
          </w:tcPr>
          <w:p w:rsidR="00A60255" w:rsidRPr="00ED0F04" w:rsidRDefault="00A60255" w:rsidP="00ED0F04">
            <w:pPr>
              <w:pStyle w:val="Default"/>
              <w:ind w:firstLine="709"/>
            </w:pPr>
            <w:r w:rsidRPr="00ED0F04">
              <w:t xml:space="preserve">Способность видеть и понимать красоту. Знание выдающихся деятелей культуры. </w:t>
            </w:r>
          </w:p>
        </w:tc>
        <w:tc>
          <w:tcPr>
            <w:tcW w:w="3708" w:type="dxa"/>
          </w:tcPr>
          <w:p w:rsidR="00A60255" w:rsidRPr="00ED0F04" w:rsidRDefault="00A60255" w:rsidP="00ED0F04">
            <w:pPr>
              <w:pStyle w:val="Default"/>
              <w:ind w:firstLine="709"/>
            </w:pPr>
            <w:r w:rsidRPr="00ED0F04">
              <w:t xml:space="preserve">Развитость чувства прекрасного </w:t>
            </w:r>
          </w:p>
        </w:tc>
      </w:tr>
      <w:tr w:rsidR="00A60255" w:rsidRPr="00ED0F04" w:rsidTr="00A60255">
        <w:trPr>
          <w:trHeight w:val="390"/>
        </w:trPr>
        <w:tc>
          <w:tcPr>
            <w:tcW w:w="3091" w:type="dxa"/>
          </w:tcPr>
          <w:p w:rsidR="00A60255" w:rsidRPr="00ED0F04" w:rsidRDefault="00A60255" w:rsidP="00ED0F04">
            <w:pPr>
              <w:pStyle w:val="Default"/>
              <w:ind w:firstLine="709"/>
            </w:pPr>
            <w:r w:rsidRPr="00ED0F04">
              <w:t xml:space="preserve">Физическая зрелость </w:t>
            </w:r>
          </w:p>
        </w:tc>
        <w:tc>
          <w:tcPr>
            <w:tcW w:w="3091" w:type="dxa"/>
          </w:tcPr>
          <w:p w:rsidR="00A60255" w:rsidRPr="00ED0F04" w:rsidRDefault="00A60255" w:rsidP="00ED0F04">
            <w:pPr>
              <w:pStyle w:val="Default"/>
              <w:ind w:firstLine="709"/>
            </w:pPr>
            <w:r w:rsidRPr="00ED0F04">
              <w:t xml:space="preserve">Развитие основных физических качеств. Применение способов укрепления здоровья. </w:t>
            </w:r>
          </w:p>
        </w:tc>
        <w:tc>
          <w:tcPr>
            <w:tcW w:w="3708" w:type="dxa"/>
          </w:tcPr>
          <w:p w:rsidR="00A60255" w:rsidRPr="00ED0F04" w:rsidRDefault="00A60255" w:rsidP="00ED0F04">
            <w:pPr>
              <w:pStyle w:val="Default"/>
              <w:ind w:left="708" w:firstLine="709"/>
            </w:pPr>
            <w:r w:rsidRPr="00ED0F04">
              <w:t xml:space="preserve">Стремление стать сильным, выносливым </w:t>
            </w:r>
          </w:p>
        </w:tc>
      </w:tr>
    </w:tbl>
    <w:p w:rsidR="00360A3B" w:rsidRDefault="00360A3B" w:rsidP="00ED0F04">
      <w:pPr>
        <w:pStyle w:val="aff2"/>
        <w:ind w:left="-142" w:firstLine="709"/>
        <w:rPr>
          <w:rFonts w:ascii="Times New Roman" w:hAnsi="Times New Roman"/>
          <w:b/>
          <w:bCs/>
          <w:i/>
          <w:iCs/>
          <w:sz w:val="24"/>
          <w:szCs w:val="24"/>
        </w:rPr>
      </w:pPr>
    </w:p>
    <w:p w:rsidR="008902A0" w:rsidRDefault="00A60255" w:rsidP="00ED0F04">
      <w:pPr>
        <w:pStyle w:val="aff2"/>
        <w:ind w:left="-142" w:firstLine="709"/>
        <w:rPr>
          <w:rFonts w:ascii="Times New Roman" w:hAnsi="Times New Roman"/>
          <w:sz w:val="24"/>
          <w:szCs w:val="24"/>
        </w:rPr>
      </w:pPr>
      <w:r w:rsidRPr="00ED0F04">
        <w:rPr>
          <w:rFonts w:ascii="Times New Roman" w:hAnsi="Times New Roman"/>
          <w:b/>
          <w:bCs/>
          <w:i/>
          <w:iCs/>
          <w:sz w:val="24"/>
          <w:szCs w:val="24"/>
        </w:rPr>
        <w:t xml:space="preserve">Функциональная грамотность </w:t>
      </w:r>
      <w:r w:rsidRPr="00ED0F04">
        <w:rPr>
          <w:rFonts w:ascii="Times New Roman" w:hAnsi="Times New Roman"/>
          <w:sz w:val="24"/>
          <w:szCs w:val="24"/>
        </w:rPr>
        <w:t>(способность решать стандартные задачи в различных сферах жизнедеятельности) в основной школе:</w:t>
      </w:r>
    </w:p>
    <w:p w:rsidR="00980692" w:rsidRPr="00ED0F04" w:rsidRDefault="00980692" w:rsidP="00ED0F04">
      <w:pPr>
        <w:pStyle w:val="aff2"/>
        <w:ind w:left="-142" w:firstLine="709"/>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5670"/>
      </w:tblGrid>
      <w:tr w:rsidR="00A60255" w:rsidRPr="00ED0F04" w:rsidTr="00980692">
        <w:trPr>
          <w:trHeight w:val="277"/>
        </w:trPr>
        <w:tc>
          <w:tcPr>
            <w:tcW w:w="4219" w:type="dxa"/>
          </w:tcPr>
          <w:p w:rsidR="00A60255" w:rsidRPr="00ED0F04" w:rsidRDefault="00A60255" w:rsidP="00ED0F04">
            <w:pPr>
              <w:pStyle w:val="Default"/>
              <w:ind w:firstLine="709"/>
              <w:jc w:val="both"/>
              <w:rPr>
                <w:b/>
              </w:rPr>
            </w:pPr>
            <w:r w:rsidRPr="00ED0F04">
              <w:rPr>
                <w:b/>
                <w:i/>
                <w:iCs/>
              </w:rPr>
              <w:t xml:space="preserve">Образовательная область </w:t>
            </w:r>
          </w:p>
        </w:tc>
        <w:tc>
          <w:tcPr>
            <w:tcW w:w="5670" w:type="dxa"/>
          </w:tcPr>
          <w:p w:rsidR="00A60255" w:rsidRPr="0007688F" w:rsidRDefault="00A60255" w:rsidP="0007688F">
            <w:pPr>
              <w:pStyle w:val="Default"/>
              <w:jc w:val="both"/>
              <w:rPr>
                <w:b/>
                <w:i/>
              </w:rPr>
            </w:pPr>
            <w:r w:rsidRPr="0007688F">
              <w:rPr>
                <w:b/>
                <w:i/>
              </w:rPr>
              <w:t xml:space="preserve">Содержание функциональной грамотности </w:t>
            </w:r>
          </w:p>
        </w:tc>
      </w:tr>
      <w:tr w:rsidR="00A60255" w:rsidRPr="00ED0F04" w:rsidTr="00980692">
        <w:trPr>
          <w:trHeight w:val="252"/>
        </w:trPr>
        <w:tc>
          <w:tcPr>
            <w:tcW w:w="4219" w:type="dxa"/>
          </w:tcPr>
          <w:p w:rsidR="00A60255" w:rsidRPr="00ED0F04" w:rsidRDefault="00A60255" w:rsidP="00ED0F04">
            <w:pPr>
              <w:pStyle w:val="Default"/>
              <w:ind w:firstLine="709"/>
              <w:jc w:val="both"/>
              <w:rPr>
                <w:b/>
                <w:color w:val="auto"/>
              </w:rPr>
            </w:pPr>
            <w:r w:rsidRPr="00ED0F04">
              <w:rPr>
                <w:b/>
                <w:color w:val="auto"/>
              </w:rPr>
              <w:t xml:space="preserve">Филология </w:t>
            </w:r>
          </w:p>
        </w:tc>
        <w:tc>
          <w:tcPr>
            <w:tcW w:w="5670" w:type="dxa"/>
          </w:tcPr>
          <w:p w:rsidR="00A60255" w:rsidRPr="00ED0F04" w:rsidRDefault="00A60255" w:rsidP="00ED0F04">
            <w:pPr>
              <w:pStyle w:val="Default"/>
              <w:ind w:firstLine="709"/>
              <w:jc w:val="both"/>
            </w:pPr>
            <w:r w:rsidRPr="00ED0F04">
              <w:t xml:space="preserve">чтение и понимание сложных текстов, составление текстов различного содержания и полноты; </w:t>
            </w:r>
          </w:p>
        </w:tc>
      </w:tr>
      <w:tr w:rsidR="00A60255" w:rsidRPr="00ED0F04" w:rsidTr="00FE7B16">
        <w:trPr>
          <w:trHeight w:val="528"/>
        </w:trPr>
        <w:tc>
          <w:tcPr>
            <w:tcW w:w="9889" w:type="dxa"/>
            <w:gridSpan w:val="2"/>
          </w:tcPr>
          <w:p w:rsidR="00A60255" w:rsidRPr="00ED0F04" w:rsidRDefault="00A60255" w:rsidP="00ED0F04">
            <w:pPr>
              <w:pStyle w:val="Default"/>
              <w:ind w:firstLine="709"/>
              <w:jc w:val="both"/>
            </w:pPr>
            <w:r w:rsidRPr="00ED0F04">
              <w:t xml:space="preserve">коммуникативные функции иностранного языка, рецептивные умения: аудирование, чтение; продуктивные умения: говорение, письмо, составление предложений и текстов; </w:t>
            </w:r>
          </w:p>
        </w:tc>
      </w:tr>
      <w:tr w:rsidR="00A60255" w:rsidRPr="00ED0F04" w:rsidTr="00980692">
        <w:trPr>
          <w:trHeight w:val="252"/>
        </w:trPr>
        <w:tc>
          <w:tcPr>
            <w:tcW w:w="4219" w:type="dxa"/>
          </w:tcPr>
          <w:p w:rsidR="00A60255" w:rsidRPr="00ED0F04" w:rsidRDefault="00A60255" w:rsidP="00ED0F04">
            <w:pPr>
              <w:pStyle w:val="Default"/>
              <w:ind w:firstLine="709"/>
              <w:jc w:val="both"/>
              <w:rPr>
                <w:b/>
              </w:rPr>
            </w:pPr>
            <w:r w:rsidRPr="00ED0F04">
              <w:rPr>
                <w:b/>
              </w:rPr>
              <w:t xml:space="preserve">Математика </w:t>
            </w:r>
          </w:p>
        </w:tc>
        <w:tc>
          <w:tcPr>
            <w:tcW w:w="5670" w:type="dxa"/>
          </w:tcPr>
          <w:p w:rsidR="00A60255" w:rsidRPr="00ED0F04" w:rsidRDefault="00A60255" w:rsidP="00ED0F04">
            <w:pPr>
              <w:pStyle w:val="Default"/>
              <w:ind w:firstLine="709"/>
              <w:jc w:val="both"/>
            </w:pPr>
            <w:r w:rsidRPr="00ED0F04">
              <w:t xml:space="preserve">ориентация в базовых математических понятиях; решение прикладных математических задач; </w:t>
            </w:r>
          </w:p>
        </w:tc>
      </w:tr>
      <w:tr w:rsidR="00A60255" w:rsidRPr="00ED0F04" w:rsidTr="00980692">
        <w:trPr>
          <w:trHeight w:val="252"/>
        </w:trPr>
        <w:tc>
          <w:tcPr>
            <w:tcW w:w="4219" w:type="dxa"/>
          </w:tcPr>
          <w:p w:rsidR="00A60255" w:rsidRPr="00ED0F04" w:rsidRDefault="00A60255" w:rsidP="00ED0F04">
            <w:pPr>
              <w:pStyle w:val="Default"/>
              <w:ind w:firstLine="709"/>
              <w:jc w:val="both"/>
              <w:rPr>
                <w:b/>
              </w:rPr>
            </w:pPr>
            <w:r w:rsidRPr="00ED0F04">
              <w:rPr>
                <w:b/>
              </w:rPr>
              <w:t xml:space="preserve">Информатика </w:t>
            </w:r>
          </w:p>
        </w:tc>
        <w:tc>
          <w:tcPr>
            <w:tcW w:w="5670" w:type="dxa"/>
          </w:tcPr>
          <w:p w:rsidR="00A60255" w:rsidRPr="00ED0F04" w:rsidRDefault="00A60255" w:rsidP="00ED0F04">
            <w:pPr>
              <w:pStyle w:val="Default"/>
              <w:ind w:firstLine="709"/>
              <w:jc w:val="both"/>
            </w:pPr>
            <w:r w:rsidRPr="00ED0F04">
              <w:t xml:space="preserve">использование компьютерной техники на уровне пользователя ПК; </w:t>
            </w:r>
          </w:p>
        </w:tc>
      </w:tr>
      <w:tr w:rsidR="00A60255" w:rsidRPr="00ED0F04" w:rsidTr="00980692">
        <w:trPr>
          <w:trHeight w:val="583"/>
        </w:trPr>
        <w:tc>
          <w:tcPr>
            <w:tcW w:w="4219" w:type="dxa"/>
          </w:tcPr>
          <w:p w:rsidR="00A60255" w:rsidRPr="00ED0F04" w:rsidRDefault="00A60255" w:rsidP="00ED0F04">
            <w:pPr>
              <w:pStyle w:val="Default"/>
              <w:ind w:firstLine="709"/>
              <w:jc w:val="both"/>
              <w:rPr>
                <w:b/>
              </w:rPr>
            </w:pPr>
            <w:r w:rsidRPr="00ED0F04">
              <w:rPr>
                <w:b/>
              </w:rPr>
              <w:t xml:space="preserve">Обществознание </w:t>
            </w:r>
          </w:p>
        </w:tc>
        <w:tc>
          <w:tcPr>
            <w:tcW w:w="5670" w:type="dxa"/>
          </w:tcPr>
          <w:p w:rsidR="00A60255" w:rsidRPr="00ED0F04" w:rsidRDefault="00A60255" w:rsidP="00ED0F04">
            <w:pPr>
              <w:pStyle w:val="Default"/>
              <w:ind w:firstLine="709"/>
              <w:jc w:val="both"/>
            </w:pPr>
            <w:r w:rsidRPr="00ED0F04">
              <w:t xml:space="preserve">ориентация в среде проживания; ориентация в принятых нормах морали, соблюдение норм и правил нравственного поведения; способность к диалогу в незнакомой ситуации; </w:t>
            </w:r>
          </w:p>
        </w:tc>
      </w:tr>
      <w:tr w:rsidR="00A60255" w:rsidRPr="00ED0F04" w:rsidTr="00980692">
        <w:trPr>
          <w:trHeight w:val="109"/>
        </w:trPr>
        <w:tc>
          <w:tcPr>
            <w:tcW w:w="4219" w:type="dxa"/>
          </w:tcPr>
          <w:p w:rsidR="00980692" w:rsidRDefault="00980692" w:rsidP="00ED0F04">
            <w:pPr>
              <w:pStyle w:val="Default"/>
              <w:ind w:firstLine="709"/>
              <w:jc w:val="both"/>
              <w:rPr>
                <w:b/>
                <w:color w:val="auto"/>
              </w:rPr>
            </w:pPr>
          </w:p>
          <w:p w:rsidR="00A60255" w:rsidRPr="00F16715" w:rsidRDefault="00A60255" w:rsidP="00ED0F04">
            <w:pPr>
              <w:pStyle w:val="Default"/>
              <w:ind w:firstLine="709"/>
              <w:jc w:val="both"/>
              <w:rPr>
                <w:b/>
                <w:color w:val="auto"/>
              </w:rPr>
            </w:pPr>
            <w:r w:rsidRPr="00F16715">
              <w:rPr>
                <w:b/>
                <w:color w:val="auto"/>
              </w:rPr>
              <w:lastRenderedPageBreak/>
              <w:t xml:space="preserve">Естествознание </w:t>
            </w:r>
          </w:p>
        </w:tc>
        <w:tc>
          <w:tcPr>
            <w:tcW w:w="5670" w:type="dxa"/>
          </w:tcPr>
          <w:p w:rsidR="00980692" w:rsidRDefault="00980692" w:rsidP="00F3145E">
            <w:pPr>
              <w:pStyle w:val="Default"/>
              <w:ind w:firstLine="709"/>
              <w:jc w:val="both"/>
            </w:pPr>
          </w:p>
          <w:p w:rsidR="00A60255" w:rsidRPr="00ED0F04" w:rsidRDefault="00A60255" w:rsidP="00F3145E">
            <w:pPr>
              <w:pStyle w:val="Default"/>
              <w:ind w:firstLine="709"/>
              <w:jc w:val="both"/>
            </w:pPr>
            <w:r w:rsidRPr="00ED0F04">
              <w:lastRenderedPageBreak/>
              <w:t xml:space="preserve">научное объяснение явлений природы, наблюдаемых </w:t>
            </w:r>
            <w:r w:rsidR="00FE7B16" w:rsidRPr="00ED0F04">
              <w:t xml:space="preserve">в повседневной жизни; знание, понимание и соблюдение правил экологического поведения </w:t>
            </w:r>
          </w:p>
        </w:tc>
      </w:tr>
      <w:tr w:rsidR="00FE7B16" w:rsidRPr="00ED0F04" w:rsidTr="00980692">
        <w:trPr>
          <w:trHeight w:val="1464"/>
        </w:trPr>
        <w:tc>
          <w:tcPr>
            <w:tcW w:w="4219" w:type="dxa"/>
          </w:tcPr>
          <w:tbl>
            <w:tblPr>
              <w:tblW w:w="0" w:type="auto"/>
              <w:tblBorders>
                <w:top w:val="nil"/>
                <w:left w:val="nil"/>
                <w:bottom w:val="nil"/>
                <w:right w:val="nil"/>
              </w:tblBorders>
              <w:tblLayout w:type="fixed"/>
              <w:tblLook w:val="0000"/>
            </w:tblPr>
            <w:tblGrid>
              <w:gridCol w:w="4347"/>
              <w:gridCol w:w="4347"/>
            </w:tblGrid>
            <w:tr w:rsidR="00FE7B16" w:rsidRPr="00ED0F04" w:rsidTr="00FE7B16">
              <w:trPr>
                <w:trHeight w:val="1345"/>
              </w:trPr>
              <w:tc>
                <w:tcPr>
                  <w:tcW w:w="4347" w:type="dxa"/>
                </w:tcPr>
                <w:p w:rsidR="00FE7B16" w:rsidRPr="00ED0F04" w:rsidRDefault="00FE7B16" w:rsidP="00ED0F04">
                  <w:pPr>
                    <w:pStyle w:val="Default"/>
                    <w:ind w:firstLine="709"/>
                    <w:jc w:val="both"/>
                    <w:rPr>
                      <w:b/>
                    </w:rPr>
                  </w:pPr>
                  <w:r w:rsidRPr="00ED0F04">
                    <w:rPr>
                      <w:b/>
                    </w:rPr>
                    <w:lastRenderedPageBreak/>
                    <w:t xml:space="preserve">Искусство </w:t>
                  </w:r>
                </w:p>
              </w:tc>
              <w:tc>
                <w:tcPr>
                  <w:tcW w:w="4347" w:type="dxa"/>
                </w:tcPr>
                <w:p w:rsidR="00FE7B16" w:rsidRPr="00ED0F04" w:rsidRDefault="00FE7B16" w:rsidP="00ED0F04">
                  <w:pPr>
                    <w:pStyle w:val="Default"/>
                    <w:ind w:firstLine="709"/>
                    <w:jc w:val="both"/>
                  </w:pPr>
                  <w:r w:rsidRPr="00ED0F04">
                    <w:t xml:space="preserve">ориентация в ценностях мировой и отечественной культуры, в том числе в памятниках и центрах культуры среды проживания; способность отличать произведения искусства от произведений псевдоискусства; </w:t>
                  </w:r>
                </w:p>
              </w:tc>
            </w:tr>
          </w:tbl>
          <w:p w:rsidR="00FE7B16" w:rsidRPr="00ED0F04" w:rsidRDefault="00FE7B16" w:rsidP="00ED0F04">
            <w:pPr>
              <w:pStyle w:val="Default"/>
              <w:ind w:firstLine="709"/>
              <w:jc w:val="both"/>
              <w:rPr>
                <w:b/>
              </w:rPr>
            </w:pPr>
          </w:p>
        </w:tc>
        <w:tc>
          <w:tcPr>
            <w:tcW w:w="5670" w:type="dxa"/>
          </w:tcPr>
          <w:p w:rsidR="00FE7B16" w:rsidRPr="00ED0F04" w:rsidRDefault="00FE7B16" w:rsidP="00ED0F04">
            <w:pPr>
              <w:pStyle w:val="Default"/>
              <w:ind w:firstLine="709"/>
              <w:jc w:val="both"/>
            </w:pPr>
            <w:r w:rsidRPr="009E4129">
              <w:t xml:space="preserve">ориентация в ценностях мировой и отечественной культуры, в том числе в памятниках и центрах культуры среды проживания; способность отличать произведения искусства от произведений псевдоискусства; </w:t>
            </w:r>
          </w:p>
        </w:tc>
      </w:tr>
      <w:tr w:rsidR="00FE7B16" w:rsidRPr="00ED0F04" w:rsidTr="00980692">
        <w:trPr>
          <w:trHeight w:val="109"/>
        </w:trPr>
        <w:tc>
          <w:tcPr>
            <w:tcW w:w="4219" w:type="dxa"/>
          </w:tcPr>
          <w:p w:rsidR="00FE7B16" w:rsidRPr="00ED0F04" w:rsidRDefault="00FE7B16" w:rsidP="00ED0F04">
            <w:pPr>
              <w:pStyle w:val="Default"/>
              <w:ind w:firstLine="709"/>
              <w:jc w:val="both"/>
              <w:rPr>
                <w:b/>
              </w:rPr>
            </w:pPr>
            <w:r w:rsidRPr="00ED0F04">
              <w:rPr>
                <w:b/>
              </w:rPr>
              <w:t xml:space="preserve">Технология </w:t>
            </w:r>
          </w:p>
          <w:p w:rsidR="00FE7B16" w:rsidRPr="00ED0F04" w:rsidRDefault="00FE7B16" w:rsidP="00ED0F04">
            <w:pPr>
              <w:pStyle w:val="Default"/>
              <w:ind w:firstLine="709"/>
              <w:jc w:val="both"/>
            </w:pPr>
          </w:p>
        </w:tc>
        <w:tc>
          <w:tcPr>
            <w:tcW w:w="5670" w:type="dxa"/>
          </w:tcPr>
          <w:p w:rsidR="00FE7B16" w:rsidRPr="00ED0F04" w:rsidRDefault="00FE7B16" w:rsidP="00ED0F04">
            <w:pPr>
              <w:pStyle w:val="Default"/>
              <w:ind w:firstLine="709"/>
              <w:jc w:val="both"/>
            </w:pPr>
            <w:r w:rsidRPr="00ED0F04">
              <w:t xml:space="preserve">Формирование технической грамотности, активной творческой жизненной позиции, умение применять на практике полученные знания </w:t>
            </w:r>
          </w:p>
        </w:tc>
      </w:tr>
      <w:tr w:rsidR="00FE7B16" w:rsidRPr="00ED0F04" w:rsidTr="00980692">
        <w:trPr>
          <w:trHeight w:val="109"/>
        </w:trPr>
        <w:tc>
          <w:tcPr>
            <w:tcW w:w="4219" w:type="dxa"/>
          </w:tcPr>
          <w:p w:rsidR="00FE7B16" w:rsidRPr="00ED0F04" w:rsidRDefault="00FE7B16" w:rsidP="00ED0F04">
            <w:pPr>
              <w:pStyle w:val="Default"/>
              <w:ind w:firstLine="709"/>
              <w:jc w:val="both"/>
              <w:rPr>
                <w:b/>
              </w:rPr>
            </w:pPr>
            <w:r w:rsidRPr="00ED0F04">
              <w:rPr>
                <w:b/>
              </w:rPr>
              <w:t xml:space="preserve">Физическая культура </w:t>
            </w:r>
          </w:p>
          <w:p w:rsidR="00FE7B16" w:rsidRPr="00ED0F04" w:rsidRDefault="00FE7B16" w:rsidP="00ED0F04">
            <w:pPr>
              <w:pStyle w:val="Default"/>
              <w:ind w:firstLine="709"/>
              <w:jc w:val="both"/>
            </w:pPr>
          </w:p>
        </w:tc>
        <w:tc>
          <w:tcPr>
            <w:tcW w:w="5670" w:type="dxa"/>
          </w:tcPr>
          <w:p w:rsidR="00FE7B16" w:rsidRPr="00ED0F04" w:rsidRDefault="00FE7B16" w:rsidP="00ED0F04">
            <w:pPr>
              <w:pStyle w:val="Default"/>
              <w:ind w:firstLine="709"/>
              <w:jc w:val="both"/>
              <w:rPr>
                <w:color w:val="auto"/>
              </w:rPr>
            </w:pPr>
            <w:r w:rsidRPr="00ED0F04">
              <w:rPr>
                <w:color w:val="auto"/>
              </w:rPr>
              <w:t xml:space="preserve">регулирование своего физического состояния с помощью специальных упражнений; соблюдение санитарно-гигиенических норм и правил; оказание первой помощи себе и другим при заболеваниях и травмах, знание норм здорового образа жизни; </w:t>
            </w:r>
          </w:p>
        </w:tc>
      </w:tr>
      <w:tr w:rsidR="00FE7B16" w:rsidRPr="00ED0F04" w:rsidTr="00980692">
        <w:trPr>
          <w:trHeight w:val="109"/>
        </w:trPr>
        <w:tc>
          <w:tcPr>
            <w:tcW w:w="4219" w:type="dxa"/>
          </w:tcPr>
          <w:p w:rsidR="00FE7B16" w:rsidRPr="00ED0F04" w:rsidRDefault="00FE7B16" w:rsidP="00ED0F04">
            <w:pPr>
              <w:pStyle w:val="Default"/>
              <w:ind w:firstLine="709"/>
              <w:jc w:val="both"/>
              <w:rPr>
                <w:b/>
              </w:rPr>
            </w:pPr>
            <w:r w:rsidRPr="00ED0F04">
              <w:rPr>
                <w:b/>
              </w:rPr>
              <w:t xml:space="preserve">Интеграция образовательных областей </w:t>
            </w:r>
          </w:p>
          <w:p w:rsidR="00FE7B16" w:rsidRPr="00ED0F04" w:rsidRDefault="00FE7B16" w:rsidP="00ED0F04">
            <w:pPr>
              <w:pStyle w:val="Default"/>
              <w:ind w:firstLine="709"/>
              <w:jc w:val="both"/>
            </w:pPr>
          </w:p>
        </w:tc>
        <w:tc>
          <w:tcPr>
            <w:tcW w:w="5670" w:type="dxa"/>
          </w:tcPr>
          <w:p w:rsidR="00FE7B16" w:rsidRPr="00ED0F04" w:rsidRDefault="00FE7B16" w:rsidP="00ED0F04">
            <w:pPr>
              <w:pStyle w:val="Default"/>
              <w:ind w:firstLine="709"/>
              <w:jc w:val="both"/>
              <w:rPr>
                <w:color w:val="auto"/>
              </w:rPr>
            </w:pPr>
            <w:r w:rsidRPr="00ED0F04">
              <w:rPr>
                <w:color w:val="auto"/>
              </w:rPr>
              <w:t xml:space="preserve">знание и соблюдение правил личной безопасности; использование общеучебных умений и навыков при решении познавательных задач; </w:t>
            </w:r>
          </w:p>
        </w:tc>
      </w:tr>
    </w:tbl>
    <w:p w:rsidR="00360A3B" w:rsidRDefault="00360A3B" w:rsidP="00ED0F04">
      <w:pPr>
        <w:pStyle w:val="Default"/>
        <w:ind w:firstLine="709"/>
        <w:jc w:val="both"/>
        <w:rPr>
          <w:b/>
          <w:bCs/>
          <w:i/>
          <w:iCs/>
        </w:rPr>
      </w:pPr>
    </w:p>
    <w:p w:rsidR="00FE7B16" w:rsidRPr="00ED0F04" w:rsidRDefault="00FE7B16" w:rsidP="00ED0F04">
      <w:pPr>
        <w:pStyle w:val="Default"/>
        <w:ind w:firstLine="709"/>
        <w:jc w:val="both"/>
      </w:pPr>
      <w:r w:rsidRPr="00ED0F04">
        <w:rPr>
          <w:b/>
          <w:bCs/>
          <w:i/>
          <w:iCs/>
        </w:rPr>
        <w:t xml:space="preserve">Выпускник, получивший основное общее образование, - это человек, который </w:t>
      </w:r>
    </w:p>
    <w:p w:rsidR="00FE7B16" w:rsidRPr="00ED0F04" w:rsidRDefault="00FE7B16" w:rsidP="00890C77">
      <w:pPr>
        <w:pStyle w:val="Default"/>
        <w:numPr>
          <w:ilvl w:val="0"/>
          <w:numId w:val="139"/>
        </w:numPr>
        <w:ind w:left="-142" w:firstLine="709"/>
        <w:jc w:val="both"/>
        <w:rPr>
          <w:color w:val="auto"/>
        </w:rPr>
      </w:pPr>
      <w:r w:rsidRPr="00ED0F04">
        <w:rPr>
          <w:color w:val="auto"/>
        </w:rPr>
        <w:t xml:space="preserve">освоил на уровне требований государственных программ учебный материал по всем предметам учебного плана; </w:t>
      </w:r>
    </w:p>
    <w:p w:rsidR="00FE7B16" w:rsidRPr="00ED0F04" w:rsidRDefault="00FE7B16" w:rsidP="00890C77">
      <w:pPr>
        <w:pStyle w:val="Default"/>
        <w:numPr>
          <w:ilvl w:val="0"/>
          <w:numId w:val="139"/>
        </w:numPr>
        <w:ind w:left="-142" w:firstLine="709"/>
        <w:jc w:val="both"/>
        <w:rPr>
          <w:color w:val="auto"/>
        </w:rPr>
      </w:pPr>
      <w:r w:rsidRPr="00ED0F04">
        <w:rPr>
          <w:color w:val="auto"/>
        </w:rPr>
        <w:t xml:space="preserve">приобрѐл необходимые знания и навыки жизни в обществе, профессиональной среде, овладеть средствами коммуникации; </w:t>
      </w:r>
    </w:p>
    <w:p w:rsidR="00FE7B16" w:rsidRPr="00ED0F04" w:rsidRDefault="00FE7B16" w:rsidP="00890C77">
      <w:pPr>
        <w:pStyle w:val="Default"/>
        <w:numPr>
          <w:ilvl w:val="0"/>
          <w:numId w:val="139"/>
        </w:numPr>
        <w:ind w:left="-142" w:firstLine="709"/>
        <w:jc w:val="both"/>
        <w:rPr>
          <w:color w:val="auto"/>
        </w:rPr>
      </w:pPr>
      <w:r w:rsidRPr="00ED0F04">
        <w:rPr>
          <w:color w:val="auto"/>
        </w:rPr>
        <w:t xml:space="preserve"> достиг показателей развития интеллектуальной сферы, достаточных для организации своей учебной деятельности; </w:t>
      </w:r>
    </w:p>
    <w:p w:rsidR="00FE7B16" w:rsidRPr="00ED0F04" w:rsidRDefault="00FE7B16" w:rsidP="00890C77">
      <w:pPr>
        <w:pStyle w:val="Default"/>
        <w:numPr>
          <w:ilvl w:val="0"/>
          <w:numId w:val="139"/>
        </w:numPr>
        <w:ind w:left="-142" w:firstLine="709"/>
        <w:jc w:val="both"/>
        <w:rPr>
          <w:color w:val="auto"/>
        </w:rPr>
      </w:pPr>
      <w:r w:rsidRPr="00ED0F04">
        <w:rPr>
          <w:color w:val="auto"/>
        </w:rPr>
        <w:t xml:space="preserve"> овладел основами компьютерной грамотности; </w:t>
      </w:r>
    </w:p>
    <w:p w:rsidR="00FE7B16" w:rsidRPr="00ED0F04" w:rsidRDefault="00FE7B16" w:rsidP="00890C77">
      <w:pPr>
        <w:pStyle w:val="Default"/>
        <w:numPr>
          <w:ilvl w:val="0"/>
          <w:numId w:val="139"/>
        </w:numPr>
        <w:ind w:left="-142" w:firstLine="709"/>
        <w:jc w:val="both"/>
        <w:rPr>
          <w:color w:val="auto"/>
        </w:rPr>
      </w:pPr>
      <w:r w:rsidRPr="00ED0F04">
        <w:rPr>
          <w:color w:val="auto"/>
        </w:rPr>
        <w:t xml:space="preserve">овладел системой общеучебных умений и навыков, сориентировался в выборе дальнейшего профиля обучения; </w:t>
      </w:r>
    </w:p>
    <w:p w:rsidR="00FE7B16" w:rsidRPr="00ED0F04" w:rsidRDefault="00FE7B16" w:rsidP="00890C77">
      <w:pPr>
        <w:pStyle w:val="Default"/>
        <w:numPr>
          <w:ilvl w:val="0"/>
          <w:numId w:val="139"/>
        </w:numPr>
        <w:ind w:left="-142" w:firstLine="709"/>
        <w:jc w:val="both"/>
        <w:rPr>
          <w:color w:val="auto"/>
        </w:rPr>
      </w:pPr>
      <w:r w:rsidRPr="00ED0F04">
        <w:rPr>
          <w:color w:val="auto"/>
        </w:rPr>
        <w:t xml:space="preserve">знает свои гражданские права и обязанности и умеет их реализовывать и выполнять; </w:t>
      </w:r>
    </w:p>
    <w:p w:rsidR="000835DA" w:rsidRPr="00F16715" w:rsidRDefault="00FE7B16" w:rsidP="00890C77">
      <w:pPr>
        <w:pStyle w:val="Default"/>
        <w:numPr>
          <w:ilvl w:val="0"/>
          <w:numId w:val="139"/>
        </w:numPr>
        <w:ind w:left="-142" w:firstLine="709"/>
        <w:jc w:val="both"/>
        <w:rPr>
          <w:color w:val="auto"/>
        </w:rPr>
      </w:pPr>
      <w:r w:rsidRPr="00ED0F04">
        <w:rPr>
          <w:color w:val="auto"/>
        </w:rPr>
        <w:t xml:space="preserve">уважает свое и чужое достоинство, уважает труд свой и других людей. </w:t>
      </w:r>
    </w:p>
    <w:p w:rsidR="00360A3B" w:rsidRDefault="00360A3B" w:rsidP="00360A3B">
      <w:pPr>
        <w:spacing w:after="0" w:line="240" w:lineRule="auto"/>
        <w:ind w:left="142"/>
        <w:contextualSpacing/>
        <w:rPr>
          <w:rFonts w:ascii="Times New Roman" w:eastAsia="Times New Roman" w:hAnsi="Times New Roman"/>
          <w:b/>
          <w:sz w:val="24"/>
          <w:szCs w:val="24"/>
          <w:lang w:eastAsia="ru-RU"/>
        </w:rPr>
      </w:pPr>
    </w:p>
    <w:p w:rsidR="00455FD1" w:rsidRPr="00ED0F04" w:rsidRDefault="00455FD1" w:rsidP="00ED0F04">
      <w:pPr>
        <w:numPr>
          <w:ilvl w:val="0"/>
          <w:numId w:val="1"/>
        </w:numPr>
        <w:spacing w:after="0" w:line="240" w:lineRule="auto"/>
        <w:ind w:left="-567" w:firstLine="709"/>
        <w:contextualSpacing/>
        <w:jc w:val="center"/>
        <w:rPr>
          <w:rFonts w:ascii="Times New Roman" w:eastAsia="Times New Roman" w:hAnsi="Times New Roman"/>
          <w:b/>
          <w:sz w:val="24"/>
          <w:szCs w:val="24"/>
          <w:lang w:eastAsia="ru-RU"/>
        </w:rPr>
      </w:pPr>
      <w:r w:rsidRPr="00ED0F04">
        <w:rPr>
          <w:rFonts w:ascii="Times New Roman" w:eastAsia="Times New Roman" w:hAnsi="Times New Roman"/>
          <w:b/>
          <w:sz w:val="24"/>
          <w:szCs w:val="24"/>
          <w:lang w:eastAsia="ru-RU"/>
        </w:rPr>
        <w:t>ТРЕБОВАНИЯ К УРОВНЮ ПОДГОТОВКИ ВЫПУСКНИКОВ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Основное общее образование является базой, фундаментом для получения среднего общего образования. Требования к уровню подготовки выпускников ступени основного общего образования: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b/>
          <w:sz w:val="24"/>
          <w:szCs w:val="24"/>
          <w:lang w:eastAsia="ru-RU"/>
        </w:rPr>
        <w:t>Русский язык</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В результате изучения русского языка ученик должен: </w:t>
      </w:r>
      <w:r w:rsidRPr="00ED0F04">
        <w:rPr>
          <w:rFonts w:ascii="Times New Roman" w:eastAsia="Times New Roman" w:hAnsi="Times New Roman"/>
          <w:b/>
          <w:sz w:val="24"/>
          <w:szCs w:val="24"/>
          <w:lang w:eastAsia="ru-RU"/>
        </w:rPr>
        <w:t>знать/понимать</w:t>
      </w:r>
      <w:r w:rsidRPr="00ED0F04">
        <w:rPr>
          <w:rFonts w:ascii="Times New Roman" w:eastAsia="Times New Roman" w:hAnsi="Times New Roman"/>
          <w:sz w:val="24"/>
          <w:szCs w:val="24"/>
          <w:lang w:eastAsia="ru-RU"/>
        </w:rPr>
        <w:t>:</w:t>
      </w:r>
    </w:p>
    <w:p w:rsidR="00455FD1" w:rsidRPr="00ED0F04" w:rsidRDefault="00455FD1" w:rsidP="00ED0F04">
      <w:pPr>
        <w:numPr>
          <w:ilvl w:val="0"/>
          <w:numId w:val="4"/>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роль русского языка как национального языка русского народа, государственного языка Российской Федерации и средства межнационального общения; </w:t>
      </w:r>
    </w:p>
    <w:p w:rsidR="00455FD1" w:rsidRPr="00ED0F04" w:rsidRDefault="00455FD1" w:rsidP="00ED0F04">
      <w:pPr>
        <w:numPr>
          <w:ilvl w:val="0"/>
          <w:numId w:val="4"/>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смысл понятий: речь устная и письменная; монолог, диалог; сфера и ситуация речевого общения; основные признаки разговорной речи, научного, публицистического, официально- делового стилей, языка художественной литературы;  </w:t>
      </w:r>
    </w:p>
    <w:p w:rsidR="00DD70A0" w:rsidRPr="00ED0F04" w:rsidRDefault="00DD70A0" w:rsidP="00ED0F04">
      <w:pPr>
        <w:numPr>
          <w:ilvl w:val="0"/>
          <w:numId w:val="4"/>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основные признаки разговорной речи, научного, публицистического, официально-делового стилей и разговорной речи;</w:t>
      </w:r>
    </w:p>
    <w:p w:rsidR="00455FD1" w:rsidRPr="00ED0F04" w:rsidRDefault="00455FD1" w:rsidP="00ED0F04">
      <w:pPr>
        <w:numPr>
          <w:ilvl w:val="0"/>
          <w:numId w:val="4"/>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особенности основных жанров научного, публицистического, официально-делового стилей и разговорной речи;</w:t>
      </w:r>
    </w:p>
    <w:p w:rsidR="00455FD1" w:rsidRPr="00ED0F04" w:rsidRDefault="00455FD1" w:rsidP="00ED0F04">
      <w:pPr>
        <w:numPr>
          <w:ilvl w:val="0"/>
          <w:numId w:val="4"/>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lastRenderedPageBreak/>
        <w:t xml:space="preserve">признаки текста и его функционально-смысловых типов (повествования, описания, рассуждения); </w:t>
      </w:r>
    </w:p>
    <w:p w:rsidR="00455FD1" w:rsidRPr="00ED0F04" w:rsidRDefault="00455FD1" w:rsidP="00ED0F04">
      <w:pPr>
        <w:numPr>
          <w:ilvl w:val="0"/>
          <w:numId w:val="4"/>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основные единицы языка, их признаки; </w:t>
      </w:r>
    </w:p>
    <w:p w:rsidR="00455FD1" w:rsidRPr="00ED0F04" w:rsidRDefault="00455FD1" w:rsidP="00ED0F04">
      <w:pPr>
        <w:numPr>
          <w:ilvl w:val="0"/>
          <w:numId w:val="4"/>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основные нормы русского литературного языка (орфоэпические, лексические, грамматические, орфографические, пунктуационные); нормы речевого этикета; </w:t>
      </w:r>
    </w:p>
    <w:p w:rsidR="00455FD1" w:rsidRPr="00ED0F04" w:rsidRDefault="00455FD1" w:rsidP="00ED0F04">
      <w:pPr>
        <w:spacing w:after="0" w:line="240" w:lineRule="auto"/>
        <w:ind w:left="-142" w:firstLine="709"/>
        <w:rPr>
          <w:rFonts w:ascii="Times New Roman" w:eastAsia="Times New Roman" w:hAnsi="Times New Roman"/>
          <w:sz w:val="24"/>
          <w:szCs w:val="24"/>
          <w:lang w:eastAsia="ru-RU"/>
        </w:rPr>
      </w:pPr>
      <w:r w:rsidRPr="00ED0F04">
        <w:rPr>
          <w:rFonts w:ascii="Times New Roman" w:eastAsia="Times New Roman" w:hAnsi="Times New Roman"/>
          <w:b/>
          <w:sz w:val="24"/>
          <w:szCs w:val="24"/>
          <w:lang w:eastAsia="ru-RU"/>
        </w:rPr>
        <w:t>уметь:</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различать разговорную речь, научный, публицистический, официально-деловой стили, язык художественной литературы;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определять тему, основную мысль текста, функционально-смысловой тип и стиль речи; анализировать структуру и языковые особенности текста;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опознавать языковые единицы, проводить различные виды их анализа;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объяснять с помощью словаря значение слов с национально-культурным компонентом; аудирование и чтение: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адекватно понимать информацию устного и письменного сообщения (цель, тему основную и дополнительную, явную и скрытую информацию);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читать тексты разных стилей и жанров;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владеть разными видами чтения (изучающим, ознакомительным, просмотровым);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говорение и письмо: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воспроизводить текст с заданной степенью свернутости (план, пересказ, изложение, конспект); создавать тексты различных стилей и жанров (отзыв, аннотацию, реферат, выступление, письмо, расписку, заявление);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осуществлять выбор и организацию языковых средств в соответствии с темой, целями, сферой и ситуацией общения;</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соблюдать в практике речевого общения основные произносительные, лексические, грамматические нормы современного русского литературного языка;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соблюдать в практике письма основные правила орфографии и пунктуации;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соблюдать нормы русского речевого этикета;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уместно использовать паралингвистические (внеязыковые) средства общения;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осуществлять речевой самоконтроль;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оценивать свою речь с точки зрения ее правильности, находить грамматические и речевые ошибки, недочеты, исправлять их;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совершенствовать и редактировать собственные тексты; </w:t>
      </w:r>
      <w:r w:rsidRPr="00ED0F04">
        <w:rPr>
          <w:rFonts w:ascii="Times New Roman" w:eastAsia="Times New Roman" w:hAnsi="Times New Roman"/>
          <w:b/>
          <w:sz w:val="24"/>
          <w:szCs w:val="24"/>
          <w:lang w:eastAsia="ru-RU"/>
        </w:rPr>
        <w:t>использовать приобретенные знания и умения в практической деятельности и повседневной жизни для</w:t>
      </w:r>
      <w:r w:rsidRPr="00ED0F04">
        <w:rPr>
          <w:rFonts w:ascii="Times New Roman" w:eastAsia="Times New Roman" w:hAnsi="Times New Roman"/>
          <w:sz w:val="24"/>
          <w:szCs w:val="24"/>
          <w:lang w:eastAsia="ru-RU"/>
        </w:rPr>
        <w:t xml:space="preserve">: осознания роли родного языка в развитии интеллектуальных и творческих способностей личности; значения родного языка в жизни человека и общества;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развития речевой культуры, бережного и сознательного отношения к родному языку, сохранения чистоты русского языка как явления культуры;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удовлетворения коммуникативных потребностей в учебных, бытовых, социально- культурных ситуациях общения;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увеличения словарного запаса;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расширения круга используемых грамматических средств; </w:t>
      </w:r>
    </w:p>
    <w:p w:rsidR="00455FD1"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lastRenderedPageBreak/>
        <w:t xml:space="preserve">развития способности к самооценке на основе наблюдения за собственной речью; </w:t>
      </w:r>
    </w:p>
    <w:p w:rsidR="00FA66AC" w:rsidRPr="00ED0F04" w:rsidRDefault="00455FD1" w:rsidP="00ED0F04">
      <w:pPr>
        <w:numPr>
          <w:ilvl w:val="0"/>
          <w:numId w:val="5"/>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использования родного языка как средства получения знаний по другим учебным предметам и продолжения образования.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b/>
          <w:sz w:val="24"/>
          <w:szCs w:val="24"/>
          <w:lang w:eastAsia="ru-RU"/>
        </w:rPr>
        <w:t xml:space="preserve">Литература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 результате изучения литературы ученик должен: </w:t>
      </w:r>
      <w:r w:rsidRPr="00ED0F04">
        <w:rPr>
          <w:rFonts w:ascii="Times New Roman" w:eastAsia="Times New Roman" w:hAnsi="Times New Roman"/>
          <w:b/>
          <w:sz w:val="24"/>
          <w:szCs w:val="24"/>
          <w:lang w:eastAsia="ar-SA"/>
        </w:rPr>
        <w:t>знать/понимать:</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образную природу словесного искусства;</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содержание изученных литературных произведений;</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факты жизни и творческого пути А.С. Грибоедова, А.С. Пушкина, М.Ю. Лермонтова, Н.В. Гоголя;</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изученные теоретико-литературные понятия; уметь:</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воспринимать и анализировать художественный текст;</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выделять смысловые части художественного текста, составлять тезисы и план прочитанного;</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определять род и жанр литературного произведения;</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выделять и формулировать тему, идею, проблематику изученного произведения; давать характеристику героев;</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характеризовать особенности сюжета, композиции, роль изобразительно-выразительных средств;</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сопоставлять эпизоды литературных произведений и сравнивать их героев;</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выявлять авторскую позицию;</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выражать свое отношение к прочитанному;</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выразительно читать произведения (или фрагменты), в том числе выученные наизусть, соблюдая нормы литературного произношения;</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владеть различными видами пересказа;</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строить устные и письменные высказывания в связи с изученным произведением;</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участвовать в диалоге по прочитанным произведениям, понимать чужу</w:t>
      </w:r>
      <w:r w:rsidR="009F3BEC" w:rsidRPr="00ED0F04">
        <w:rPr>
          <w:rFonts w:ascii="Times New Roman" w:eastAsia="Times New Roman" w:hAnsi="Times New Roman"/>
          <w:sz w:val="24"/>
          <w:szCs w:val="24"/>
          <w:lang w:eastAsia="ar-SA"/>
        </w:rPr>
        <w:t>ю точку зрения и аргументирован</w:t>
      </w:r>
      <w:r w:rsidRPr="00ED0F04">
        <w:rPr>
          <w:rFonts w:ascii="Times New Roman" w:eastAsia="Times New Roman" w:hAnsi="Times New Roman"/>
          <w:sz w:val="24"/>
          <w:szCs w:val="24"/>
          <w:lang w:eastAsia="ar-SA"/>
        </w:rPr>
        <w:t>о отстаивать свою;</w:t>
      </w:r>
    </w:p>
    <w:p w:rsidR="00455FD1" w:rsidRPr="00ED0F04" w:rsidRDefault="00455FD1" w:rsidP="00ED0F04">
      <w:pPr>
        <w:widowControl w:val="0"/>
        <w:numPr>
          <w:ilvl w:val="0"/>
          <w:numId w:val="6"/>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писать отзывы о самостоятельно прочитанных произведениях, сочинениях. И</w:t>
      </w:r>
      <w:r w:rsidRPr="00ED0F04">
        <w:rPr>
          <w:rFonts w:ascii="Times New Roman" w:eastAsia="Times New Roman" w:hAnsi="Times New Roman"/>
          <w:b/>
          <w:sz w:val="24"/>
          <w:szCs w:val="24"/>
          <w:lang w:eastAsia="ar-SA"/>
        </w:rPr>
        <w:t>спользовать приобретенные знания и умения в практической деятельности и повседневной жизни для:</w:t>
      </w:r>
    </w:p>
    <w:p w:rsidR="00455FD1" w:rsidRPr="00ED0F04" w:rsidRDefault="00455FD1" w:rsidP="00ED0F04">
      <w:pPr>
        <w:widowControl w:val="0"/>
        <w:numPr>
          <w:ilvl w:val="0"/>
          <w:numId w:val="7"/>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создания связного текста (устного и письменного) на необходимую тему с учетом норм русского литературного языка;</w:t>
      </w:r>
    </w:p>
    <w:p w:rsidR="00455FD1" w:rsidRPr="00ED0F04" w:rsidRDefault="00455FD1" w:rsidP="00ED0F04">
      <w:pPr>
        <w:widowControl w:val="0"/>
        <w:numPr>
          <w:ilvl w:val="0"/>
          <w:numId w:val="7"/>
        </w:numPr>
        <w:tabs>
          <w:tab w:val="clear" w:pos="0"/>
          <w:tab w:val="num" w:pos="-567"/>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определения своего круга чтения и оценки литературных произведений;</w:t>
      </w:r>
    </w:p>
    <w:p w:rsidR="00455FD1" w:rsidRPr="00ED0F04" w:rsidRDefault="00455FD1" w:rsidP="00ED0F04">
      <w:pPr>
        <w:widowControl w:val="0"/>
        <w:numPr>
          <w:ilvl w:val="0"/>
          <w:numId w:val="7"/>
        </w:numPr>
        <w:tabs>
          <w:tab w:val="clear" w:pos="0"/>
          <w:tab w:val="num" w:pos="-567"/>
        </w:tabs>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Иностранный язык (английский, немецкий)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 результате изучения иностранного языка ученик должен: </w:t>
      </w:r>
      <w:r w:rsidRPr="00ED0F04">
        <w:rPr>
          <w:rFonts w:ascii="Times New Roman" w:eastAsia="Times New Roman" w:hAnsi="Times New Roman"/>
          <w:b/>
          <w:sz w:val="24"/>
          <w:szCs w:val="24"/>
          <w:lang w:eastAsia="ar-SA"/>
        </w:rPr>
        <w:t>знать/понимать:</w:t>
      </w:r>
    </w:p>
    <w:p w:rsidR="00455FD1" w:rsidRPr="00ED0F04" w:rsidRDefault="00455FD1" w:rsidP="00ED0F04">
      <w:pPr>
        <w:widowControl w:val="0"/>
        <w:numPr>
          <w:ilvl w:val="0"/>
          <w:numId w:val="8"/>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455FD1" w:rsidRPr="00ED0F04" w:rsidRDefault="00455FD1" w:rsidP="00ED0F04">
      <w:pPr>
        <w:widowControl w:val="0"/>
        <w:numPr>
          <w:ilvl w:val="0"/>
          <w:numId w:val="8"/>
        </w:numPr>
        <w:suppressAutoHyphens/>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455FD1" w:rsidRPr="00ED0F04" w:rsidRDefault="00455FD1" w:rsidP="00ED0F04">
      <w:pPr>
        <w:widowControl w:val="0"/>
        <w:numPr>
          <w:ilvl w:val="0"/>
          <w:numId w:val="8"/>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признаки изученн</w:t>
      </w:r>
      <w:r w:rsidR="009F3BEC" w:rsidRPr="00ED0F04">
        <w:rPr>
          <w:rFonts w:ascii="Times New Roman" w:eastAsia="Times New Roman" w:hAnsi="Times New Roman"/>
          <w:sz w:val="24"/>
          <w:szCs w:val="24"/>
          <w:lang w:eastAsia="ar-SA"/>
        </w:rPr>
        <w:t>ых грамматических явлений (видо</w:t>
      </w:r>
      <w:r w:rsidRPr="00ED0F04">
        <w:rPr>
          <w:rFonts w:ascii="Times New Roman" w:eastAsia="Times New Roman" w:hAnsi="Times New Roman"/>
          <w:sz w:val="24"/>
          <w:szCs w:val="24"/>
          <w:lang w:eastAsia="ar-SA"/>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55FD1" w:rsidRPr="00ED0F04" w:rsidRDefault="00455FD1" w:rsidP="00ED0F04">
      <w:pPr>
        <w:widowControl w:val="0"/>
        <w:numPr>
          <w:ilvl w:val="0"/>
          <w:numId w:val="8"/>
        </w:numPr>
        <w:suppressAutoHyphens/>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основные нормы речевого этикета (реплики-клише, наиболее распространенная оценочная лексика), принятые в стране изучаемого языка;</w:t>
      </w:r>
    </w:p>
    <w:p w:rsidR="009F3BEC" w:rsidRPr="00ED0F04" w:rsidRDefault="00455FD1" w:rsidP="00ED0F04">
      <w:pPr>
        <w:widowControl w:val="0"/>
        <w:numPr>
          <w:ilvl w:val="0"/>
          <w:numId w:val="8"/>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455FD1" w:rsidRPr="00ED0F04" w:rsidRDefault="00455FD1" w:rsidP="00ED0F04">
      <w:pPr>
        <w:widowControl w:val="0"/>
        <w:suppressAutoHyphens/>
        <w:spacing w:after="0" w:line="240" w:lineRule="auto"/>
        <w:ind w:left="567"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lastRenderedPageBreak/>
        <w:t>уметь: говорение</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 xml:space="preserve">использовать перифраз, синонимичные средства в процессе устного общения; </w:t>
      </w:r>
      <w:r w:rsidRPr="00ED0F04">
        <w:rPr>
          <w:rFonts w:ascii="Times New Roman" w:eastAsia="Times New Roman" w:hAnsi="Times New Roman"/>
          <w:b/>
          <w:sz w:val="24"/>
          <w:szCs w:val="24"/>
          <w:lang w:eastAsia="ar-SA"/>
        </w:rPr>
        <w:t>аудирование:</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316EAA"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использовать переспрос, просьбу повторить; </w:t>
      </w:r>
    </w:p>
    <w:p w:rsidR="00455FD1" w:rsidRPr="00ED0F04" w:rsidRDefault="00455FD1" w:rsidP="00ED0F04">
      <w:pPr>
        <w:widowControl w:val="0"/>
        <w:suppressAutoHyphens/>
        <w:spacing w:after="0" w:line="240" w:lineRule="auto"/>
        <w:ind w:left="567"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чтение:</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ориентироваться в иноязычном тексте; прогнозировать его содержание по заголовку;</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16EAA"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читать текст с выборочным пониманием нужной или интересующей информации; </w:t>
      </w:r>
    </w:p>
    <w:p w:rsidR="00455FD1" w:rsidRPr="00ED0F04" w:rsidRDefault="00455FD1" w:rsidP="00ED0F04">
      <w:pPr>
        <w:widowControl w:val="0"/>
        <w:suppressAutoHyphens/>
        <w:spacing w:after="0" w:line="240" w:lineRule="auto"/>
        <w:ind w:left="567"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письменная речь</w:t>
      </w:r>
      <w:r w:rsidRPr="00ED0F04">
        <w:rPr>
          <w:rFonts w:ascii="Times New Roman" w:eastAsia="Times New Roman" w:hAnsi="Times New Roman"/>
          <w:sz w:val="24"/>
          <w:szCs w:val="24"/>
          <w:lang w:eastAsia="ar-SA"/>
        </w:rPr>
        <w:t>:</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заполнять анкеты и формуляры;</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использовать приобретенные знания и умения в практической деятельности и повседневной жизни для:</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455FD1" w:rsidRPr="00ED0F04" w:rsidRDefault="00455FD1" w:rsidP="00ED0F04">
      <w:pPr>
        <w:widowControl w:val="0"/>
        <w:numPr>
          <w:ilvl w:val="0"/>
          <w:numId w:val="9"/>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ознакомления представителей других стран с культурой своего народа; осознания себя гражданином своей страны и мира.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Математика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 результате изучения математики ученик должен: </w:t>
      </w:r>
      <w:r w:rsidRPr="00ED0F04">
        <w:rPr>
          <w:rFonts w:ascii="Times New Roman" w:eastAsia="Times New Roman" w:hAnsi="Times New Roman"/>
          <w:b/>
          <w:sz w:val="24"/>
          <w:szCs w:val="24"/>
          <w:lang w:eastAsia="ar-SA"/>
        </w:rPr>
        <w:t>знать/понимать</w:t>
      </w:r>
      <w:r w:rsidRPr="00ED0F04">
        <w:rPr>
          <w:rFonts w:ascii="Times New Roman" w:eastAsia="Times New Roman" w:hAnsi="Times New Roman"/>
          <w:b/>
          <w:sz w:val="24"/>
          <w:szCs w:val="24"/>
          <w:u w:val="single"/>
          <w:lang w:eastAsia="ar-SA"/>
        </w:rPr>
        <w:t xml:space="preserve"> :</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существо понятия математического доказательства; примеры доказательств;</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существо понятия алгоритма; примеры алгоритмов;</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как используются математические формулы, уравнения и неравенства; примеры их </w:t>
      </w:r>
      <w:r w:rsidRPr="00ED0F04">
        <w:rPr>
          <w:rFonts w:ascii="Times New Roman" w:eastAsia="Times New Roman" w:hAnsi="Times New Roman"/>
          <w:sz w:val="24"/>
          <w:szCs w:val="24"/>
          <w:lang w:eastAsia="ar-SA"/>
        </w:rPr>
        <w:lastRenderedPageBreak/>
        <w:t>применения для решения математических и практических задач;</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как математически определенные функции могут описывать реальные зависимости; приводить примеры такого описания;</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как потребности практики привели математическую науку к необходимости расширения понятия числа;</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вероятностный характер многих закономерностей окружающего мира; примеры статистических закономерностей и выводов;</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Арифметика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уметь:</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455FD1" w:rsidRPr="00ED0F04" w:rsidRDefault="00455FD1" w:rsidP="00ED0F04">
      <w:pPr>
        <w:numPr>
          <w:ilvl w:val="0"/>
          <w:numId w:val="10"/>
        </w:numPr>
        <w:tabs>
          <w:tab w:val="left" w:pos="812"/>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округлять целые числа и десятичные дроби, находить приближения чисел с недостатком и с избытком, выполнять оценку числовых выражений;</w:t>
      </w:r>
    </w:p>
    <w:p w:rsidR="00455FD1" w:rsidRPr="00ED0F04" w:rsidRDefault="00455FD1" w:rsidP="00ED0F04">
      <w:pPr>
        <w:numPr>
          <w:ilvl w:val="0"/>
          <w:numId w:val="10"/>
        </w:numPr>
        <w:tabs>
          <w:tab w:val="left" w:pos="812"/>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455FD1" w:rsidRPr="00ED0F04" w:rsidRDefault="00455FD1" w:rsidP="00ED0F04">
      <w:pPr>
        <w:numPr>
          <w:ilvl w:val="0"/>
          <w:numId w:val="10"/>
        </w:numPr>
        <w:tabs>
          <w:tab w:val="left" w:pos="889"/>
        </w:tabs>
        <w:suppressAutoHyphens/>
        <w:spacing w:after="0" w:line="240" w:lineRule="auto"/>
        <w:ind w:left="-142" w:firstLine="709"/>
        <w:jc w:val="both"/>
        <w:rPr>
          <w:rFonts w:ascii="Times New Roman" w:eastAsia="Arial" w:hAnsi="Times New Roman"/>
          <w:b/>
          <w:color w:val="000000"/>
          <w:kern w:val="2"/>
          <w:sz w:val="24"/>
          <w:szCs w:val="24"/>
          <w:lang w:eastAsia="ar-SA" w:bidi="hi-IN"/>
        </w:rPr>
      </w:pPr>
      <w:r w:rsidRPr="00ED0F04">
        <w:rPr>
          <w:rFonts w:ascii="Times New Roman" w:eastAsia="Arial" w:hAnsi="Times New Roman"/>
          <w:color w:val="000000"/>
          <w:kern w:val="2"/>
          <w:sz w:val="24"/>
          <w:szCs w:val="24"/>
          <w:lang w:eastAsia="ar-SA" w:bidi="hi-IN"/>
        </w:rPr>
        <w:t>решать текстовые задачи, включая задачи, связанные с отношением и с пропорциональностью величин, дробями и процентами;</w:t>
      </w:r>
    </w:p>
    <w:p w:rsidR="00455FD1" w:rsidRPr="00ED0F04" w:rsidRDefault="00455FD1" w:rsidP="00ED0F04">
      <w:p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b/>
          <w:color w:val="000000"/>
          <w:kern w:val="2"/>
          <w:sz w:val="24"/>
          <w:szCs w:val="24"/>
          <w:lang w:eastAsia="ar-SA" w:bidi="hi-IN"/>
        </w:rPr>
        <w:t>использовать приобретенные знания и умения в практической деятельности и повседневной жизни для:</w:t>
      </w:r>
    </w:p>
    <w:p w:rsidR="00455FD1" w:rsidRPr="00ED0F04" w:rsidRDefault="00455FD1" w:rsidP="00ED0F04">
      <w:pPr>
        <w:numPr>
          <w:ilvl w:val="0"/>
          <w:numId w:val="10"/>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455FD1" w:rsidRPr="00ED0F04" w:rsidRDefault="00455FD1" w:rsidP="00ED0F04">
      <w:pPr>
        <w:numPr>
          <w:ilvl w:val="0"/>
          <w:numId w:val="10"/>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устной прикидки и оценки результата вычислений; проверки результата вычисления с использованием различных приемов;</w:t>
      </w:r>
    </w:p>
    <w:p w:rsidR="00455FD1" w:rsidRPr="00ED0F04" w:rsidRDefault="00455FD1" w:rsidP="00ED0F04">
      <w:pPr>
        <w:numPr>
          <w:ilvl w:val="0"/>
          <w:numId w:val="10"/>
        </w:numPr>
        <w:suppressAutoHyphens/>
        <w:spacing w:after="0" w:line="240" w:lineRule="auto"/>
        <w:ind w:left="-142" w:firstLine="709"/>
        <w:jc w:val="both"/>
        <w:rPr>
          <w:rFonts w:ascii="Times New Roman" w:eastAsia="Arial" w:hAnsi="Times New Roman"/>
          <w:b/>
          <w:color w:val="000000"/>
          <w:kern w:val="2"/>
          <w:sz w:val="24"/>
          <w:szCs w:val="24"/>
          <w:lang w:eastAsia="ar-SA" w:bidi="hi-IN"/>
        </w:rPr>
      </w:pPr>
      <w:r w:rsidRPr="00ED0F04">
        <w:rPr>
          <w:rFonts w:ascii="Times New Roman" w:eastAsia="Arial" w:hAnsi="Times New Roman"/>
          <w:color w:val="000000"/>
          <w:kern w:val="2"/>
          <w:sz w:val="24"/>
          <w:szCs w:val="24"/>
          <w:lang w:eastAsia="ar-SA" w:bidi="hi-IN"/>
        </w:rPr>
        <w:t>интерпретации результатов решения задач с учетом ограничений, связанных с реальными свойствами рассматриваемых процессов и явлений.</w:t>
      </w:r>
    </w:p>
    <w:p w:rsidR="00455FD1" w:rsidRPr="00ED0F04" w:rsidRDefault="00455FD1" w:rsidP="00ED0F04">
      <w:pPr>
        <w:autoSpaceDE w:val="0"/>
        <w:autoSpaceDN w:val="0"/>
        <w:adjustRightInd w:val="0"/>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Алгебра</w:t>
      </w:r>
    </w:p>
    <w:p w:rsidR="00455FD1" w:rsidRPr="00ED0F04" w:rsidRDefault="00455FD1" w:rsidP="00ED0F04">
      <w:p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b/>
          <w:color w:val="000000"/>
          <w:kern w:val="2"/>
          <w:sz w:val="24"/>
          <w:szCs w:val="24"/>
          <w:lang w:eastAsia="ar-SA" w:bidi="hi-IN"/>
        </w:rPr>
        <w:t>Уметь:</w:t>
      </w:r>
    </w:p>
    <w:p w:rsidR="00455FD1" w:rsidRPr="00ED0F04" w:rsidRDefault="00455FD1" w:rsidP="00ED0F04">
      <w:pPr>
        <w:numPr>
          <w:ilvl w:val="0"/>
          <w:numId w:val="10"/>
        </w:numPr>
        <w:tabs>
          <w:tab w:val="left" w:pos="691"/>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455FD1" w:rsidRPr="00ED0F04" w:rsidRDefault="00455FD1" w:rsidP="00ED0F04">
      <w:pPr>
        <w:numPr>
          <w:ilvl w:val="0"/>
          <w:numId w:val="10"/>
        </w:numPr>
        <w:tabs>
          <w:tab w:val="left" w:pos="691"/>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455FD1" w:rsidRPr="00ED0F04" w:rsidRDefault="00455FD1" w:rsidP="00ED0F04">
      <w:pPr>
        <w:numPr>
          <w:ilvl w:val="0"/>
          <w:numId w:val="10"/>
        </w:numPr>
        <w:tabs>
          <w:tab w:val="left" w:pos="691"/>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455FD1" w:rsidRPr="00ED0F04" w:rsidRDefault="00455FD1" w:rsidP="00ED0F04">
      <w:pPr>
        <w:numPr>
          <w:ilvl w:val="0"/>
          <w:numId w:val="10"/>
        </w:numPr>
        <w:tabs>
          <w:tab w:val="left" w:pos="691"/>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455FD1" w:rsidRPr="00ED0F04" w:rsidRDefault="00455FD1" w:rsidP="00ED0F04">
      <w:pPr>
        <w:numPr>
          <w:ilvl w:val="0"/>
          <w:numId w:val="10"/>
        </w:numPr>
        <w:tabs>
          <w:tab w:val="left" w:pos="691"/>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решать линейные и квадратные неравенства с одной переменной и их системы;</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изображать числа точками на координатной прямой;</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определять координаты точки плоскости, строить точки с заданными координатами; изображать множество решений линейного неравенства;</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определять свойства функции по ее графику; применять графические представления при решении уравнений, систем, неравенств;</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описывать свойства изученных функций, строить их графики;</w:t>
      </w:r>
    </w:p>
    <w:p w:rsidR="00455FD1" w:rsidRPr="00ED0F04" w:rsidRDefault="00455FD1" w:rsidP="00ED0F04">
      <w:pPr>
        <w:widowControl w:val="0"/>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использовать приобретенные знания и умения в практической деятельности и повседневной жизни для:</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моделирования практических ситуаций и исследования построенных моделей с использованием аппарата алгебры;</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описания зависимостей между физическими величинами соответствующими формулами при исследовании несложных практических ситуаций;</w:t>
      </w:r>
    </w:p>
    <w:p w:rsidR="00B01B13"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интерпретации графиков реальных зависимостей между величинами.</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Геометрия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Уметь:</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пользоваться языком геометрии для описания предметов окружающего мира;</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распознавать геометрические фигуры, различать их взаимное расположение;</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изображать геометрические фигуры; выполнять чертежи по условию задач; осуществлять преобразования фигур;</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распознавать на чертежах, моделях и в окружающей обстановке основные пространственные тела, изображать их;</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 простейших случаях строить сечения и развертки пространственных тел;</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проводить операции над векторами, вычислять длину и координаты вектора, угол между векторами;</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проводить доказательные рассуждения при решении задач, используя известные теоремы, обнаруживая возможности для их использования;</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решать простейшие планиметрические задачи в пространстве;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использовать приобретенные знания и умения в практической деятельности и повседневной жизни для:</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описания реальных ситуаций на языке геометрии;</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расчетов, включающих простейшие тригонометрические формулы;</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решения геометрических задач с использованием тригонометрии;</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построений геометрическими инструментами (линейка, угольник, циркуль, </w:t>
      </w:r>
      <w:r w:rsidRPr="00ED0F04">
        <w:rPr>
          <w:rFonts w:ascii="Times New Roman" w:eastAsia="Times New Roman" w:hAnsi="Times New Roman"/>
          <w:sz w:val="24"/>
          <w:szCs w:val="24"/>
          <w:lang w:eastAsia="ar-SA"/>
        </w:rPr>
        <w:lastRenderedPageBreak/>
        <w:t>транспортир).</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Элементы логики, комбинаторики, статистики и теории вероятностей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уметь:</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извлекать информацию, представленную в таблицах, на диаграммах, графиках; составлять таблицы, строить диаграммы и трафики;</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решать комбинаторные задачи путем систематического перебора возможных вариантов, а также с использованием правила умножения;</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вычислять средние значения результатов измерений;</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находить частоту события, используя собственные наблюдения и готовые статистические данные;</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находить вероятности случайных событий в простейших случаях;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использовать приобретенные знания и умения в практической деятельности и повседневной жизни для:</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выстраивания аргументации при доказательстве (в форме монолога и диалога);</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распознавания логически некорректных рассуждений;</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записи математических утверждений, доказательств;</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анализа реальных числовых данных, представленных в виде диаграмм, графиков, таблиц;</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решения учебных и практических задач, требующих систематического перебора вариантов;</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b/>
          <w:sz w:val="24"/>
          <w:szCs w:val="24"/>
          <w:u w:val="single"/>
          <w:lang w:eastAsia="ar-SA"/>
        </w:rPr>
      </w:pPr>
      <w:r w:rsidRPr="00ED0F04">
        <w:rPr>
          <w:rFonts w:ascii="Times New Roman" w:eastAsia="Times New Roman" w:hAnsi="Times New Roman"/>
          <w:sz w:val="24"/>
          <w:szCs w:val="24"/>
          <w:lang w:eastAsia="ar-SA"/>
        </w:rPr>
        <w:t>понимания статистических утверждений.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Информатика и ИКТ</w:t>
      </w:r>
    </w:p>
    <w:p w:rsidR="00455FD1" w:rsidRPr="00ED0F04" w:rsidRDefault="00455FD1" w:rsidP="00ED0F04">
      <w:pPr>
        <w:widowControl w:val="0"/>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В результате изучения информатики и информационно-коммуникационных технологий ученик должен:</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знать/понимать:</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виды информационных процессов; примеры источников и приемников информации;</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единицы измерения количества и скорости передачи информации; принцип дискретного (цифрового) представления информации;</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свойства алгоритма, типы алгоритмических конструкций: следование, ветвление, цикл; понятие вспомогательного алгоритма;</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программный принцип работы компьютера;</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назначение и функции используемых информационных и коммуникационных технологий;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уметь:</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создавать информационные объекты, в том числе:</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структурировать текст, используя нумерацию страниц, списки, ссылки, оглавления; </w:t>
      </w:r>
      <w:r w:rsidRPr="00ED0F04">
        <w:rPr>
          <w:rFonts w:ascii="Times New Roman" w:eastAsia="Times New Roman" w:hAnsi="Times New Roman"/>
          <w:sz w:val="24"/>
          <w:szCs w:val="24"/>
          <w:lang w:eastAsia="ar-SA"/>
        </w:rPr>
        <w:lastRenderedPageBreak/>
        <w:t>проводить проверку правописания; использовать в тексте таблицы, изображения;</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создавать записи в базе данных;</w:t>
      </w:r>
    </w:p>
    <w:p w:rsidR="00455FD1"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создавать презентации на основе шаблонов;</w:t>
      </w:r>
    </w:p>
    <w:p w:rsidR="00B01B13" w:rsidRPr="00ED0F04" w:rsidRDefault="00455FD1" w:rsidP="00ED0F04">
      <w:pPr>
        <w:widowControl w:val="0"/>
        <w:numPr>
          <w:ilvl w:val="0"/>
          <w:numId w:val="1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искать информацию с применением правил поиска (построения запросов) в</w:t>
      </w:r>
    </w:p>
    <w:p w:rsidR="00455FD1" w:rsidRPr="00ED0F04" w:rsidRDefault="00455FD1" w:rsidP="00ED0F04">
      <w:pPr>
        <w:widowControl w:val="0"/>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455FD1" w:rsidRPr="00ED0F04" w:rsidRDefault="00455FD1" w:rsidP="00ED0F04">
      <w:pPr>
        <w:numPr>
          <w:ilvl w:val="0"/>
          <w:numId w:val="10"/>
        </w:numPr>
        <w:tabs>
          <w:tab w:val="left" w:pos="826"/>
        </w:tabs>
        <w:suppressAutoHyphens/>
        <w:spacing w:after="0" w:line="240" w:lineRule="auto"/>
        <w:ind w:left="-142" w:firstLine="709"/>
        <w:jc w:val="both"/>
        <w:rPr>
          <w:rFonts w:ascii="Times New Roman" w:eastAsia="Arial" w:hAnsi="Times New Roman"/>
          <w:b/>
          <w:color w:val="000000"/>
          <w:kern w:val="2"/>
          <w:sz w:val="24"/>
          <w:szCs w:val="24"/>
          <w:lang w:eastAsia="ar-SA" w:bidi="hi-IN"/>
        </w:rPr>
      </w:pPr>
      <w:r w:rsidRPr="00ED0F04">
        <w:rPr>
          <w:rFonts w:ascii="Times New Roman" w:eastAsia="Arial" w:hAnsi="Times New Roman"/>
          <w:color w:val="000000"/>
          <w:kern w:val="2"/>
          <w:sz w:val="24"/>
          <w:szCs w:val="24"/>
          <w:lang w:eastAsia="ar-SA" w:bidi="hi-IN"/>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455FD1" w:rsidRPr="00ED0F04" w:rsidRDefault="00455FD1" w:rsidP="00ED0F04">
      <w:p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b/>
          <w:color w:val="000000"/>
          <w:kern w:val="2"/>
          <w:sz w:val="24"/>
          <w:szCs w:val="24"/>
          <w:lang w:eastAsia="ar-SA" w:bidi="hi-IN"/>
        </w:rPr>
        <w:t>использовать приобретенные знания и умения в практической деятельности и повседневной жизни для:</w:t>
      </w:r>
    </w:p>
    <w:p w:rsidR="00455FD1" w:rsidRPr="00ED0F04" w:rsidRDefault="00455FD1" w:rsidP="00ED0F04">
      <w:pPr>
        <w:numPr>
          <w:ilvl w:val="0"/>
          <w:numId w:val="10"/>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455FD1" w:rsidRPr="00ED0F04" w:rsidRDefault="00455FD1" w:rsidP="00ED0F04">
      <w:pPr>
        <w:numPr>
          <w:ilvl w:val="0"/>
          <w:numId w:val="10"/>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проведения компьютерных экспериментов с использованием готовых моделей объектов и процессов;</w:t>
      </w:r>
    </w:p>
    <w:p w:rsidR="00455FD1" w:rsidRPr="00ED0F04" w:rsidRDefault="00455FD1" w:rsidP="00ED0F04">
      <w:pPr>
        <w:numPr>
          <w:ilvl w:val="0"/>
          <w:numId w:val="10"/>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создания информационных объектов, в том числе для оформления результатов учебной работы;</w:t>
      </w:r>
    </w:p>
    <w:p w:rsidR="00455FD1" w:rsidRPr="00ED0F04" w:rsidRDefault="00455FD1" w:rsidP="00ED0F04">
      <w:pPr>
        <w:numPr>
          <w:ilvl w:val="0"/>
          <w:numId w:val="10"/>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организации индивидуального информационного пространства, создания личных коллекций информационных объектов;</w:t>
      </w:r>
    </w:p>
    <w:p w:rsidR="00455FD1" w:rsidRPr="00ED0F04" w:rsidRDefault="00455FD1" w:rsidP="00ED0F04">
      <w:pPr>
        <w:numPr>
          <w:ilvl w:val="0"/>
          <w:numId w:val="10"/>
        </w:numPr>
        <w:suppressAutoHyphens/>
        <w:spacing w:after="0" w:line="240" w:lineRule="auto"/>
        <w:ind w:left="-142" w:firstLine="709"/>
        <w:jc w:val="both"/>
        <w:rPr>
          <w:rFonts w:ascii="Times New Roman" w:eastAsia="Arial" w:hAnsi="Times New Roman"/>
          <w:b/>
          <w:color w:val="000000"/>
          <w:kern w:val="2"/>
          <w:sz w:val="24"/>
          <w:szCs w:val="24"/>
          <w:u w:val="single"/>
          <w:lang w:eastAsia="ar-SA" w:bidi="hi-IN"/>
        </w:rPr>
      </w:pPr>
      <w:r w:rsidRPr="00ED0F04">
        <w:rPr>
          <w:rFonts w:ascii="Times New Roman" w:eastAsia="Arial" w:hAnsi="Times New Roman"/>
          <w:color w:val="000000"/>
          <w:kern w:val="2"/>
          <w:sz w:val="24"/>
          <w:szCs w:val="24"/>
          <w:lang w:eastAsia="ar-SA" w:bidi="hi-I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455FD1" w:rsidRPr="00ED0F04" w:rsidRDefault="00455FD1" w:rsidP="00ED0F04">
      <w:p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b/>
          <w:color w:val="000000"/>
          <w:kern w:val="2"/>
          <w:sz w:val="24"/>
          <w:szCs w:val="24"/>
          <w:lang w:eastAsia="ar-SA" w:bidi="hi-IN"/>
        </w:rPr>
        <w:t>История</w:t>
      </w:r>
    </w:p>
    <w:p w:rsidR="00CF1A23" w:rsidRPr="00ED0F04" w:rsidRDefault="00455FD1" w:rsidP="00ED0F04">
      <w:pPr>
        <w:autoSpaceDE w:val="0"/>
        <w:autoSpaceDN w:val="0"/>
        <w:adjustRightInd w:val="0"/>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 результате изучения истории ученик должен:</w:t>
      </w:r>
    </w:p>
    <w:p w:rsidR="00455FD1" w:rsidRPr="00ED0F04" w:rsidRDefault="00455FD1" w:rsidP="00ED0F04">
      <w:pPr>
        <w:autoSpaceDE w:val="0"/>
        <w:autoSpaceDN w:val="0"/>
        <w:adjustRightInd w:val="0"/>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знать/понимать:</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основные этапы и ключевые события истории России и мира с древности до наших дней; выдающихся деятелей отечественной и всеобщей истории;</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важнейшие достижения культуры и системы ценностей, сформировавшиеся в ходе исторического развития;</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b/>
          <w:color w:val="000000"/>
          <w:kern w:val="2"/>
          <w:sz w:val="24"/>
          <w:szCs w:val="24"/>
          <w:lang w:eastAsia="ar-SA" w:bidi="hi-IN"/>
        </w:rPr>
      </w:pPr>
      <w:r w:rsidRPr="00ED0F04">
        <w:rPr>
          <w:rFonts w:ascii="Times New Roman" w:eastAsia="Arial" w:hAnsi="Times New Roman"/>
          <w:color w:val="000000"/>
          <w:kern w:val="2"/>
          <w:sz w:val="24"/>
          <w:szCs w:val="24"/>
          <w:lang w:eastAsia="ar-SA" w:bidi="hi-IN"/>
        </w:rPr>
        <w:t>изученные виды источников</w:t>
      </w:r>
    </w:p>
    <w:p w:rsidR="00455FD1" w:rsidRPr="00ED0F04" w:rsidRDefault="00455FD1" w:rsidP="00ED0F04">
      <w:pPr>
        <w:tabs>
          <w:tab w:val="left" w:pos="1780"/>
        </w:tabs>
        <w:autoSpaceDE w:val="0"/>
        <w:autoSpaceDN w:val="0"/>
        <w:adjustRightInd w:val="0"/>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уметь</w:t>
      </w:r>
      <w:r w:rsidRPr="00ED0F04">
        <w:rPr>
          <w:rFonts w:ascii="Times New Roman" w:eastAsia="Times New Roman" w:hAnsi="Times New Roman"/>
          <w:sz w:val="24"/>
          <w:szCs w:val="24"/>
          <w:lang w:eastAsia="ar-SA"/>
        </w:rPr>
        <w:t>:</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показывать на исторической карте территории расселения народов, границы государств, города, места значительных исторических событий;</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 xml:space="preserve">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w:t>
      </w:r>
      <w:r w:rsidRPr="00ED0F04">
        <w:rPr>
          <w:rFonts w:ascii="Times New Roman" w:eastAsia="Arial" w:hAnsi="Times New Roman"/>
          <w:color w:val="000000"/>
          <w:kern w:val="2"/>
          <w:sz w:val="24"/>
          <w:szCs w:val="24"/>
          <w:lang w:eastAsia="ar-SA" w:bidi="hi-IN"/>
        </w:rPr>
        <w:lastRenderedPageBreak/>
        <w:t>источников; использовать приобретенные знания при написании творческих работ (в том числе сочинений), отчетов об экскурсиях, рефератов;</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b/>
          <w:color w:val="000000"/>
          <w:kern w:val="2"/>
          <w:sz w:val="24"/>
          <w:szCs w:val="24"/>
          <w:lang w:eastAsia="ar-SA" w:bidi="hi-IN"/>
        </w:rPr>
      </w:pPr>
      <w:r w:rsidRPr="00ED0F04">
        <w:rPr>
          <w:rFonts w:ascii="Times New Roman" w:eastAsia="Arial" w:hAnsi="Times New Roman"/>
          <w:color w:val="000000"/>
          <w:kern w:val="2"/>
          <w:sz w:val="24"/>
          <w:szCs w:val="24"/>
          <w:lang w:eastAsia="ar-SA" w:bidi="hi-IN"/>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использовать приобретенные знания и умения в практической деятельности и повседневной жизни для:</w:t>
      </w:r>
    </w:p>
    <w:p w:rsidR="00455FD1" w:rsidRPr="00ED0F04" w:rsidRDefault="00455FD1" w:rsidP="00ED0F04">
      <w:pPr>
        <w:numPr>
          <w:ilvl w:val="0"/>
          <w:numId w:val="11"/>
        </w:numPr>
        <w:tabs>
          <w:tab w:val="left" w:pos="692"/>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понимания исторических причин и исторического значения событий и явлений современной жизни;</w:t>
      </w:r>
    </w:p>
    <w:p w:rsidR="00455FD1" w:rsidRPr="00ED0F04" w:rsidRDefault="00455FD1" w:rsidP="00ED0F04">
      <w:pPr>
        <w:numPr>
          <w:ilvl w:val="0"/>
          <w:numId w:val="11"/>
        </w:numPr>
        <w:tabs>
          <w:tab w:val="left" w:pos="692"/>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высказывания собственных суждений об историческом наследии народов России и мира;</w:t>
      </w:r>
    </w:p>
    <w:p w:rsidR="00455FD1" w:rsidRPr="00ED0F04" w:rsidRDefault="00455FD1" w:rsidP="00ED0F04">
      <w:pPr>
        <w:numPr>
          <w:ilvl w:val="0"/>
          <w:numId w:val="11"/>
        </w:numPr>
        <w:tabs>
          <w:tab w:val="left" w:pos="692"/>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объяснения исторически сложившихся норм социального поведения;</w:t>
      </w:r>
    </w:p>
    <w:p w:rsidR="00455FD1" w:rsidRPr="00ED0F04" w:rsidRDefault="00455FD1" w:rsidP="00ED0F04">
      <w:pPr>
        <w:numPr>
          <w:ilvl w:val="0"/>
          <w:numId w:val="11"/>
        </w:numPr>
        <w:tabs>
          <w:tab w:val="left" w:pos="692"/>
        </w:tabs>
        <w:suppressAutoHyphens/>
        <w:spacing w:after="0" w:line="240" w:lineRule="auto"/>
        <w:ind w:left="-142" w:firstLine="709"/>
        <w:jc w:val="both"/>
        <w:rPr>
          <w:rFonts w:ascii="Times New Roman" w:eastAsia="Arial" w:hAnsi="Times New Roman"/>
          <w:b/>
          <w:color w:val="000000"/>
          <w:kern w:val="2"/>
          <w:sz w:val="24"/>
          <w:szCs w:val="24"/>
          <w:u w:val="single"/>
          <w:lang w:eastAsia="ar-SA" w:bidi="hi-IN"/>
        </w:rPr>
      </w:pPr>
      <w:r w:rsidRPr="00ED0F04">
        <w:rPr>
          <w:rFonts w:ascii="Times New Roman" w:eastAsia="Arial" w:hAnsi="Times New Roman"/>
          <w:color w:val="000000"/>
          <w:kern w:val="2"/>
          <w:sz w:val="24"/>
          <w:szCs w:val="24"/>
          <w:lang w:eastAsia="ar-SA" w:bidi="hi-IN"/>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55FD1" w:rsidRPr="00ED0F04" w:rsidRDefault="00455FD1" w:rsidP="00ED0F04">
      <w:p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b/>
          <w:color w:val="000000"/>
          <w:kern w:val="2"/>
          <w:sz w:val="24"/>
          <w:szCs w:val="24"/>
          <w:lang w:eastAsia="ar-SA" w:bidi="hi-IN"/>
        </w:rPr>
        <w:t>Обществознание (включая экономику и право)</w:t>
      </w:r>
    </w:p>
    <w:p w:rsidR="00455FD1" w:rsidRPr="00ED0F04" w:rsidRDefault="00455FD1" w:rsidP="00ED0F04">
      <w:pPr>
        <w:suppressAutoHyphens/>
        <w:autoSpaceDN w:val="0"/>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 результате изучения обществознания (включая экономику и право) ученик должен: </w:t>
      </w:r>
      <w:r w:rsidRPr="00ED0F04">
        <w:rPr>
          <w:rFonts w:ascii="Times New Roman" w:eastAsia="Times New Roman" w:hAnsi="Times New Roman"/>
          <w:b/>
          <w:sz w:val="24"/>
          <w:szCs w:val="24"/>
          <w:lang w:eastAsia="ar-SA"/>
        </w:rPr>
        <w:t>знать/понимать:</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социальные свойства человека, его взаимодействие с другими людьми;</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сущность общества как формы совместной деятельности людей;</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характерные черты и признаки основных сфер жизни общества;</w:t>
      </w:r>
    </w:p>
    <w:p w:rsidR="00455FD1" w:rsidRPr="00ED0F04" w:rsidRDefault="00455FD1" w:rsidP="00ED0F04">
      <w:pPr>
        <w:numPr>
          <w:ilvl w:val="0"/>
          <w:numId w:val="11"/>
        </w:numPr>
        <w:suppressAutoHyphens/>
        <w:autoSpaceDN w:val="0"/>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 xml:space="preserve">содержание и значение социальных норм, регулирующих общественные отношения; </w:t>
      </w:r>
    </w:p>
    <w:p w:rsidR="00455FD1" w:rsidRPr="00ED0F04" w:rsidRDefault="00455FD1" w:rsidP="00ED0F04">
      <w:pPr>
        <w:tabs>
          <w:tab w:val="left" w:pos="1767"/>
        </w:tabs>
        <w:suppressAutoHyphens/>
        <w:autoSpaceDN w:val="0"/>
        <w:spacing w:after="0" w:line="240" w:lineRule="auto"/>
        <w:ind w:left="567"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уметь:</w:t>
      </w:r>
    </w:p>
    <w:p w:rsidR="00455FD1" w:rsidRPr="00ED0F04" w:rsidRDefault="00455FD1" w:rsidP="00ED0F04">
      <w:pPr>
        <w:numPr>
          <w:ilvl w:val="0"/>
          <w:numId w:val="11"/>
        </w:numPr>
        <w:tabs>
          <w:tab w:val="left" w:pos="802"/>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сравнивать социальные объекты, суждения об обществе и человеке, выявлять их общие черты и различия;</w:t>
      </w:r>
    </w:p>
    <w:p w:rsidR="00455FD1" w:rsidRPr="00ED0F04" w:rsidRDefault="00455FD1" w:rsidP="00ED0F04">
      <w:pPr>
        <w:numPr>
          <w:ilvl w:val="0"/>
          <w:numId w:val="11"/>
        </w:numPr>
        <w:tabs>
          <w:tab w:val="left" w:pos="783"/>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455FD1" w:rsidRPr="00ED0F04" w:rsidRDefault="00455FD1" w:rsidP="00ED0F04">
      <w:pPr>
        <w:numPr>
          <w:ilvl w:val="0"/>
          <w:numId w:val="11"/>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455FD1" w:rsidRPr="00ED0F04" w:rsidRDefault="00455FD1" w:rsidP="00ED0F04">
      <w:pPr>
        <w:numPr>
          <w:ilvl w:val="0"/>
          <w:numId w:val="11"/>
        </w:numPr>
        <w:tabs>
          <w:tab w:val="left" w:pos="773"/>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оценивать поведение людей с точки зрения социальных норм, экономической рациональности;</w:t>
      </w:r>
    </w:p>
    <w:p w:rsidR="00455FD1" w:rsidRPr="00ED0F04" w:rsidRDefault="00455FD1" w:rsidP="00ED0F04">
      <w:pPr>
        <w:numPr>
          <w:ilvl w:val="0"/>
          <w:numId w:val="11"/>
        </w:numPr>
        <w:tabs>
          <w:tab w:val="left" w:pos="773"/>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455FD1" w:rsidRPr="00ED0F04" w:rsidRDefault="00455FD1" w:rsidP="00ED0F04">
      <w:pPr>
        <w:numPr>
          <w:ilvl w:val="0"/>
          <w:numId w:val="11"/>
        </w:numPr>
        <w:tabs>
          <w:tab w:val="left" w:pos="773"/>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455FD1" w:rsidRPr="00ED0F04" w:rsidRDefault="00455FD1" w:rsidP="00ED0F04">
      <w:pPr>
        <w:numPr>
          <w:ilvl w:val="0"/>
          <w:numId w:val="11"/>
        </w:numPr>
        <w:tabs>
          <w:tab w:val="left" w:pos="773"/>
        </w:tabs>
        <w:suppressAutoHyphens/>
        <w:spacing w:after="0" w:line="240" w:lineRule="auto"/>
        <w:ind w:left="-142" w:firstLine="709"/>
        <w:jc w:val="both"/>
        <w:rPr>
          <w:rFonts w:ascii="Times New Roman" w:eastAsia="Arial" w:hAnsi="Times New Roman"/>
          <w:b/>
          <w:color w:val="000000"/>
          <w:kern w:val="2"/>
          <w:sz w:val="24"/>
          <w:szCs w:val="24"/>
          <w:lang w:eastAsia="ar-SA" w:bidi="hi-IN"/>
        </w:rPr>
      </w:pPr>
      <w:r w:rsidRPr="00ED0F04">
        <w:rPr>
          <w:rFonts w:ascii="Times New Roman" w:eastAsia="Arial" w:hAnsi="Times New Roman"/>
          <w:color w:val="000000"/>
          <w:kern w:val="2"/>
          <w:sz w:val="24"/>
          <w:szCs w:val="24"/>
          <w:lang w:eastAsia="ar-SA" w:bidi="hi-IN"/>
        </w:rPr>
        <w:t>самостоятельно составлять простейшие виды правовых документов (заявления, доверенности и т.п.);</w:t>
      </w:r>
    </w:p>
    <w:p w:rsidR="00455FD1" w:rsidRPr="00ED0F04" w:rsidRDefault="00455FD1" w:rsidP="00ED0F04">
      <w:p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b/>
          <w:color w:val="000000"/>
          <w:kern w:val="2"/>
          <w:sz w:val="24"/>
          <w:szCs w:val="24"/>
          <w:lang w:eastAsia="ar-SA" w:bidi="hi-IN"/>
        </w:rPr>
        <w:t>использовать приобретенные знания и умения в практической деятельности и повседневной жизни для:</w:t>
      </w:r>
    </w:p>
    <w:p w:rsidR="00455FD1" w:rsidRPr="00ED0F04" w:rsidRDefault="00455FD1" w:rsidP="00ED0F04">
      <w:pPr>
        <w:numPr>
          <w:ilvl w:val="0"/>
          <w:numId w:val="11"/>
        </w:numPr>
        <w:tabs>
          <w:tab w:val="left" w:pos="851"/>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полноценного выполнения типичных для подростка социальных ролей;</w:t>
      </w:r>
    </w:p>
    <w:p w:rsidR="00455FD1" w:rsidRPr="00ED0F04" w:rsidRDefault="00455FD1" w:rsidP="00ED0F04">
      <w:pPr>
        <w:numPr>
          <w:ilvl w:val="0"/>
          <w:numId w:val="11"/>
        </w:numPr>
        <w:tabs>
          <w:tab w:val="left" w:pos="851"/>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общей ориентации в актуальных общественных событиях и процессах;</w:t>
      </w:r>
    </w:p>
    <w:p w:rsidR="00455FD1" w:rsidRPr="00ED0F04" w:rsidRDefault="00455FD1" w:rsidP="00ED0F04">
      <w:pPr>
        <w:numPr>
          <w:ilvl w:val="0"/>
          <w:numId w:val="11"/>
        </w:numPr>
        <w:tabs>
          <w:tab w:val="left" w:pos="851"/>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нравственной и правовой оценки конкретных поступков людей;</w:t>
      </w:r>
    </w:p>
    <w:p w:rsidR="00455FD1" w:rsidRPr="00ED0F04" w:rsidRDefault="00455FD1" w:rsidP="00ED0F04">
      <w:pPr>
        <w:numPr>
          <w:ilvl w:val="0"/>
          <w:numId w:val="11"/>
        </w:numPr>
        <w:tabs>
          <w:tab w:val="left" w:pos="851"/>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lastRenderedPageBreak/>
        <w:t>реализации и защиты прав человека и гражданина, осознанного выполнения гражданских обязанностей;</w:t>
      </w:r>
    </w:p>
    <w:p w:rsidR="00455FD1" w:rsidRPr="00ED0F04" w:rsidRDefault="00455FD1" w:rsidP="00ED0F04">
      <w:pPr>
        <w:numPr>
          <w:ilvl w:val="0"/>
          <w:numId w:val="11"/>
        </w:numPr>
        <w:tabs>
          <w:tab w:val="left" w:pos="851"/>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первичного анализа и использования социальной информации;</w:t>
      </w:r>
    </w:p>
    <w:p w:rsidR="00455FD1" w:rsidRPr="00ED0F04" w:rsidRDefault="00455FD1" w:rsidP="00ED0F04">
      <w:pPr>
        <w:numPr>
          <w:ilvl w:val="0"/>
          <w:numId w:val="11"/>
        </w:numPr>
        <w:tabs>
          <w:tab w:val="left" w:pos="851"/>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сознательного неприятия антиобщественного поведения.</w:t>
      </w:r>
    </w:p>
    <w:p w:rsidR="00455FD1" w:rsidRPr="00ED0F04" w:rsidRDefault="00455FD1" w:rsidP="00ED0F04">
      <w:pPr>
        <w:tabs>
          <w:tab w:val="left" w:pos="1785"/>
        </w:tabs>
        <w:suppressAutoHyphens/>
        <w:spacing w:after="0" w:line="240" w:lineRule="auto"/>
        <w:ind w:left="-567"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b/>
          <w:color w:val="000000"/>
          <w:kern w:val="2"/>
          <w:sz w:val="24"/>
          <w:szCs w:val="24"/>
          <w:lang w:eastAsia="ar-SA" w:bidi="hi-IN"/>
        </w:rPr>
        <w:t>География</w:t>
      </w:r>
    </w:p>
    <w:p w:rsidR="00CF1A23" w:rsidRPr="00ED0F04" w:rsidRDefault="00455FD1" w:rsidP="00ED0F04">
      <w:pPr>
        <w:spacing w:after="0" w:line="240" w:lineRule="auto"/>
        <w:ind w:left="-567"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 результате изучения географии ученик должен: </w:t>
      </w:r>
    </w:p>
    <w:p w:rsidR="00455FD1" w:rsidRPr="00ED0F04" w:rsidRDefault="00455FD1" w:rsidP="00ED0F04">
      <w:pPr>
        <w:spacing w:after="0" w:line="240" w:lineRule="auto"/>
        <w:ind w:left="-567"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знать/понимать:</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уметь:</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выделять, описывать и объяснять существенные признаки географических объектов и явлений;</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использовать приобретенные знания и умения в практической деятельности и повседневной жизни для:</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ориентирования на местности и проведения съемок ее участков; определения поясного времени; чтения карт различного содержания;</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b/>
          <w:bCs/>
          <w:sz w:val="24"/>
          <w:szCs w:val="24"/>
          <w:lang w:eastAsia="ar-SA"/>
        </w:rPr>
      </w:pPr>
      <w:r w:rsidRPr="00ED0F04">
        <w:rPr>
          <w:rFonts w:ascii="Times New Roman" w:eastAsia="Times New Roman" w:hAnsi="Times New Roman"/>
          <w:sz w:val="24"/>
          <w:szCs w:val="24"/>
          <w:lang w:eastAsia="ar-SA"/>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bCs/>
          <w:sz w:val="24"/>
          <w:szCs w:val="24"/>
          <w:lang w:eastAsia="ar-SA"/>
        </w:rPr>
        <w:t>Природоведение</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В результате изучения природоведения ученик должен</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знать/понимать</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 многообразии тел, веществ и явлений природы и их простейших классификациях; отдельных методах изучения природы; </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характеристики погоды, факторы здорового образа жизни, экологические проблемы своей местности и пути их решения;</w:t>
      </w:r>
    </w:p>
    <w:p w:rsidR="00455FD1" w:rsidRPr="00ED0F04" w:rsidRDefault="00455FD1" w:rsidP="00ED0F04">
      <w:pPr>
        <w:widowControl w:val="0"/>
        <w:suppressAutoHyphens/>
        <w:spacing w:after="0" w:line="240" w:lineRule="auto"/>
        <w:ind w:left="567"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уметь</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указывать на модели положение Солнца и Земли в Солнечной системе; </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находить несколько созвездий Северного полушария при помощи звездной карты;</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описывать собственные наблюдения или опыты, различать в них цель, условия проведения и полученные результаты;</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сравнивать природные объекты не менее чем по 3-4 признакам;</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описывать по предложенному плану внешний вид изученных тел и веществ;</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использовать дополнительные источники информации для выполнения учебной задачи;</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находить значение указанных терминов в справочной литературе; </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кратко пересказывать доступный по объему текст естественнонаучного характера; выделять его главную мысль;</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использовать изученную естественнонаучную лексику в самостоятельно подготовленных устных сообщениях (на 2-3 минуты);</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пользоваться приборами для измерения изученных физических величин;</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 xml:space="preserve">следовать правилам безопасности при проведении практических работ;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 xml:space="preserve">использовать приобретенные знания и умения в практической деятельности и повседневной жизни </w:t>
      </w:r>
      <w:r w:rsidRPr="00ED0F04">
        <w:rPr>
          <w:rFonts w:ascii="Times New Roman" w:eastAsia="Times New Roman" w:hAnsi="Times New Roman"/>
          <w:sz w:val="24"/>
          <w:szCs w:val="24"/>
          <w:lang w:eastAsia="ar-SA"/>
        </w:rPr>
        <w:t>для:</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определения сторон горизонта с помощью компаса, Полярной звезды или местных признаков; </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измерения роста, температуры и массы тела, сравнения показателей своего развития с возрастными нормами;</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составления простейших рекомендаций по содержанию и уходу за комнатными и другими культурными растениями, домашними животными;</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оказания первой помощи при капиллярных кровотечениях, несложных травм</w:t>
      </w:r>
      <w:r w:rsidRPr="00ED0F04">
        <w:rPr>
          <w:rFonts w:ascii="Times New Roman" w:eastAsia="Times New Roman" w:hAnsi="Times New Roman"/>
          <w:sz w:val="24"/>
          <w:szCs w:val="24"/>
          <w:lang w:eastAsia="ru-RU"/>
        </w:rPr>
        <w:t>ах.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Физика</w:t>
      </w:r>
    </w:p>
    <w:p w:rsidR="00CF1A23"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 результате изучения физики ученик должен:</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знать/понимать</w:t>
      </w:r>
      <w:r w:rsidRPr="00ED0F04">
        <w:rPr>
          <w:rFonts w:ascii="Times New Roman" w:eastAsia="Times New Roman" w:hAnsi="Times New Roman"/>
          <w:b/>
          <w:sz w:val="24"/>
          <w:szCs w:val="24"/>
          <w:u w:val="single"/>
          <w:lang w:eastAsia="ar-SA"/>
        </w:rPr>
        <w:t>:</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смысл физических величин: путь, скорость, ускорение, масса, плотность, сила, </w:t>
      </w:r>
      <w:r w:rsidRPr="00ED0F04">
        <w:rPr>
          <w:rFonts w:ascii="Times New Roman" w:eastAsia="Times New Roman" w:hAnsi="Times New Roman"/>
          <w:sz w:val="24"/>
          <w:szCs w:val="24"/>
          <w:lang w:eastAsia="ar-SA"/>
        </w:rPr>
        <w:lastRenderedPageBreak/>
        <w:t>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635FD0"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455FD1" w:rsidRPr="00ED0F04" w:rsidRDefault="00455FD1" w:rsidP="00ED0F04">
      <w:pPr>
        <w:widowControl w:val="0"/>
        <w:suppressAutoHyphens/>
        <w:spacing w:after="0" w:line="240" w:lineRule="auto"/>
        <w:ind w:left="567"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уметь:</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выражать результаты измерений и расчетов в единицах Международной системы;</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приводить примеры практического использования физических знаний о механических, тепловых, электромагнитных и квантовых явлениях;</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решать задачи на применение изученных физических законов;</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использовать приобретенные знания и умения в практической деятельности и повседневной жизни для:</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обеспечения   безопасности   в   процессе   использования   транспортных средств, электробытовых приборов, электронной техники;</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контроля за исправностью электропроводки, водопровода, сантехники и газовых приборов в квартире;</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рационального применения простых механизмов;</w:t>
      </w:r>
    </w:p>
    <w:p w:rsidR="00415DAA"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оценки безопасности радиационного фона</w:t>
      </w:r>
    </w:p>
    <w:p w:rsidR="00455FD1" w:rsidRPr="00ED0F04" w:rsidRDefault="00455FD1" w:rsidP="00ED0F04">
      <w:pPr>
        <w:widowControl w:val="0"/>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Химия</w:t>
      </w:r>
    </w:p>
    <w:p w:rsidR="00CF1A23"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 результате изучения химии ученик должен: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знать/понимать:</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химическую символику: знаки химических элементов, формулы химических веществ и уравнения химических реакций;</w:t>
      </w:r>
    </w:p>
    <w:p w:rsidR="00455FD1"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w:t>
      </w:r>
      <w:r w:rsidRPr="00ED0F04">
        <w:rPr>
          <w:rFonts w:ascii="Times New Roman" w:eastAsia="Times New Roman" w:hAnsi="Times New Roman"/>
          <w:sz w:val="24"/>
          <w:szCs w:val="24"/>
          <w:lang w:eastAsia="ar-SA"/>
        </w:rPr>
        <w:lastRenderedPageBreak/>
        <w:t>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635FD0" w:rsidRPr="00ED0F04" w:rsidRDefault="00455FD1" w:rsidP="00ED0F04">
      <w:pPr>
        <w:widowControl w:val="0"/>
        <w:numPr>
          <w:ilvl w:val="0"/>
          <w:numId w:val="11"/>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основные законы химии: сохранения массы веществ, постоянства состава, периодический закон;</w:t>
      </w:r>
    </w:p>
    <w:p w:rsidR="00455FD1" w:rsidRPr="00ED0F04" w:rsidRDefault="00455FD1" w:rsidP="00ED0F04">
      <w:pPr>
        <w:widowControl w:val="0"/>
        <w:suppressAutoHyphens/>
        <w:spacing w:after="0" w:line="240" w:lineRule="auto"/>
        <w:ind w:left="567"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уметь:</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называть: химические элементы, соединения изученных классов;</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обращаться с химической посудой и лабораторным оборудованием;</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распознавать опытным путем: кислород, водород, углекислый газ, аммиак; растворы кислот и щелочей, хлорид-, сульфат -, карбонат-ионы;</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использовать приобретенные знания и умения в практической деятельности и повседневной жизни для:</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безопасного обращения с веществами и материалами;</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экологически грамотного поведения в окружающей среде;</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оценки влияния химического загрязнения окружающей среды на организм человека;</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критической оценки информации о веществах, используемых в быту;</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приготовления растворов заданной концентрации.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Биология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 результате изучения биологии ученик должен: </w:t>
      </w:r>
      <w:r w:rsidRPr="00ED0F04">
        <w:rPr>
          <w:rFonts w:ascii="Times New Roman" w:eastAsia="Times New Roman" w:hAnsi="Times New Roman"/>
          <w:b/>
          <w:sz w:val="24"/>
          <w:szCs w:val="24"/>
          <w:lang w:eastAsia="ar-SA"/>
        </w:rPr>
        <w:t>знать/понимать:</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635FD0"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b/>
          <w:sz w:val="24"/>
          <w:szCs w:val="24"/>
          <w:u w:val="single"/>
          <w:lang w:eastAsia="ar-SA"/>
        </w:rPr>
      </w:pPr>
      <w:r w:rsidRPr="00ED0F04">
        <w:rPr>
          <w:rFonts w:ascii="Times New Roman" w:eastAsia="Times New Roman" w:hAnsi="Times New Roman"/>
          <w:sz w:val="24"/>
          <w:szCs w:val="24"/>
          <w:lang w:eastAsia="ar-SA"/>
        </w:rPr>
        <w:t>особенности организма человека, его строения, жизнедеятельности, высшей нервной деятельности и поведения;</w:t>
      </w:r>
    </w:p>
    <w:p w:rsidR="00455FD1" w:rsidRPr="00ED0F04" w:rsidRDefault="00455FD1" w:rsidP="00ED0F04">
      <w:pPr>
        <w:widowControl w:val="0"/>
        <w:suppressAutoHyphens/>
        <w:spacing w:after="0" w:line="240" w:lineRule="auto"/>
        <w:ind w:left="-142" w:firstLine="709"/>
        <w:jc w:val="both"/>
        <w:rPr>
          <w:rFonts w:ascii="Times New Roman" w:eastAsia="Times New Roman" w:hAnsi="Times New Roman"/>
          <w:b/>
          <w:sz w:val="24"/>
          <w:szCs w:val="24"/>
          <w:u w:val="single"/>
          <w:lang w:eastAsia="ar-SA"/>
        </w:rPr>
      </w:pPr>
      <w:r w:rsidRPr="00ED0F04">
        <w:rPr>
          <w:rFonts w:ascii="Times New Roman" w:eastAsia="Times New Roman" w:hAnsi="Times New Roman"/>
          <w:b/>
          <w:sz w:val="24"/>
          <w:szCs w:val="24"/>
          <w:lang w:eastAsia="ar-SA"/>
        </w:rPr>
        <w:t>уметь:</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w:t>
      </w:r>
      <w:r w:rsidRPr="00ED0F04">
        <w:rPr>
          <w:rFonts w:ascii="Times New Roman" w:eastAsia="Times New Roman" w:hAnsi="Times New Roman"/>
          <w:sz w:val="24"/>
          <w:szCs w:val="24"/>
          <w:lang w:eastAsia="ar-SA"/>
        </w:rPr>
        <w:lastRenderedPageBreak/>
        <w:t>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выявлять изменчивость организмов, приспособления организмов к среде обитания, типы взаимодействия разных видов в экосистеме;</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определять принадлежность биологических объектов к определенной систематической группе (классификация);</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использовать приобретенные знания и умения в практической деятельности и повседневной жизни для:</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рациональной организации труда и отдыха, соблюдения правил поведения в окружающей среде;</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выращивания и размножения культурных растений и домашних животных, ухода за ними;</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проведения наблюдений за состоянием собственного организма.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Искусство</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 результате изучения музыки ученик должен: </w:t>
      </w:r>
      <w:r w:rsidRPr="00ED0F04">
        <w:rPr>
          <w:rFonts w:ascii="Times New Roman" w:eastAsia="Times New Roman" w:hAnsi="Times New Roman"/>
          <w:b/>
          <w:sz w:val="24"/>
          <w:szCs w:val="24"/>
          <w:lang w:eastAsia="ar-SA"/>
        </w:rPr>
        <w:t>знать/понимать:</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специфику музыки как вида искусства;</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возможности музыкального искусства в отражении вечных проблем жизни;</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жанры народной и профессиональной музыки;</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многообразие музыкальных образов и способов их развития;</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основные формы музыки;</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характерные черты и образцы творчества крупнейших русских и зарубежных композиторов;</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виды оркестров, названия наиболее известных инструментов;</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имена выдающихся композиторов и музыкантов-исполнителей; уметь:</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эмоционально-образно воспринимать и характеризовать музыкальные произведения;</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выразительно исполнять соло: несколько народных песен, песен композиторов-классиков и современных композиторов (по выбору учащихся);</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сравнивать интерпретацию одной и той же художественной идеи, сюжета в творчестве различных композиторов;</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различать звучание отдельных музыкальных инструментов, виды хора и оркестра;</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устанавливать взаимосвязи между разными видами искусства на уровне общности идей, тем, художественных образов;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использовать приобретенные знания и умения в практической деятельности и повседневной жизни для:</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слушания музыкальных произведений разнообразных стилей, жанров и форм;</w:t>
      </w:r>
    </w:p>
    <w:p w:rsidR="00455FD1" w:rsidRPr="00ED0F04" w:rsidRDefault="00455FD1" w:rsidP="00ED0F04">
      <w:pPr>
        <w:widowControl w:val="0"/>
        <w:numPr>
          <w:ilvl w:val="0"/>
          <w:numId w:val="1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размышления о музыке и ее анализа, выражения собственной позиции относительно прослушанной музыки;</w:t>
      </w:r>
    </w:p>
    <w:p w:rsidR="00455FD1" w:rsidRPr="00ED0F04" w:rsidRDefault="00455FD1" w:rsidP="00ED0F04">
      <w:pPr>
        <w:numPr>
          <w:ilvl w:val="0"/>
          <w:numId w:val="12"/>
        </w:numPr>
        <w:tabs>
          <w:tab w:val="left" w:pos="691"/>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w:t>
      </w:r>
    </w:p>
    <w:p w:rsidR="00455FD1" w:rsidRPr="00ED0F04" w:rsidRDefault="00455FD1" w:rsidP="00ED0F04">
      <w:pPr>
        <w:numPr>
          <w:ilvl w:val="0"/>
          <w:numId w:val="12"/>
        </w:numPr>
        <w:tabs>
          <w:tab w:val="left" w:pos="691"/>
        </w:tabs>
        <w:suppressAutoHyphens/>
        <w:spacing w:after="0" w:line="240" w:lineRule="auto"/>
        <w:ind w:left="-142" w:firstLine="709"/>
        <w:jc w:val="both"/>
        <w:rPr>
          <w:rFonts w:ascii="Times New Roman" w:eastAsia="Times New Roman"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определения своего отношения к музыкальным явлениям действительности;</w:t>
      </w:r>
    </w:p>
    <w:p w:rsidR="00455FD1" w:rsidRPr="00ED0F04" w:rsidRDefault="00455FD1" w:rsidP="00ED0F04">
      <w:pPr>
        <w:numPr>
          <w:ilvl w:val="0"/>
          <w:numId w:val="12"/>
        </w:numPr>
        <w:tabs>
          <w:tab w:val="left" w:pos="691"/>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выражения своих личных музыкальных впечатлений в форме устных выступлений и высказываний на музыкальных занятиях.</w:t>
      </w:r>
    </w:p>
    <w:p w:rsidR="00455FD1" w:rsidRPr="00ED0F04" w:rsidRDefault="00455FD1" w:rsidP="00ED0F04">
      <w:pPr>
        <w:autoSpaceDE w:val="0"/>
        <w:autoSpaceDN w:val="0"/>
        <w:adjustRightInd w:val="0"/>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 результате изучения изобразительного искусства ученик должен: </w:t>
      </w:r>
      <w:r w:rsidRPr="00ED0F04">
        <w:rPr>
          <w:rFonts w:ascii="Times New Roman" w:eastAsia="Times New Roman" w:hAnsi="Times New Roman"/>
          <w:b/>
          <w:sz w:val="24"/>
          <w:szCs w:val="24"/>
          <w:lang w:eastAsia="ar-SA"/>
        </w:rPr>
        <w:t>знать/понимать</w:t>
      </w:r>
      <w:r w:rsidRPr="00ED0F04">
        <w:rPr>
          <w:rFonts w:ascii="Times New Roman" w:eastAsia="Times New Roman" w:hAnsi="Times New Roman"/>
          <w:b/>
          <w:sz w:val="24"/>
          <w:szCs w:val="24"/>
          <w:u w:val="single"/>
          <w:lang w:eastAsia="ar-SA"/>
        </w:rPr>
        <w:t>:</w:t>
      </w:r>
    </w:p>
    <w:p w:rsidR="00455FD1" w:rsidRPr="00ED0F04" w:rsidRDefault="00455FD1" w:rsidP="00ED0F04">
      <w:pPr>
        <w:numPr>
          <w:ilvl w:val="0"/>
          <w:numId w:val="12"/>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основные виды и жанры изобразительных (пластических) искусств;</w:t>
      </w:r>
    </w:p>
    <w:p w:rsidR="00455FD1" w:rsidRPr="00ED0F04" w:rsidRDefault="00455FD1" w:rsidP="00ED0F04">
      <w:pPr>
        <w:numPr>
          <w:ilvl w:val="0"/>
          <w:numId w:val="12"/>
        </w:numPr>
        <w:tabs>
          <w:tab w:val="left" w:pos="822"/>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основы изобразительной грамоты (цвет, тон, колорит, пропорции, светотень, перспектива, пространство, объем, ритм, композиция);</w:t>
      </w:r>
    </w:p>
    <w:p w:rsidR="00455FD1" w:rsidRPr="00ED0F04" w:rsidRDefault="00455FD1" w:rsidP="00ED0F04">
      <w:pPr>
        <w:numPr>
          <w:ilvl w:val="0"/>
          <w:numId w:val="12"/>
        </w:numPr>
        <w:tabs>
          <w:tab w:val="left" w:pos="822"/>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выдающихся представителей русского и зарубежного искусства и их основные произведения;</w:t>
      </w:r>
    </w:p>
    <w:p w:rsidR="00455FD1" w:rsidRPr="00ED0F04" w:rsidRDefault="00455FD1" w:rsidP="00ED0F04">
      <w:pPr>
        <w:numPr>
          <w:ilvl w:val="0"/>
          <w:numId w:val="12"/>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наиболее крупные художественные музеи России и мира;</w:t>
      </w:r>
    </w:p>
    <w:p w:rsidR="00455FD1" w:rsidRPr="00ED0F04" w:rsidRDefault="00455FD1" w:rsidP="00ED0F04">
      <w:pPr>
        <w:numPr>
          <w:ilvl w:val="0"/>
          <w:numId w:val="12"/>
        </w:numPr>
        <w:suppressAutoHyphens/>
        <w:spacing w:after="0" w:line="240" w:lineRule="auto"/>
        <w:ind w:left="-142" w:firstLine="709"/>
        <w:jc w:val="both"/>
        <w:rPr>
          <w:rFonts w:ascii="Times New Roman" w:eastAsia="Arial" w:hAnsi="Times New Roman"/>
          <w:b/>
          <w:color w:val="000000"/>
          <w:kern w:val="2"/>
          <w:sz w:val="24"/>
          <w:szCs w:val="24"/>
          <w:lang w:eastAsia="ar-SA" w:bidi="hi-IN"/>
        </w:rPr>
      </w:pPr>
      <w:r w:rsidRPr="00ED0F04">
        <w:rPr>
          <w:rFonts w:ascii="Times New Roman" w:eastAsia="Arial" w:hAnsi="Times New Roman"/>
          <w:color w:val="000000"/>
          <w:kern w:val="2"/>
          <w:sz w:val="24"/>
          <w:szCs w:val="24"/>
          <w:lang w:eastAsia="ar-SA" w:bidi="hi-IN"/>
        </w:rPr>
        <w:t>значение изобразительного искусства в художественной культуре и его роль и в синтетических видах творчества;</w:t>
      </w:r>
    </w:p>
    <w:p w:rsidR="00455FD1" w:rsidRPr="00ED0F04" w:rsidRDefault="00455FD1" w:rsidP="00ED0F04">
      <w:p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b/>
          <w:color w:val="000000"/>
          <w:kern w:val="2"/>
          <w:sz w:val="24"/>
          <w:szCs w:val="24"/>
          <w:lang w:eastAsia="ar-SA" w:bidi="hi-IN"/>
        </w:rPr>
        <w:t>уметь:</w:t>
      </w:r>
    </w:p>
    <w:p w:rsidR="00455FD1" w:rsidRPr="00ED0F04" w:rsidRDefault="00455FD1" w:rsidP="00ED0F04">
      <w:pPr>
        <w:numPr>
          <w:ilvl w:val="0"/>
          <w:numId w:val="12"/>
        </w:numPr>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455FD1" w:rsidRPr="00ED0F04" w:rsidRDefault="00455FD1" w:rsidP="00ED0F04">
      <w:pPr>
        <w:numPr>
          <w:ilvl w:val="0"/>
          <w:numId w:val="12"/>
        </w:numPr>
        <w:tabs>
          <w:tab w:val="left" w:pos="802"/>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455FD1" w:rsidRPr="00ED0F04" w:rsidRDefault="00455FD1" w:rsidP="00ED0F04">
      <w:pPr>
        <w:numPr>
          <w:ilvl w:val="0"/>
          <w:numId w:val="12"/>
        </w:numPr>
        <w:tabs>
          <w:tab w:val="left" w:pos="802"/>
        </w:tabs>
        <w:suppressAutoHyphens/>
        <w:spacing w:after="0" w:line="240" w:lineRule="auto"/>
        <w:ind w:left="-142"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lastRenderedPageBreak/>
        <w:t>ориентироваться в основных явлениях русского и мирового искусства, узнавать изученные произведения;</w:t>
      </w:r>
    </w:p>
    <w:p w:rsidR="00455FD1" w:rsidRPr="00ED0F04" w:rsidRDefault="00455FD1" w:rsidP="00ED0F04">
      <w:pPr>
        <w:numPr>
          <w:ilvl w:val="0"/>
          <w:numId w:val="12"/>
        </w:numPr>
        <w:suppressAutoHyphens/>
        <w:autoSpaceDN w:val="0"/>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использовать приобретенные знания и умения в практической деятельности и повседневной жизни для</w:t>
      </w:r>
      <w:r w:rsidRPr="00ED0F04">
        <w:rPr>
          <w:rFonts w:ascii="Times New Roman" w:eastAsia="Arial" w:hAnsi="Times New Roman"/>
          <w:color w:val="000000"/>
          <w:kern w:val="2"/>
          <w:sz w:val="24"/>
          <w:szCs w:val="24"/>
          <w:lang w:eastAsia="ar-SA" w:bidi="hi-IN"/>
        </w:rPr>
        <w:t>восприятия и оценки произведений искусства</w:t>
      </w:r>
      <w:r w:rsidR="00635FD0" w:rsidRPr="00ED0F04">
        <w:rPr>
          <w:rFonts w:ascii="Times New Roman" w:eastAsia="Arial" w:hAnsi="Times New Roman"/>
          <w:color w:val="000000"/>
          <w:kern w:val="2"/>
          <w:sz w:val="24"/>
          <w:szCs w:val="24"/>
          <w:lang w:eastAsia="ar-SA" w:bidi="hi-IN"/>
        </w:rPr>
        <w:t xml:space="preserve"> и </w:t>
      </w:r>
      <w:r w:rsidRPr="00ED0F04">
        <w:rPr>
          <w:rFonts w:ascii="Times New Roman" w:eastAsia="Arial" w:hAnsi="Times New Roman"/>
          <w:color w:val="000000"/>
          <w:kern w:val="2"/>
          <w:sz w:val="24"/>
          <w:szCs w:val="24"/>
          <w:lang w:eastAsia="ar-SA" w:bidi="hi-IN"/>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455FD1" w:rsidRPr="00ED0F04" w:rsidRDefault="00455FD1" w:rsidP="00ED0F04">
      <w:pPr>
        <w:suppressAutoHyphens/>
        <w:spacing w:after="0" w:line="240" w:lineRule="auto"/>
        <w:ind w:left="-142" w:firstLine="709"/>
        <w:jc w:val="both"/>
        <w:rPr>
          <w:rFonts w:ascii="Times New Roman" w:eastAsia="Times New Roman" w:hAnsi="Times New Roman"/>
          <w:color w:val="000000"/>
          <w:kern w:val="2"/>
          <w:sz w:val="24"/>
          <w:szCs w:val="24"/>
          <w:lang w:eastAsia="ru-RU"/>
        </w:rPr>
      </w:pPr>
      <w:r w:rsidRPr="00ED0F04">
        <w:rPr>
          <w:rFonts w:ascii="Times New Roman" w:eastAsia="Arial" w:hAnsi="Times New Roman"/>
          <w:b/>
          <w:color w:val="000000"/>
          <w:kern w:val="2"/>
          <w:sz w:val="24"/>
          <w:szCs w:val="24"/>
          <w:lang w:eastAsia="ar-SA" w:bidi="hi-IN"/>
        </w:rPr>
        <w:t>Технология</w:t>
      </w:r>
    </w:p>
    <w:p w:rsidR="00635FD0" w:rsidRPr="00ED0F04" w:rsidRDefault="00455FD1" w:rsidP="00ED0F04">
      <w:pPr>
        <w:spacing w:after="0" w:line="240" w:lineRule="auto"/>
        <w:ind w:left="-142" w:firstLine="709"/>
        <w:jc w:val="both"/>
        <w:rPr>
          <w:rFonts w:ascii="Times New Roman" w:eastAsia="Times New Roman" w:hAnsi="Times New Roman"/>
          <w:b/>
          <w:sz w:val="24"/>
          <w:szCs w:val="24"/>
          <w:lang w:eastAsia="ru-RU"/>
        </w:rPr>
      </w:pPr>
      <w:r w:rsidRPr="00ED0F04">
        <w:rPr>
          <w:rFonts w:ascii="Times New Roman" w:eastAsia="Times New Roman" w:hAnsi="Times New Roman"/>
          <w:sz w:val="24"/>
          <w:szCs w:val="24"/>
          <w:lang w:eastAsia="ru-RU"/>
        </w:rPr>
        <w:t>В результате изучения технологии ученик независимо от изучаемого раздела должен</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ru-RU"/>
        </w:rPr>
      </w:pPr>
      <w:r w:rsidRPr="00ED0F04">
        <w:rPr>
          <w:rFonts w:ascii="Times New Roman" w:eastAsia="Times New Roman" w:hAnsi="Times New Roman"/>
          <w:b/>
          <w:sz w:val="24"/>
          <w:szCs w:val="24"/>
          <w:lang w:eastAsia="ru-RU"/>
        </w:rPr>
        <w:t>знать/понимать:</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основные технологические понятия; </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назначение и технологические свойства материалов;</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назначение и устройство применяемых ручных инструментов, </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приспособлений, машин и оборудования; </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виды, приемы и последовательность выполнения технологических операций, </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влияние различных технологий обработки материалов и получения продукции на окружающую среду и здоровье человека;</w:t>
      </w:r>
    </w:p>
    <w:p w:rsidR="00455FD1" w:rsidRPr="00ED0F04" w:rsidRDefault="00455FD1" w:rsidP="00ED0F04">
      <w:pPr>
        <w:numPr>
          <w:ilvl w:val="0"/>
          <w:numId w:val="12"/>
        </w:numPr>
        <w:spacing w:after="0" w:line="240" w:lineRule="auto"/>
        <w:ind w:left="-142" w:firstLine="709"/>
        <w:jc w:val="both"/>
        <w:rPr>
          <w:rFonts w:ascii="Times New Roman" w:hAnsi="Times New Roman"/>
          <w:b/>
          <w:sz w:val="24"/>
          <w:szCs w:val="24"/>
        </w:rPr>
      </w:pPr>
      <w:r w:rsidRPr="00ED0F04">
        <w:rPr>
          <w:rFonts w:ascii="Times New Roman" w:hAnsi="Times New Roman"/>
          <w:sz w:val="24"/>
          <w:szCs w:val="24"/>
        </w:rPr>
        <w:t>профессии и специальности, связанные с обработкой материалов, созданием изделий из них, получением продукции;</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уметь:</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рационально организовывать рабочее место;</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находить необходимую информацию в различных источниках, </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применять конструкторскую и технологическую документацию; </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составлять последовательность выполнения технологических операций для изготовления изделия или получения продукта;</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выбирать материалы, инструменты и оборудование для выполнения работ; </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выполнять технологические операции с использованием ручных инструментов, приспособлений, машин и оборудования; </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соблюдать требования безопасности труда и правила пользования ручными инструментами, машинами и оборудованием;</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осуществлять доступными средствами контроль качества изготавливаемого изделия (детали); </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находить и устранять допущенные дефекты; </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проводить разработку учебного проекта изготовления изделия или получения продукта с использованием освоенных технологий и доступных материалов; </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планировать работы с учетом имеющихся ресурсов и условий;</w:t>
      </w:r>
    </w:p>
    <w:p w:rsidR="00455FD1" w:rsidRPr="00ED0F04" w:rsidRDefault="00455FD1" w:rsidP="00ED0F04">
      <w:pPr>
        <w:numPr>
          <w:ilvl w:val="0"/>
          <w:numId w:val="12"/>
        </w:numPr>
        <w:spacing w:after="0" w:line="240" w:lineRule="auto"/>
        <w:ind w:left="-142" w:firstLine="709"/>
        <w:jc w:val="both"/>
        <w:rPr>
          <w:rFonts w:ascii="Times New Roman" w:hAnsi="Times New Roman"/>
          <w:b/>
          <w:sz w:val="24"/>
          <w:szCs w:val="24"/>
        </w:rPr>
      </w:pPr>
      <w:r w:rsidRPr="00ED0F04">
        <w:rPr>
          <w:rFonts w:ascii="Times New Roman" w:hAnsi="Times New Roman"/>
          <w:sz w:val="24"/>
          <w:szCs w:val="24"/>
        </w:rPr>
        <w:t>распределять работу при коллективной деятельности;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ED0F04">
        <w:rPr>
          <w:rFonts w:ascii="Times New Roman" w:hAnsi="Times New Roman"/>
          <w:sz w:val="24"/>
          <w:szCs w:val="24"/>
        </w:rPr>
        <w:t>для:</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получения технико-технологических сведений из разнообразных источников информации;</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 организации индивидуальной и коллективной трудовой деятельности; изготовления или ремонта изделий из различных материалов;</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 создания изделий или получения продукта с использованием ручных инструментов, машин, оборудования и приспособлений;</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 контроля качества выполняемых работ с применением мерительных, контрольных и разметочных инструментов;</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 обеспечения безопасности труда; </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оценки затрат, необходимых для создания объекта труда или услуги;</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eastAsia="Times New Roman" w:hAnsi="Times New Roman"/>
          <w:sz w:val="24"/>
          <w:szCs w:val="24"/>
          <w:lang w:eastAsia="ru-RU"/>
        </w:rPr>
        <w:t xml:space="preserve"> построения планов профессионального образования и трудоустройства.</w:t>
      </w:r>
    </w:p>
    <w:p w:rsidR="00455FD1" w:rsidRPr="00ED0F04" w:rsidRDefault="00455FD1" w:rsidP="00ED0F04">
      <w:pPr>
        <w:spacing w:after="0" w:line="240" w:lineRule="auto"/>
        <w:ind w:left="-142" w:firstLine="709"/>
        <w:jc w:val="both"/>
        <w:rPr>
          <w:rFonts w:ascii="Times New Roman" w:eastAsia="Times New Roman" w:hAnsi="Times New Roman"/>
          <w:b/>
          <w:i/>
          <w:sz w:val="24"/>
          <w:szCs w:val="24"/>
          <w:lang w:eastAsia="ru-RU"/>
        </w:rPr>
      </w:pPr>
      <w:r w:rsidRPr="00ED0F04">
        <w:rPr>
          <w:rFonts w:ascii="Times New Roman" w:hAnsi="Times New Roman"/>
          <w:b/>
          <w:sz w:val="24"/>
          <w:szCs w:val="24"/>
        </w:rPr>
        <w:lastRenderedPageBreak/>
        <w:t>Требования по разделам технологической подготовки</w:t>
      </w:r>
    </w:p>
    <w:p w:rsidR="00635FD0" w:rsidRPr="00ED0F04" w:rsidRDefault="00455FD1" w:rsidP="00ED0F04">
      <w:pPr>
        <w:spacing w:after="0" w:line="240" w:lineRule="auto"/>
        <w:ind w:left="-142" w:firstLine="709"/>
        <w:jc w:val="both"/>
        <w:rPr>
          <w:rFonts w:ascii="Times New Roman" w:hAnsi="Times New Roman"/>
          <w:b/>
          <w:sz w:val="24"/>
          <w:szCs w:val="24"/>
        </w:rPr>
      </w:pPr>
      <w:r w:rsidRPr="00ED0F04">
        <w:rPr>
          <w:rFonts w:ascii="Times New Roman" w:eastAsia="Times New Roman" w:hAnsi="Times New Roman"/>
          <w:b/>
          <w:sz w:val="24"/>
          <w:szCs w:val="24"/>
          <w:lang w:eastAsia="ru-RU"/>
        </w:rPr>
        <w:t>В результате изучения раздела «Создание изделий из конструкционных и поделочных мат</w:t>
      </w:r>
      <w:r w:rsidR="005E4314" w:rsidRPr="00ED0F04">
        <w:rPr>
          <w:rFonts w:ascii="Times New Roman" w:eastAsia="Times New Roman" w:hAnsi="Times New Roman"/>
          <w:b/>
          <w:sz w:val="24"/>
          <w:szCs w:val="24"/>
          <w:lang w:eastAsia="ru-RU"/>
        </w:rPr>
        <w:t>ериалов» ученик должен</w:t>
      </w:r>
    </w:p>
    <w:p w:rsidR="00455FD1" w:rsidRPr="00ED0F04" w:rsidRDefault="00455FD1" w:rsidP="00ED0F04">
      <w:pPr>
        <w:spacing w:after="0" w:line="240" w:lineRule="auto"/>
        <w:ind w:left="-142" w:firstLine="709"/>
        <w:jc w:val="both"/>
        <w:rPr>
          <w:rFonts w:ascii="Times New Roman" w:hAnsi="Times New Roman"/>
          <w:b/>
          <w:sz w:val="24"/>
          <w:szCs w:val="24"/>
        </w:rPr>
      </w:pPr>
      <w:r w:rsidRPr="00ED0F04">
        <w:rPr>
          <w:rFonts w:ascii="Times New Roman" w:hAnsi="Times New Roman"/>
          <w:b/>
          <w:sz w:val="24"/>
          <w:szCs w:val="24"/>
        </w:rPr>
        <w:t>знать/понимать</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методы защиты материалов от воздействия окружающей среды;</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виды декоративной отделки изделий (деталей) из различных материалов; </w:t>
      </w:r>
    </w:p>
    <w:p w:rsidR="005C14FC" w:rsidRPr="00ED0F04" w:rsidRDefault="00455FD1" w:rsidP="00ED0F04">
      <w:pPr>
        <w:numPr>
          <w:ilvl w:val="0"/>
          <w:numId w:val="12"/>
        </w:numPr>
        <w:spacing w:after="0" w:line="240" w:lineRule="auto"/>
        <w:ind w:left="-142" w:firstLine="709"/>
        <w:jc w:val="both"/>
        <w:rPr>
          <w:rFonts w:ascii="Times New Roman" w:eastAsia="Times New Roman" w:hAnsi="Times New Roman"/>
          <w:b/>
          <w:sz w:val="24"/>
          <w:szCs w:val="24"/>
          <w:lang w:eastAsia="ru-RU"/>
        </w:rPr>
      </w:pPr>
      <w:r w:rsidRPr="00ED0F04">
        <w:rPr>
          <w:rFonts w:ascii="Times New Roman" w:hAnsi="Times New Roman"/>
          <w:sz w:val="24"/>
          <w:szCs w:val="24"/>
        </w:rPr>
        <w:t>традиционные виды ремесел, народных промыслов;</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eastAsia="Times New Roman" w:hAnsi="Times New Roman"/>
          <w:b/>
          <w:sz w:val="24"/>
          <w:szCs w:val="24"/>
          <w:lang w:eastAsia="ru-RU"/>
        </w:rPr>
        <w:t>уметь</w:t>
      </w:r>
      <w:r w:rsidR="005C14FC" w:rsidRPr="00ED0F04">
        <w:rPr>
          <w:rFonts w:ascii="Times New Roman" w:eastAsia="Times New Roman" w:hAnsi="Times New Roman"/>
          <w:b/>
          <w:sz w:val="24"/>
          <w:szCs w:val="24"/>
          <w:lang w:eastAsia="ru-RU"/>
        </w:rPr>
        <w:t>:</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обосновывать функциональные качества изготовляемого изделия (детали); </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выполнять разметку деталей на основе технологической документации;</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проводить технологические операции, связанные с обработкой деталей резанием и пластическим формованием; </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осуществлять инструментальный контроль качества изготавливаемого изделия (детали);</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осуществлять монтаж изделия; </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выполнять отделку изделий; </w:t>
      </w:r>
    </w:p>
    <w:p w:rsidR="00455FD1" w:rsidRPr="00ED0F04" w:rsidRDefault="00455FD1" w:rsidP="00ED0F04">
      <w:pPr>
        <w:numPr>
          <w:ilvl w:val="0"/>
          <w:numId w:val="12"/>
        </w:numPr>
        <w:spacing w:after="0" w:line="240" w:lineRule="auto"/>
        <w:ind w:left="-142" w:firstLine="709"/>
        <w:jc w:val="both"/>
        <w:rPr>
          <w:rFonts w:ascii="Times New Roman" w:hAnsi="Times New Roman"/>
          <w:b/>
          <w:sz w:val="24"/>
          <w:szCs w:val="24"/>
        </w:rPr>
      </w:pPr>
      <w:r w:rsidRPr="00ED0F04">
        <w:rPr>
          <w:rFonts w:ascii="Times New Roman" w:hAnsi="Times New Roman"/>
          <w:sz w:val="24"/>
          <w:szCs w:val="24"/>
        </w:rPr>
        <w:t>осуществлять один из распространенных в регионе видов декоративно-прикладной обработки материалов;</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ED0F04">
        <w:rPr>
          <w:rFonts w:ascii="Times New Roman" w:hAnsi="Times New Roman"/>
          <w:sz w:val="24"/>
          <w:szCs w:val="24"/>
        </w:rPr>
        <w:t>для:</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изготовления или ремонта изделий из конструкционных и поделочных материалов; </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защиты изделий от воздействия окружающей среды, </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b/>
          <w:i/>
          <w:sz w:val="24"/>
          <w:szCs w:val="24"/>
          <w:lang w:eastAsia="ru-RU"/>
        </w:rPr>
      </w:pPr>
      <w:r w:rsidRPr="00ED0F04">
        <w:rPr>
          <w:rFonts w:ascii="Times New Roman" w:hAnsi="Times New Roman"/>
          <w:sz w:val="24"/>
          <w:szCs w:val="24"/>
        </w:rPr>
        <w:t>выполнения декоративно-прикладной обработки материалов и повышения потребительских качеств изделий.</w:t>
      </w:r>
    </w:p>
    <w:p w:rsidR="00455FD1" w:rsidRPr="00ED0F04" w:rsidRDefault="00455FD1" w:rsidP="00ED0F04">
      <w:pPr>
        <w:spacing w:after="0" w:line="240" w:lineRule="auto"/>
        <w:ind w:left="-142" w:firstLine="709"/>
        <w:jc w:val="both"/>
        <w:rPr>
          <w:rFonts w:ascii="Times New Roman" w:hAnsi="Times New Roman"/>
          <w:b/>
          <w:sz w:val="24"/>
          <w:szCs w:val="24"/>
        </w:rPr>
      </w:pPr>
      <w:r w:rsidRPr="00ED0F04">
        <w:rPr>
          <w:rFonts w:ascii="Times New Roman" w:eastAsia="Times New Roman" w:hAnsi="Times New Roman"/>
          <w:b/>
          <w:sz w:val="24"/>
          <w:szCs w:val="24"/>
          <w:lang w:eastAsia="ru-RU"/>
        </w:rPr>
        <w:t>В результате изучения раздела «Создание изделий из текстильных и поделочных материалов» ученик должен:</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знать/понимать</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назначение различных швейных изделий; основные стили в одежде и современные направления моды;</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b/>
          <w:sz w:val="24"/>
          <w:szCs w:val="24"/>
          <w:lang w:eastAsia="ru-RU"/>
        </w:rPr>
      </w:pPr>
      <w:r w:rsidRPr="00ED0F04">
        <w:rPr>
          <w:rFonts w:ascii="Times New Roman" w:hAnsi="Times New Roman"/>
          <w:sz w:val="24"/>
          <w:szCs w:val="24"/>
        </w:rPr>
        <w:t>виды традиционных народных промыслов;</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eastAsia="Times New Roman" w:hAnsi="Times New Roman"/>
          <w:b/>
          <w:sz w:val="24"/>
          <w:szCs w:val="24"/>
          <w:lang w:eastAsia="ru-RU"/>
        </w:rPr>
        <w:t>уметь</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выбирать вид ткани для определенных типов швейных изделий;</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снимать мерки с фигуры человека; строить чертежи простых поясных и плечевых швейных изделий;</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выбирать модель с учетом особенностей фигуры; </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выполнять не менее трех видов художественного оформления швейных изделий; </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проводить примерку изделия; </w:t>
      </w:r>
    </w:p>
    <w:p w:rsidR="00455FD1" w:rsidRPr="00ED0F04" w:rsidRDefault="00455FD1" w:rsidP="00ED0F04">
      <w:pPr>
        <w:numPr>
          <w:ilvl w:val="0"/>
          <w:numId w:val="12"/>
        </w:numPr>
        <w:spacing w:after="0" w:line="240" w:lineRule="auto"/>
        <w:ind w:left="-142" w:firstLine="709"/>
        <w:jc w:val="both"/>
        <w:rPr>
          <w:rFonts w:ascii="Times New Roman" w:hAnsi="Times New Roman"/>
          <w:b/>
          <w:sz w:val="24"/>
          <w:szCs w:val="24"/>
        </w:rPr>
      </w:pPr>
      <w:r w:rsidRPr="00ED0F04">
        <w:rPr>
          <w:rFonts w:ascii="Times New Roman" w:hAnsi="Times New Roman"/>
          <w:sz w:val="24"/>
          <w:szCs w:val="24"/>
        </w:rPr>
        <w:t>выполнять не менее трех видов рукоделия с текстильными и поделочными материалами;</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ED0F04">
        <w:rPr>
          <w:rFonts w:ascii="Times New Roman" w:hAnsi="Times New Roman"/>
          <w:sz w:val="24"/>
          <w:szCs w:val="24"/>
        </w:rPr>
        <w:t>для:</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b/>
          <w:i/>
          <w:sz w:val="24"/>
          <w:szCs w:val="24"/>
          <w:lang w:eastAsia="ru-RU"/>
        </w:rPr>
      </w:pPr>
      <w:r w:rsidRPr="00ED0F04">
        <w:rPr>
          <w:rFonts w:ascii="Times New Roman" w:hAnsi="Times New Roman"/>
          <w:sz w:val="24"/>
          <w:szCs w:val="24"/>
        </w:rPr>
        <w:t>выполнения различных видов художественного оформления изделий.</w:t>
      </w:r>
    </w:p>
    <w:p w:rsidR="00455FD1" w:rsidRPr="00ED0F04" w:rsidRDefault="00455FD1" w:rsidP="00ED0F04">
      <w:pPr>
        <w:spacing w:after="0" w:line="240" w:lineRule="auto"/>
        <w:ind w:left="-142" w:firstLine="709"/>
        <w:jc w:val="both"/>
        <w:rPr>
          <w:rFonts w:ascii="Times New Roman" w:hAnsi="Times New Roman"/>
          <w:b/>
          <w:sz w:val="24"/>
          <w:szCs w:val="24"/>
        </w:rPr>
      </w:pPr>
      <w:r w:rsidRPr="00ED0F04">
        <w:rPr>
          <w:rFonts w:ascii="Times New Roman" w:eastAsia="Times New Roman" w:hAnsi="Times New Roman"/>
          <w:b/>
          <w:sz w:val="24"/>
          <w:szCs w:val="24"/>
          <w:lang w:eastAsia="ru-RU"/>
        </w:rPr>
        <w:t>В результате изучения раздела « Кулинария» ученик должен:</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знать/понимать</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влияние способов обработки на пищевую ценность продуктов;</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санитарно-гигиенические требования к помещению кухни и столовой, к обработке пищевых продуктов; </w:t>
      </w:r>
    </w:p>
    <w:p w:rsidR="00455FD1" w:rsidRPr="00ED0F04" w:rsidRDefault="00455FD1" w:rsidP="00ED0F04">
      <w:pPr>
        <w:numPr>
          <w:ilvl w:val="0"/>
          <w:numId w:val="12"/>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виды оборудования современной кухни; </w:t>
      </w:r>
    </w:p>
    <w:p w:rsidR="00455FD1" w:rsidRPr="00ED0F04" w:rsidRDefault="00455FD1" w:rsidP="00ED0F04">
      <w:pPr>
        <w:numPr>
          <w:ilvl w:val="0"/>
          <w:numId w:val="12"/>
        </w:numPr>
        <w:spacing w:after="0" w:line="240" w:lineRule="auto"/>
        <w:ind w:left="-142" w:firstLine="709"/>
        <w:jc w:val="both"/>
        <w:rPr>
          <w:rFonts w:ascii="Times New Roman" w:eastAsia="Times New Roman" w:hAnsi="Times New Roman"/>
          <w:b/>
          <w:sz w:val="24"/>
          <w:szCs w:val="24"/>
          <w:lang w:eastAsia="ru-RU"/>
        </w:rPr>
      </w:pPr>
      <w:r w:rsidRPr="00ED0F04">
        <w:rPr>
          <w:rFonts w:ascii="Times New Roman" w:hAnsi="Times New Roman"/>
          <w:sz w:val="24"/>
          <w:szCs w:val="24"/>
        </w:rPr>
        <w:lastRenderedPageBreak/>
        <w:t>виды экологического загрязнения пищевых продуктов, влияющие на здоровье человека;</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eastAsia="Times New Roman" w:hAnsi="Times New Roman"/>
          <w:b/>
          <w:sz w:val="24"/>
          <w:szCs w:val="24"/>
          <w:lang w:eastAsia="ru-RU"/>
        </w:rPr>
        <w:t>уметь</w:t>
      </w:r>
    </w:p>
    <w:p w:rsidR="00455FD1" w:rsidRPr="00ED0F04" w:rsidRDefault="00455FD1" w:rsidP="00ED0F04">
      <w:pPr>
        <w:numPr>
          <w:ilvl w:val="0"/>
          <w:numId w:val="13"/>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выбирать пищевые продукты для удовлетворения потребностей организма в белках, углеводах, жирах, витаминах; </w:t>
      </w:r>
    </w:p>
    <w:p w:rsidR="00455FD1" w:rsidRPr="00ED0F04" w:rsidRDefault="00455FD1" w:rsidP="00ED0F04">
      <w:pPr>
        <w:numPr>
          <w:ilvl w:val="0"/>
          <w:numId w:val="13"/>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определять доброкачественность пищевых продуктов по внешним признакам; </w:t>
      </w:r>
    </w:p>
    <w:p w:rsidR="00455FD1" w:rsidRPr="00ED0F04" w:rsidRDefault="00455FD1" w:rsidP="00ED0F04">
      <w:pPr>
        <w:numPr>
          <w:ilvl w:val="0"/>
          <w:numId w:val="13"/>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составлять меню завтрака, обеда, ужина; выполнять механическую и тепловую обработку пищевых продуктов; </w:t>
      </w:r>
    </w:p>
    <w:p w:rsidR="00455FD1" w:rsidRPr="00ED0F04" w:rsidRDefault="00455FD1" w:rsidP="00ED0F04">
      <w:pPr>
        <w:numPr>
          <w:ilvl w:val="0"/>
          <w:numId w:val="13"/>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соблюдать правила хранения пищевых продуктов, полуфабрикатов и готовых блюд; </w:t>
      </w:r>
    </w:p>
    <w:p w:rsidR="00455FD1" w:rsidRPr="00ED0F04" w:rsidRDefault="00455FD1" w:rsidP="00ED0F04">
      <w:pPr>
        <w:numPr>
          <w:ilvl w:val="0"/>
          <w:numId w:val="13"/>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заготавливать на зиму овощи и фрукты;</w:t>
      </w:r>
    </w:p>
    <w:p w:rsidR="003E6287" w:rsidRPr="00ED0F04" w:rsidRDefault="00455FD1" w:rsidP="00ED0F04">
      <w:pPr>
        <w:numPr>
          <w:ilvl w:val="0"/>
          <w:numId w:val="13"/>
        </w:numPr>
        <w:spacing w:after="0" w:line="240" w:lineRule="auto"/>
        <w:ind w:left="-142" w:firstLine="709"/>
        <w:jc w:val="both"/>
        <w:rPr>
          <w:rFonts w:ascii="Times New Roman" w:hAnsi="Times New Roman"/>
          <w:b/>
          <w:sz w:val="24"/>
          <w:szCs w:val="24"/>
        </w:rPr>
      </w:pPr>
      <w:r w:rsidRPr="00ED0F04">
        <w:rPr>
          <w:rFonts w:ascii="Times New Roman" w:hAnsi="Times New Roman"/>
          <w:sz w:val="24"/>
          <w:szCs w:val="24"/>
        </w:rPr>
        <w:t>оказывать первую помощь при пищевых отравлениях и ожогах;</w:t>
      </w:r>
    </w:p>
    <w:p w:rsidR="0048739E"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ED0F04">
        <w:rPr>
          <w:rFonts w:ascii="Times New Roman" w:hAnsi="Times New Roman"/>
          <w:sz w:val="24"/>
          <w:szCs w:val="24"/>
        </w:rPr>
        <w:t>для:</w:t>
      </w:r>
    </w:p>
    <w:p w:rsidR="0048739E" w:rsidRPr="00ED0F04" w:rsidRDefault="00455FD1" w:rsidP="00890C77">
      <w:pPr>
        <w:pStyle w:val="aff2"/>
        <w:numPr>
          <w:ilvl w:val="0"/>
          <w:numId w:val="141"/>
        </w:numPr>
        <w:ind w:left="-142" w:firstLine="709"/>
        <w:rPr>
          <w:rFonts w:ascii="Times New Roman" w:eastAsia="Calibri" w:hAnsi="Times New Roman"/>
          <w:sz w:val="24"/>
          <w:szCs w:val="24"/>
        </w:rPr>
      </w:pPr>
      <w:r w:rsidRPr="00ED0F04">
        <w:rPr>
          <w:rFonts w:ascii="Times New Roman" w:eastAsia="Calibri" w:hAnsi="Times New Roman"/>
          <w:sz w:val="24"/>
          <w:szCs w:val="24"/>
        </w:rPr>
        <w:t>приготовления и повышения качества</w:t>
      </w:r>
      <w:r w:rsidR="00DC7823">
        <w:rPr>
          <w:rFonts w:ascii="Times New Roman" w:eastAsia="Calibri" w:hAnsi="Times New Roman"/>
          <w:sz w:val="24"/>
          <w:szCs w:val="24"/>
        </w:rPr>
        <w:t xml:space="preserve"> </w:t>
      </w:r>
      <w:r w:rsidRPr="00ED0F04">
        <w:rPr>
          <w:rFonts w:ascii="Times New Roman" w:eastAsia="Calibri" w:hAnsi="Times New Roman"/>
          <w:sz w:val="24"/>
          <w:szCs w:val="24"/>
        </w:rPr>
        <w:t>сокращения временных и энергетических затрат при обработке пищевых продуктов;</w:t>
      </w:r>
    </w:p>
    <w:p w:rsidR="0048739E" w:rsidRPr="00ED0F04" w:rsidRDefault="00455FD1" w:rsidP="00890C77">
      <w:pPr>
        <w:pStyle w:val="aff2"/>
        <w:numPr>
          <w:ilvl w:val="0"/>
          <w:numId w:val="141"/>
        </w:numPr>
        <w:ind w:left="-142" w:firstLine="709"/>
        <w:rPr>
          <w:rFonts w:ascii="Times New Roman" w:eastAsia="Calibri" w:hAnsi="Times New Roman"/>
          <w:sz w:val="24"/>
          <w:szCs w:val="24"/>
        </w:rPr>
      </w:pPr>
      <w:r w:rsidRPr="00ED0F04">
        <w:rPr>
          <w:rFonts w:ascii="Times New Roman" w:eastAsia="Calibri" w:hAnsi="Times New Roman"/>
          <w:sz w:val="24"/>
          <w:szCs w:val="24"/>
        </w:rPr>
        <w:t xml:space="preserve"> консервирования и заготовки пищевых продуктов в домашних условиях;</w:t>
      </w:r>
      <w:r w:rsidR="00DC7823">
        <w:rPr>
          <w:rFonts w:ascii="Times New Roman" w:eastAsia="Calibri" w:hAnsi="Times New Roman"/>
          <w:sz w:val="24"/>
          <w:szCs w:val="24"/>
        </w:rPr>
        <w:t xml:space="preserve"> </w:t>
      </w:r>
      <w:r w:rsidRPr="00ED0F04">
        <w:rPr>
          <w:rFonts w:ascii="Times New Roman" w:eastAsia="Calibri" w:hAnsi="Times New Roman"/>
          <w:sz w:val="24"/>
          <w:szCs w:val="24"/>
        </w:rPr>
        <w:t xml:space="preserve">соблюдения правил этикета за столом; </w:t>
      </w:r>
    </w:p>
    <w:p w:rsidR="0048739E" w:rsidRPr="00ED0F04" w:rsidRDefault="00455FD1" w:rsidP="00890C77">
      <w:pPr>
        <w:pStyle w:val="aff2"/>
        <w:numPr>
          <w:ilvl w:val="0"/>
          <w:numId w:val="141"/>
        </w:numPr>
        <w:ind w:left="-142" w:firstLine="709"/>
        <w:rPr>
          <w:rFonts w:ascii="Times New Roman" w:eastAsia="Calibri" w:hAnsi="Times New Roman"/>
          <w:sz w:val="24"/>
          <w:szCs w:val="24"/>
        </w:rPr>
      </w:pPr>
      <w:r w:rsidRPr="00ED0F04">
        <w:rPr>
          <w:rFonts w:ascii="Times New Roman" w:eastAsia="Calibri" w:hAnsi="Times New Roman"/>
          <w:sz w:val="24"/>
          <w:szCs w:val="24"/>
        </w:rPr>
        <w:t>приготовления блюд по готовым рецептам,</w:t>
      </w:r>
      <w:r w:rsidR="00DC7823">
        <w:rPr>
          <w:rFonts w:ascii="Times New Roman" w:eastAsia="Calibri" w:hAnsi="Times New Roman"/>
          <w:sz w:val="24"/>
          <w:szCs w:val="24"/>
        </w:rPr>
        <w:t xml:space="preserve"> </w:t>
      </w:r>
      <w:r w:rsidRPr="00ED0F04">
        <w:rPr>
          <w:rFonts w:ascii="Times New Roman" w:eastAsia="Calibri" w:hAnsi="Times New Roman"/>
          <w:sz w:val="24"/>
          <w:szCs w:val="24"/>
        </w:rPr>
        <w:t>включая блюда национальной кухни; выпечки хлебобулочных и кондитерских изделий;</w:t>
      </w:r>
    </w:p>
    <w:p w:rsidR="0048739E" w:rsidRPr="00ED0F04" w:rsidRDefault="00455FD1" w:rsidP="00890C77">
      <w:pPr>
        <w:pStyle w:val="aff2"/>
        <w:numPr>
          <w:ilvl w:val="0"/>
          <w:numId w:val="141"/>
        </w:numPr>
        <w:ind w:left="-142" w:firstLine="709"/>
        <w:rPr>
          <w:rFonts w:ascii="Times New Roman" w:eastAsia="Calibri" w:hAnsi="Times New Roman"/>
          <w:sz w:val="24"/>
          <w:szCs w:val="24"/>
        </w:rPr>
      </w:pPr>
      <w:r w:rsidRPr="00ED0F04">
        <w:rPr>
          <w:rFonts w:ascii="Times New Roman" w:eastAsia="Calibri" w:hAnsi="Times New Roman"/>
          <w:sz w:val="24"/>
          <w:szCs w:val="24"/>
        </w:rPr>
        <w:t xml:space="preserve"> сервировки стола и оформления приготовленных блюд.</w:t>
      </w:r>
    </w:p>
    <w:p w:rsidR="00455FD1" w:rsidRPr="00ED0F04" w:rsidRDefault="00455FD1" w:rsidP="00ED0F04">
      <w:pPr>
        <w:spacing w:after="0" w:line="240" w:lineRule="auto"/>
        <w:ind w:left="-142" w:firstLine="709"/>
        <w:jc w:val="both"/>
        <w:rPr>
          <w:rFonts w:ascii="Times New Roman" w:hAnsi="Times New Roman"/>
          <w:b/>
          <w:sz w:val="24"/>
          <w:szCs w:val="24"/>
        </w:rPr>
      </w:pPr>
      <w:r w:rsidRPr="00ED0F04">
        <w:rPr>
          <w:rFonts w:ascii="Times New Roman" w:eastAsia="Times New Roman" w:hAnsi="Times New Roman"/>
          <w:b/>
          <w:sz w:val="24"/>
          <w:szCs w:val="24"/>
          <w:lang w:eastAsia="ru-RU"/>
        </w:rPr>
        <w:t>В результате изучения раздела « Электротехнические работы» ученик должен:</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знать/понимать</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назначение и виды устройств защиты бытовых электроустановок от перегрузки;</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правила безопасной эксплуатации бытовой техники;</w:t>
      </w:r>
    </w:p>
    <w:p w:rsidR="00455FD1" w:rsidRPr="00ED0F04" w:rsidRDefault="00455FD1" w:rsidP="002A1333">
      <w:pPr>
        <w:numPr>
          <w:ilvl w:val="0"/>
          <w:numId w:val="14"/>
        </w:numPr>
        <w:spacing w:after="0" w:line="240" w:lineRule="auto"/>
        <w:ind w:left="-142" w:firstLine="709"/>
        <w:jc w:val="both"/>
        <w:rPr>
          <w:rFonts w:ascii="Times New Roman" w:hAnsi="Times New Roman"/>
          <w:b/>
          <w:sz w:val="24"/>
          <w:szCs w:val="24"/>
        </w:rPr>
      </w:pPr>
      <w:r w:rsidRPr="00ED0F04">
        <w:rPr>
          <w:rFonts w:ascii="Times New Roman" w:hAnsi="Times New Roman"/>
          <w:sz w:val="24"/>
          <w:szCs w:val="24"/>
        </w:rPr>
        <w:t>пути экономии электрической энергии в быту;</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уметь</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объяснять работу простых электрических устройств по их принципиальным или функциональным схемам;</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рассчитывать стоимость потребляемой электрической энергии;</w:t>
      </w:r>
    </w:p>
    <w:p w:rsidR="00455FD1" w:rsidRPr="00ED0F04" w:rsidRDefault="00455FD1" w:rsidP="002A1333">
      <w:pPr>
        <w:numPr>
          <w:ilvl w:val="0"/>
          <w:numId w:val="14"/>
        </w:numPr>
        <w:spacing w:after="0" w:line="240" w:lineRule="auto"/>
        <w:ind w:left="-142" w:firstLine="709"/>
        <w:jc w:val="both"/>
        <w:rPr>
          <w:rFonts w:ascii="Times New Roman" w:hAnsi="Times New Roman"/>
          <w:b/>
          <w:sz w:val="24"/>
          <w:szCs w:val="24"/>
        </w:rPr>
      </w:pPr>
      <w:r w:rsidRPr="00ED0F04">
        <w:rPr>
          <w:rFonts w:ascii="Times New Roman" w:hAnsi="Times New Roman"/>
          <w:sz w:val="24"/>
          <w:szCs w:val="24"/>
        </w:rPr>
        <w:t>включать в электрическую цепь маломощный двигатель с напряжением до 42 В;</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ED0F04">
        <w:rPr>
          <w:rFonts w:ascii="Times New Roman" w:hAnsi="Times New Roman"/>
          <w:sz w:val="24"/>
          <w:szCs w:val="24"/>
        </w:rPr>
        <w:t>для:</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безопасной эксплуатации электротехнических и электробытовых приборов; </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b/>
          <w:i/>
          <w:sz w:val="24"/>
          <w:szCs w:val="24"/>
          <w:lang w:eastAsia="ru-RU"/>
        </w:rPr>
      </w:pPr>
      <w:r w:rsidRPr="00ED0F04">
        <w:rPr>
          <w:rFonts w:ascii="Times New Roman" w:hAnsi="Times New Roman"/>
          <w:sz w:val="24"/>
          <w:szCs w:val="24"/>
        </w:rPr>
        <w:t>осуществления сборки электрических цепей простых электротехнических устройств по схемам.</w:t>
      </w:r>
    </w:p>
    <w:p w:rsidR="005E4314" w:rsidRPr="00ED0F04" w:rsidRDefault="00455FD1" w:rsidP="00ED0F04">
      <w:pPr>
        <w:spacing w:after="0" w:line="240" w:lineRule="auto"/>
        <w:ind w:left="-142" w:firstLine="709"/>
        <w:jc w:val="both"/>
        <w:rPr>
          <w:rFonts w:ascii="Times New Roman" w:hAnsi="Times New Roman"/>
          <w:b/>
          <w:sz w:val="24"/>
          <w:szCs w:val="24"/>
        </w:rPr>
      </w:pPr>
      <w:r w:rsidRPr="00ED0F04">
        <w:rPr>
          <w:rFonts w:ascii="Times New Roman" w:eastAsia="Times New Roman" w:hAnsi="Times New Roman"/>
          <w:b/>
          <w:sz w:val="24"/>
          <w:szCs w:val="24"/>
          <w:lang w:eastAsia="ru-RU"/>
        </w:rPr>
        <w:t>В результате изучения раздела  «Технологии ведения дома» ученик должен:</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знать/понимать</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характеристики основных функциональных зон в жилых помещениях; </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инженерные коммуникации в жилых помещениях, </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виды ремонтно-отделочных работ;</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материалы и инструменты для ремонта и отделки помещений;</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основные виды бытовых домашних работ;</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средства оформления интерьера;</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назначение основных видов современной бытовой техники;</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санитарно-технические работы;</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виды санитарно-технических устройств; </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b/>
          <w:sz w:val="24"/>
          <w:szCs w:val="24"/>
          <w:lang w:eastAsia="ru-RU"/>
        </w:rPr>
      </w:pPr>
      <w:r w:rsidRPr="00ED0F04">
        <w:rPr>
          <w:rFonts w:ascii="Times New Roman" w:hAnsi="Times New Roman"/>
          <w:sz w:val="24"/>
          <w:szCs w:val="24"/>
        </w:rPr>
        <w:t>причины протечек в кранах, вентилях и сливных бачках канализации;</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eastAsia="Times New Roman" w:hAnsi="Times New Roman"/>
          <w:b/>
          <w:sz w:val="24"/>
          <w:szCs w:val="24"/>
          <w:lang w:eastAsia="ru-RU"/>
        </w:rPr>
        <w:t>уметь</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lastRenderedPageBreak/>
        <w:t>планировать ремонтно-отделочные работы с указанием материалов, инструментов, оборудования и примерных затрат;</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подбирать покрытия в соответствии с функциональным назначением помещений; </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заменять уплотнительные прокладки в кране или вентиле;</w:t>
      </w:r>
    </w:p>
    <w:p w:rsidR="00455FD1" w:rsidRPr="00ED0F04" w:rsidRDefault="00455FD1" w:rsidP="002A1333">
      <w:pPr>
        <w:numPr>
          <w:ilvl w:val="0"/>
          <w:numId w:val="14"/>
        </w:numPr>
        <w:spacing w:after="0" w:line="240" w:lineRule="auto"/>
        <w:ind w:left="-142" w:firstLine="709"/>
        <w:jc w:val="both"/>
        <w:rPr>
          <w:rFonts w:ascii="Times New Roman" w:hAnsi="Times New Roman"/>
          <w:b/>
          <w:sz w:val="24"/>
          <w:szCs w:val="24"/>
        </w:rPr>
      </w:pPr>
      <w:r w:rsidRPr="00ED0F04">
        <w:rPr>
          <w:rFonts w:ascii="Times New Roman" w:hAnsi="Times New Roman"/>
          <w:sz w:val="24"/>
          <w:szCs w:val="24"/>
        </w:rPr>
        <w:t>соблюдать правила пользования современной бытовой техникой;</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ED0F04">
        <w:rPr>
          <w:rFonts w:ascii="Times New Roman" w:hAnsi="Times New Roman"/>
          <w:sz w:val="24"/>
          <w:szCs w:val="24"/>
        </w:rPr>
        <w:t>для:</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выбора рациональных способов и средств ухода за одеждой и обувью; </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применения бытовых санитарно-гигиенических средств; </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выполнения ремонтно-отделочных работ с использованием современных материалов для ремонта и отделки помещений; </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b/>
          <w:i/>
          <w:sz w:val="24"/>
          <w:szCs w:val="24"/>
          <w:lang w:eastAsia="ru-RU"/>
        </w:rPr>
      </w:pPr>
      <w:r w:rsidRPr="00ED0F04">
        <w:rPr>
          <w:rFonts w:ascii="Times New Roman" w:hAnsi="Times New Roman"/>
          <w:sz w:val="24"/>
          <w:szCs w:val="24"/>
        </w:rPr>
        <w:t>применения средств индивидуальной защиты и гигиены.</w:t>
      </w:r>
    </w:p>
    <w:p w:rsidR="00455FD1" w:rsidRPr="00ED0F04" w:rsidRDefault="00455FD1" w:rsidP="00ED0F04">
      <w:pPr>
        <w:spacing w:after="0" w:line="240" w:lineRule="auto"/>
        <w:ind w:left="-142" w:firstLine="709"/>
        <w:jc w:val="both"/>
        <w:rPr>
          <w:rFonts w:ascii="Times New Roman" w:hAnsi="Times New Roman"/>
          <w:b/>
          <w:sz w:val="24"/>
          <w:szCs w:val="24"/>
        </w:rPr>
      </w:pPr>
      <w:r w:rsidRPr="00ED0F04">
        <w:rPr>
          <w:rFonts w:ascii="Times New Roman" w:eastAsia="Times New Roman" w:hAnsi="Times New Roman"/>
          <w:b/>
          <w:sz w:val="24"/>
          <w:szCs w:val="24"/>
          <w:lang w:eastAsia="ru-RU"/>
        </w:rPr>
        <w:t>В результате изучения раздела  «Черчение и графика» ученик должен:</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знать/понимать</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технологические понятия:</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графическая документация,</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технологическая карта,</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чертеж,</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эскиз, </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технический рисунок,</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схема, </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b/>
          <w:sz w:val="24"/>
          <w:szCs w:val="24"/>
          <w:lang w:eastAsia="ru-RU"/>
        </w:rPr>
      </w:pPr>
      <w:r w:rsidRPr="00ED0F04">
        <w:rPr>
          <w:rFonts w:ascii="Times New Roman" w:hAnsi="Times New Roman"/>
          <w:sz w:val="24"/>
          <w:szCs w:val="24"/>
        </w:rPr>
        <w:t>стандартизация;</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eastAsia="Times New Roman" w:hAnsi="Times New Roman"/>
          <w:b/>
          <w:sz w:val="24"/>
          <w:szCs w:val="24"/>
          <w:lang w:eastAsia="ru-RU"/>
        </w:rPr>
        <w:t>уметь</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выбирать способы графического отображения объекта или процесса; </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выполнять чертежи и эскизы, в том числе с использованием средств компьютерной поддержки; </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составлять учебные технологические карты; </w:t>
      </w:r>
    </w:p>
    <w:p w:rsidR="00455FD1" w:rsidRPr="00ED0F04" w:rsidRDefault="00455FD1" w:rsidP="002A1333">
      <w:pPr>
        <w:numPr>
          <w:ilvl w:val="0"/>
          <w:numId w:val="14"/>
        </w:numPr>
        <w:spacing w:after="0" w:line="240" w:lineRule="auto"/>
        <w:ind w:left="-142" w:firstLine="709"/>
        <w:jc w:val="both"/>
        <w:rPr>
          <w:rFonts w:ascii="Times New Roman" w:hAnsi="Times New Roman"/>
          <w:b/>
          <w:sz w:val="24"/>
          <w:szCs w:val="24"/>
        </w:rPr>
      </w:pPr>
      <w:r w:rsidRPr="00ED0F04">
        <w:rPr>
          <w:rFonts w:ascii="Times New Roman" w:hAnsi="Times New Roman"/>
          <w:sz w:val="24"/>
          <w:szCs w:val="24"/>
        </w:rPr>
        <w:t>соблюдать требования к оформлению эскизов и чертежей;</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ED0F04">
        <w:rPr>
          <w:rFonts w:ascii="Times New Roman" w:hAnsi="Times New Roman"/>
          <w:sz w:val="24"/>
          <w:szCs w:val="24"/>
        </w:rPr>
        <w:t>для:</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выполнения графических работ с использованием инструментов, приспособлений и компьютерной техники;</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b/>
          <w:i/>
          <w:sz w:val="24"/>
          <w:szCs w:val="24"/>
          <w:lang w:eastAsia="ru-RU"/>
        </w:rPr>
      </w:pPr>
      <w:r w:rsidRPr="00ED0F04">
        <w:rPr>
          <w:rFonts w:ascii="Times New Roman" w:hAnsi="Times New Roman"/>
          <w:sz w:val="24"/>
          <w:szCs w:val="24"/>
        </w:rPr>
        <w:t>чтения и выполнения чертежей, эскизов, схем, технических рисунков деталей и изделий.</w:t>
      </w:r>
    </w:p>
    <w:p w:rsidR="00455FD1" w:rsidRPr="00ED0F04" w:rsidRDefault="00455FD1" w:rsidP="00ED0F04">
      <w:pPr>
        <w:spacing w:after="0" w:line="240" w:lineRule="auto"/>
        <w:ind w:left="-142" w:firstLine="709"/>
        <w:jc w:val="both"/>
        <w:rPr>
          <w:rFonts w:ascii="Times New Roman" w:hAnsi="Times New Roman"/>
          <w:b/>
          <w:sz w:val="24"/>
          <w:szCs w:val="24"/>
        </w:rPr>
      </w:pPr>
      <w:r w:rsidRPr="00ED0F04">
        <w:rPr>
          <w:rFonts w:ascii="Times New Roman" w:eastAsia="Times New Roman" w:hAnsi="Times New Roman"/>
          <w:b/>
          <w:sz w:val="24"/>
          <w:szCs w:val="24"/>
          <w:lang w:eastAsia="ru-RU"/>
        </w:rPr>
        <w:t>В результате изучения раздела «Современное производство и профессиональное образование» ученик должен:</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знать/понимать</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сферы современного производства; </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разделение труда на производстве;</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понятие о специальности и квалификации работника; </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факторы, влияющие на уровень оплаты труда; </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rPr>
      </w:pPr>
      <w:r w:rsidRPr="00ED0F04">
        <w:rPr>
          <w:rFonts w:ascii="Times New Roman" w:hAnsi="Times New Roman"/>
          <w:sz w:val="24"/>
          <w:szCs w:val="24"/>
        </w:rPr>
        <w:t>пути получения профессионального образования;</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b/>
          <w:sz w:val="24"/>
          <w:szCs w:val="24"/>
          <w:lang w:eastAsia="ru-RU"/>
        </w:rPr>
      </w:pPr>
      <w:r w:rsidRPr="00ED0F04">
        <w:rPr>
          <w:rFonts w:ascii="Times New Roman" w:hAnsi="Times New Roman"/>
          <w:sz w:val="24"/>
          <w:szCs w:val="24"/>
        </w:rPr>
        <w:t>необходимость учета требований к качествам личности при выборе профессии;</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eastAsia="Times New Roman" w:hAnsi="Times New Roman"/>
          <w:b/>
          <w:sz w:val="24"/>
          <w:szCs w:val="24"/>
          <w:lang w:eastAsia="ru-RU"/>
        </w:rPr>
        <w:t>уметь</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находить информацию о региональных учреждениях профессионального образования, путях получения профессионального образования и трудоустройства; </w:t>
      </w:r>
    </w:p>
    <w:p w:rsidR="00455FD1" w:rsidRPr="00ED0F04" w:rsidRDefault="00455FD1" w:rsidP="002A1333">
      <w:pPr>
        <w:numPr>
          <w:ilvl w:val="0"/>
          <w:numId w:val="14"/>
        </w:numPr>
        <w:spacing w:after="0" w:line="240" w:lineRule="auto"/>
        <w:ind w:left="-142" w:firstLine="709"/>
        <w:jc w:val="both"/>
        <w:rPr>
          <w:rFonts w:ascii="Times New Roman" w:hAnsi="Times New Roman"/>
          <w:b/>
          <w:sz w:val="24"/>
          <w:szCs w:val="24"/>
        </w:rPr>
      </w:pPr>
      <w:r w:rsidRPr="00ED0F04">
        <w:rPr>
          <w:rFonts w:ascii="Times New Roman" w:hAnsi="Times New Roman"/>
          <w:sz w:val="24"/>
          <w:szCs w:val="24"/>
        </w:rPr>
        <w:t>сопоставлять свои способности и возможности с требованиями профессии;</w:t>
      </w:r>
    </w:p>
    <w:p w:rsidR="00455FD1" w:rsidRPr="00ED0F04" w:rsidRDefault="00455FD1" w:rsidP="00ED0F04">
      <w:pPr>
        <w:spacing w:after="0" w:line="240" w:lineRule="auto"/>
        <w:ind w:left="-142" w:firstLine="709"/>
        <w:jc w:val="both"/>
        <w:rPr>
          <w:rFonts w:ascii="Times New Roman" w:hAnsi="Times New Roman"/>
          <w:sz w:val="24"/>
          <w:szCs w:val="24"/>
        </w:rPr>
      </w:pPr>
      <w:r w:rsidRPr="00ED0F04">
        <w:rPr>
          <w:rFonts w:ascii="Times New Roman" w:hAnsi="Times New Roman"/>
          <w:b/>
          <w:sz w:val="24"/>
          <w:szCs w:val="24"/>
        </w:rPr>
        <w:t xml:space="preserve">использовать приобретенные знания и умения в практической деятельности и повседневной жизни </w:t>
      </w:r>
      <w:r w:rsidRPr="00ED0F04">
        <w:rPr>
          <w:rFonts w:ascii="Times New Roman" w:hAnsi="Times New Roman"/>
          <w:sz w:val="24"/>
          <w:szCs w:val="24"/>
        </w:rPr>
        <w:t>для:</w:t>
      </w:r>
    </w:p>
    <w:p w:rsidR="00455FD1" w:rsidRPr="00ED0F04" w:rsidRDefault="00455FD1" w:rsidP="002A1333">
      <w:pPr>
        <w:numPr>
          <w:ilvl w:val="0"/>
          <w:numId w:val="14"/>
        </w:numPr>
        <w:spacing w:after="0" w:line="240" w:lineRule="auto"/>
        <w:ind w:left="-142" w:firstLine="709"/>
        <w:jc w:val="both"/>
        <w:rPr>
          <w:rFonts w:ascii="Times New Roman" w:hAnsi="Times New Roman"/>
          <w:sz w:val="24"/>
          <w:szCs w:val="24"/>
        </w:rPr>
      </w:pPr>
      <w:r w:rsidRPr="00ED0F04">
        <w:rPr>
          <w:rFonts w:ascii="Times New Roman" w:hAnsi="Times New Roman"/>
          <w:sz w:val="24"/>
          <w:szCs w:val="24"/>
        </w:rPr>
        <w:t xml:space="preserve">построения планов профессиональной карьеры, </w:t>
      </w:r>
    </w:p>
    <w:p w:rsidR="00455FD1" w:rsidRPr="00ED0F04" w:rsidRDefault="00455FD1" w:rsidP="002A1333">
      <w:pPr>
        <w:numPr>
          <w:ilvl w:val="0"/>
          <w:numId w:val="14"/>
        </w:numPr>
        <w:spacing w:after="0" w:line="240" w:lineRule="auto"/>
        <w:ind w:left="-142" w:firstLine="709"/>
        <w:jc w:val="both"/>
        <w:rPr>
          <w:rFonts w:ascii="Times New Roman" w:eastAsia="Times New Roman" w:hAnsi="Times New Roman"/>
          <w:sz w:val="24"/>
          <w:szCs w:val="24"/>
          <w:lang w:eastAsia="ar-SA"/>
        </w:rPr>
      </w:pPr>
      <w:r w:rsidRPr="00ED0F04">
        <w:rPr>
          <w:rFonts w:ascii="Times New Roman" w:hAnsi="Times New Roman"/>
          <w:sz w:val="24"/>
          <w:szCs w:val="24"/>
        </w:rPr>
        <w:lastRenderedPageBreak/>
        <w:t>выбора пути продолжения образования или трудоустройства.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Основы безопасности жизнедеятельности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 результате изучения основ безопасности жизнедеятельности ученик должен: </w:t>
      </w:r>
      <w:r w:rsidRPr="00ED0F04">
        <w:rPr>
          <w:rFonts w:ascii="Times New Roman" w:eastAsia="Times New Roman" w:hAnsi="Times New Roman"/>
          <w:b/>
          <w:sz w:val="24"/>
          <w:szCs w:val="24"/>
          <w:lang w:eastAsia="ar-SA"/>
        </w:rPr>
        <w:t>знать/понимать:</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основы здорового образа жизни; факторы, укрепляющие и разрушающие здоровье; вредные привычки и их профилактику;</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правила безопасного поведения в чрезвычайных ситуациях социального, природного и техногенного характера;</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правила безопасности дорожного движения (в части, касающейся пешеходов, пассажиров транспортных средств и велосипедистов);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уметь:</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действовать при возникновении пожара в жилище и использовать подручные средства для ликвидации очагов возгорания;</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соблюдать правила поведения на воде, оказывать помощь утопающему;</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оказывать первую медицинскую помощь при ожогах, обморожениях, ушибах, кровотечениях;</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вести себя в криминогенных ситуациях и в местах большого скопления людей;</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соблюдать правила безопасности дорожного движения (в части, касающейся пешеходов, пассажиров транспортных средств и велосипедистов)</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адекватно оценивать ситуацию на проезжей части и тротуаре с точки зрения пешехода и (или) велосипедиста;</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использовать полученные знания и умения в практической деятельности и повседневной жизни для:</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обеспечения личной безопасности на улицах и дорогах;</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соблюдения мер предосторожности и правил поведения в общественном транспорте;</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пользования бытовыми приборами и инструментами;</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проявления бдительности, безопасного поведения при угрозе террористического акта;</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обращения в случае необходимости в соответствующие службы экстренной помощи.</w:t>
      </w:r>
    </w:p>
    <w:p w:rsidR="009E4129" w:rsidRDefault="009E4129" w:rsidP="00ED0F04">
      <w:pPr>
        <w:spacing w:after="0" w:line="240" w:lineRule="auto"/>
        <w:ind w:left="-142" w:firstLine="709"/>
        <w:jc w:val="both"/>
        <w:rPr>
          <w:rFonts w:ascii="Times New Roman" w:eastAsia="Times New Roman" w:hAnsi="Times New Roman"/>
          <w:b/>
          <w:sz w:val="24"/>
          <w:szCs w:val="24"/>
          <w:lang w:eastAsia="ar-SA"/>
        </w:rPr>
      </w:pP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Физическая культура</w:t>
      </w:r>
    </w:p>
    <w:p w:rsidR="00007D0B"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 результате изучения физической культуры ученик должен:</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знать/понимать:</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роль физической культуры и спорта в формировании здорового образа жизни, организации активного отдыха и профилактике вредных привычек;</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основы формирования двигательных действий и развития физических качеств;</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способы закаливания организма и основные приемы самомассажа;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уметь:</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составлять и выполнять комплексы упражнений утренней и корригирующей гимнастики с учетом индивидуальных особенностей организма;</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выполнять акробатические, гимнастические, легкоатлетические упражнения, технические действия в спортивных играх;</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соблюдать безопасность при выполнении физических упражнений и проведении туристических походов;</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 xml:space="preserve">осуществлять судейство школьных соревнований по одному из базовых видов спорта; </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использовать приобретенные знания и умения в практической деятельности 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повседневной жизни для:</w:t>
      </w:r>
    </w:p>
    <w:p w:rsidR="00455FD1" w:rsidRPr="00ED0F04" w:rsidRDefault="00455FD1" w:rsidP="002A1333">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CF1A23" w:rsidRPr="00F16715" w:rsidRDefault="00455FD1" w:rsidP="00F16715">
      <w:pPr>
        <w:widowControl w:val="0"/>
        <w:numPr>
          <w:ilvl w:val="0"/>
          <w:numId w:val="1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 включения занятий физической культурой и спортом в активный отдых и досуг</w:t>
      </w:r>
      <w:r w:rsidRPr="00ED0F04">
        <w:rPr>
          <w:rFonts w:ascii="Times New Roman" w:eastAsia="Times New Roman" w:hAnsi="Times New Roman"/>
          <w:b/>
          <w:sz w:val="24"/>
          <w:szCs w:val="24"/>
          <w:lang w:eastAsia="ar-SA"/>
        </w:rPr>
        <w:t>.</w:t>
      </w:r>
    </w:p>
    <w:p w:rsidR="00360A3B" w:rsidRDefault="00360A3B" w:rsidP="00ED0F04">
      <w:pPr>
        <w:spacing w:after="0" w:line="240" w:lineRule="auto"/>
        <w:ind w:firstLine="709"/>
        <w:jc w:val="center"/>
        <w:rPr>
          <w:rFonts w:ascii="Times New Roman" w:eastAsia="Times New Roman" w:hAnsi="Times New Roman"/>
          <w:b/>
          <w:sz w:val="24"/>
          <w:szCs w:val="24"/>
          <w:lang w:eastAsia="ar-SA"/>
        </w:rPr>
      </w:pPr>
    </w:p>
    <w:p w:rsidR="00455FD1" w:rsidRPr="00ED0F04" w:rsidRDefault="00455FD1" w:rsidP="00ED0F04">
      <w:pPr>
        <w:spacing w:after="0" w:line="240" w:lineRule="auto"/>
        <w:ind w:firstLine="709"/>
        <w:jc w:val="center"/>
        <w:rPr>
          <w:rFonts w:ascii="Times New Roman" w:eastAsia="Times New Roman" w:hAnsi="Times New Roman"/>
          <w:b/>
          <w:color w:val="000000"/>
          <w:sz w:val="24"/>
          <w:szCs w:val="24"/>
          <w:lang w:eastAsia="ru-RU"/>
        </w:rPr>
      </w:pPr>
      <w:r w:rsidRPr="00ED0F04">
        <w:rPr>
          <w:rFonts w:ascii="Times New Roman" w:eastAsia="Times New Roman" w:hAnsi="Times New Roman"/>
          <w:b/>
          <w:sz w:val="24"/>
          <w:szCs w:val="24"/>
          <w:lang w:eastAsia="ar-SA"/>
        </w:rPr>
        <w:t xml:space="preserve">3.ФОРМЫ АТТЕСТАЦИИ. </w:t>
      </w:r>
    </w:p>
    <w:p w:rsidR="00455FD1" w:rsidRPr="00ED0F04" w:rsidRDefault="00455FD1" w:rsidP="00ED0F04">
      <w:pPr>
        <w:spacing w:after="0" w:line="240" w:lineRule="auto"/>
        <w:ind w:firstLine="709"/>
        <w:jc w:val="center"/>
        <w:rPr>
          <w:rFonts w:ascii="Times New Roman" w:eastAsia="Times New Roman" w:hAnsi="Times New Roman"/>
          <w:b/>
          <w:sz w:val="24"/>
          <w:szCs w:val="24"/>
          <w:lang w:eastAsia="ar-SA"/>
        </w:rPr>
      </w:pPr>
      <w:r w:rsidRPr="00ED0F04">
        <w:rPr>
          <w:rFonts w:ascii="Times New Roman" w:eastAsia="Times New Roman" w:hAnsi="Times New Roman"/>
          <w:b/>
          <w:color w:val="000000"/>
          <w:sz w:val="24"/>
          <w:szCs w:val="24"/>
          <w:lang w:eastAsia="ru-RU"/>
        </w:rPr>
        <w:t>КРИТЕРИИ И НОРМЫ ОЦЕНИВАНИЯ РЕЗУЛЬТАТОВ УЧЕБНОЙ ДЕЯТЕЛЬНОСТИ УЧАЩИХСЯ ОСНОВНОГО ОБЩЕГО ОБРАЗОВАНИЯ.</w:t>
      </w:r>
    </w:p>
    <w:p w:rsidR="00F16715" w:rsidRDefault="00915FB3" w:rsidP="00F16715">
      <w:pPr>
        <w:spacing w:after="0" w:line="240" w:lineRule="auto"/>
        <w:ind w:firstLine="709"/>
        <w:jc w:val="both"/>
        <w:rPr>
          <w:rFonts w:ascii="Times New Roman" w:hAnsi="Times New Roman"/>
          <w:sz w:val="24"/>
          <w:szCs w:val="24"/>
          <w:lang w:eastAsia="ru-RU"/>
        </w:rPr>
      </w:pPr>
      <w:r w:rsidRPr="00ED0F04">
        <w:rPr>
          <w:rFonts w:ascii="Times New Roman" w:hAnsi="Times New Roman"/>
          <w:sz w:val="24"/>
          <w:szCs w:val="24"/>
          <w:lang w:eastAsia="ru-RU"/>
        </w:rPr>
        <w:t xml:space="preserve">Отметка - это результат процесса оценивания, количественное выражение учебных достижений учащихся в цифрах или баллах. Оценке подлежат как объём, системность знаний, так и уровень развития интеллекта, навыков, умений, компетенций, характеризующие учебные достижения обучающегося  в учебной деятельности. </w:t>
      </w:r>
    </w:p>
    <w:p w:rsidR="009E1D68" w:rsidRPr="00F16715" w:rsidRDefault="009E1D68" w:rsidP="00F16715">
      <w:pPr>
        <w:spacing w:after="0" w:line="240" w:lineRule="auto"/>
        <w:ind w:firstLine="709"/>
        <w:jc w:val="both"/>
        <w:rPr>
          <w:rFonts w:ascii="Times New Roman" w:hAnsi="Times New Roman"/>
          <w:sz w:val="24"/>
          <w:szCs w:val="24"/>
          <w:lang w:eastAsia="ru-RU"/>
        </w:rPr>
      </w:pPr>
      <w:r w:rsidRPr="00ED0F04">
        <w:rPr>
          <w:rFonts w:ascii="Times New Roman" w:hAnsi="Times New Roman"/>
          <w:b/>
          <w:sz w:val="24"/>
          <w:szCs w:val="24"/>
          <w:lang w:eastAsia="ru-RU"/>
        </w:rPr>
        <w:t>Цель системы оценивания</w:t>
      </w:r>
    </w:p>
    <w:p w:rsidR="009E1D68" w:rsidRPr="00ED0F04" w:rsidRDefault="009E1D68" w:rsidP="00F16715">
      <w:pPr>
        <w:spacing w:after="0" w:line="240" w:lineRule="auto"/>
        <w:ind w:firstLine="709"/>
        <w:jc w:val="both"/>
        <w:rPr>
          <w:rFonts w:ascii="Times New Roman" w:hAnsi="Times New Roman"/>
          <w:sz w:val="24"/>
          <w:szCs w:val="24"/>
          <w:lang w:eastAsia="ru-RU"/>
        </w:rPr>
      </w:pPr>
      <w:r w:rsidRPr="00ED0F04">
        <w:rPr>
          <w:rFonts w:ascii="Times New Roman" w:hAnsi="Times New Roman"/>
          <w:sz w:val="24"/>
          <w:szCs w:val="24"/>
          <w:lang w:eastAsia="ru-RU"/>
        </w:rPr>
        <w:tab/>
        <w:t xml:space="preserve"> Основная цель системы оценивания – это повышение качества образования посредством  установления единых требований к выставлению отметок и оценок учебных достижений</w:t>
      </w:r>
    </w:p>
    <w:p w:rsidR="009E1D68" w:rsidRPr="00ED0F04" w:rsidRDefault="009E1D68" w:rsidP="00F16715">
      <w:pPr>
        <w:spacing w:after="0" w:line="240" w:lineRule="auto"/>
        <w:ind w:firstLine="709"/>
        <w:jc w:val="both"/>
        <w:rPr>
          <w:rFonts w:ascii="Times New Roman" w:hAnsi="Times New Roman"/>
          <w:b/>
          <w:sz w:val="24"/>
          <w:szCs w:val="24"/>
          <w:lang w:eastAsia="ru-RU"/>
        </w:rPr>
      </w:pPr>
      <w:r w:rsidRPr="00ED0F04">
        <w:rPr>
          <w:rFonts w:ascii="Times New Roman" w:hAnsi="Times New Roman"/>
          <w:b/>
          <w:sz w:val="24"/>
          <w:szCs w:val="24"/>
          <w:lang w:eastAsia="ru-RU"/>
        </w:rPr>
        <w:t xml:space="preserve"> Задачи системы оценивания</w:t>
      </w:r>
    </w:p>
    <w:p w:rsidR="009E1D68" w:rsidRPr="00ED0F04" w:rsidRDefault="009E1D68" w:rsidP="00890C77">
      <w:pPr>
        <w:numPr>
          <w:ilvl w:val="0"/>
          <w:numId w:val="186"/>
        </w:numPr>
        <w:spacing w:after="0" w:line="240" w:lineRule="auto"/>
        <w:ind w:firstLine="709"/>
        <w:jc w:val="both"/>
        <w:rPr>
          <w:rFonts w:ascii="Times New Roman" w:hAnsi="Times New Roman"/>
          <w:sz w:val="24"/>
          <w:szCs w:val="24"/>
          <w:lang w:eastAsia="ru-RU"/>
        </w:rPr>
      </w:pPr>
      <w:r w:rsidRPr="00ED0F04">
        <w:rPr>
          <w:rFonts w:ascii="Times New Roman" w:hAnsi="Times New Roman"/>
          <w:sz w:val="24"/>
          <w:szCs w:val="24"/>
          <w:lang w:eastAsia="ru-RU"/>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федерального компонента государственного образовательного стандарта.</w:t>
      </w:r>
    </w:p>
    <w:p w:rsidR="009E1D68" w:rsidRPr="00ED0F04" w:rsidRDefault="009E1D68" w:rsidP="00890C77">
      <w:pPr>
        <w:numPr>
          <w:ilvl w:val="0"/>
          <w:numId w:val="186"/>
        </w:numPr>
        <w:spacing w:after="0" w:line="240" w:lineRule="auto"/>
        <w:ind w:firstLine="709"/>
        <w:jc w:val="both"/>
        <w:rPr>
          <w:rFonts w:ascii="Times New Roman" w:hAnsi="Times New Roman"/>
          <w:sz w:val="24"/>
          <w:szCs w:val="24"/>
          <w:lang w:eastAsia="ru-RU"/>
        </w:rPr>
      </w:pPr>
      <w:r w:rsidRPr="00ED0F04">
        <w:rPr>
          <w:rFonts w:ascii="Times New Roman" w:hAnsi="Times New Roman"/>
          <w:sz w:val="24"/>
          <w:szCs w:val="24"/>
          <w:lang w:eastAsia="ru-RU"/>
        </w:rPr>
        <w:t>Контроль за выполнением учебных программ.</w:t>
      </w:r>
    </w:p>
    <w:p w:rsidR="009E1D68" w:rsidRPr="00ED0F04" w:rsidRDefault="009E1D68" w:rsidP="00890C77">
      <w:pPr>
        <w:numPr>
          <w:ilvl w:val="0"/>
          <w:numId w:val="186"/>
        </w:numPr>
        <w:spacing w:after="0" w:line="240" w:lineRule="auto"/>
        <w:ind w:firstLine="709"/>
        <w:jc w:val="both"/>
        <w:rPr>
          <w:rFonts w:ascii="Times New Roman" w:hAnsi="Times New Roman"/>
          <w:sz w:val="24"/>
          <w:szCs w:val="24"/>
          <w:lang w:eastAsia="ru-RU"/>
        </w:rPr>
      </w:pPr>
      <w:r w:rsidRPr="00ED0F04">
        <w:rPr>
          <w:rFonts w:ascii="Times New Roman" w:hAnsi="Times New Roman"/>
          <w:sz w:val="24"/>
          <w:szCs w:val="24"/>
          <w:lang w:eastAsia="ru-RU"/>
        </w:rPr>
        <w:t>Формирование мотивации, самооценки и помощь в выборе дальнейшей индивидуальной образовательной траектории обучающегося.</w:t>
      </w:r>
    </w:p>
    <w:p w:rsidR="009E1D68" w:rsidRPr="00ED0F04" w:rsidRDefault="009E1D68" w:rsidP="00890C77">
      <w:pPr>
        <w:numPr>
          <w:ilvl w:val="0"/>
          <w:numId w:val="186"/>
        </w:numPr>
        <w:spacing w:after="0" w:line="240" w:lineRule="auto"/>
        <w:ind w:firstLine="709"/>
        <w:jc w:val="both"/>
        <w:rPr>
          <w:rFonts w:ascii="Times New Roman" w:hAnsi="Times New Roman"/>
          <w:sz w:val="24"/>
          <w:szCs w:val="24"/>
          <w:lang w:eastAsia="ru-RU"/>
        </w:rPr>
      </w:pPr>
      <w:r w:rsidRPr="00ED0F04">
        <w:rPr>
          <w:rFonts w:ascii="Times New Roman" w:hAnsi="Times New Roman"/>
          <w:sz w:val="24"/>
          <w:szCs w:val="24"/>
          <w:lang w:eastAsia="ru-RU"/>
        </w:rPr>
        <w:t>Повышение уровня объективности, гласности в оценивании педагогом учебных достижений учащегося.</w:t>
      </w:r>
    </w:p>
    <w:p w:rsidR="009E1D68" w:rsidRPr="00ED0F04" w:rsidRDefault="009E1D68" w:rsidP="00ED0F04">
      <w:pPr>
        <w:spacing w:after="0" w:line="240" w:lineRule="auto"/>
        <w:ind w:firstLine="709"/>
        <w:jc w:val="both"/>
        <w:rPr>
          <w:rFonts w:ascii="Times New Roman" w:hAnsi="Times New Roman"/>
          <w:sz w:val="24"/>
          <w:szCs w:val="24"/>
          <w:lang w:eastAsia="ru-RU"/>
        </w:rPr>
      </w:pPr>
      <w:r w:rsidRPr="00ED0F04">
        <w:rPr>
          <w:rFonts w:ascii="Times New Roman" w:hAnsi="Times New Roman"/>
          <w:b/>
          <w:sz w:val="24"/>
          <w:szCs w:val="24"/>
          <w:lang w:eastAsia="ru-RU"/>
        </w:rPr>
        <w:t>Принципы системы оценивания</w:t>
      </w:r>
    </w:p>
    <w:p w:rsidR="009E1D68" w:rsidRPr="00ED0F04" w:rsidRDefault="009E1D68" w:rsidP="00360A3B">
      <w:pPr>
        <w:numPr>
          <w:ilvl w:val="0"/>
          <w:numId w:val="186"/>
        </w:numPr>
        <w:spacing w:after="0" w:line="240" w:lineRule="auto"/>
        <w:ind w:left="426" w:firstLine="567"/>
        <w:jc w:val="both"/>
        <w:rPr>
          <w:rFonts w:ascii="Times New Roman" w:hAnsi="Times New Roman"/>
          <w:sz w:val="24"/>
          <w:szCs w:val="24"/>
          <w:lang w:eastAsia="ru-RU"/>
        </w:rPr>
      </w:pPr>
      <w:r w:rsidRPr="00ED0F04">
        <w:rPr>
          <w:rFonts w:ascii="Times New Roman" w:hAnsi="Times New Roman"/>
          <w:sz w:val="24"/>
          <w:szCs w:val="24"/>
          <w:lang w:eastAsia="ru-RU"/>
        </w:rPr>
        <w:t>Справедливость и объективность - это единые критерии оценивания ЗУНов учащихся, известные ученикам заранее;</w:t>
      </w:r>
    </w:p>
    <w:p w:rsidR="009E1D68" w:rsidRPr="00ED0F04" w:rsidRDefault="009E1D68" w:rsidP="00360A3B">
      <w:pPr>
        <w:numPr>
          <w:ilvl w:val="0"/>
          <w:numId w:val="186"/>
        </w:numPr>
        <w:spacing w:after="0" w:line="240" w:lineRule="auto"/>
        <w:ind w:left="426" w:firstLine="567"/>
        <w:jc w:val="both"/>
        <w:rPr>
          <w:rFonts w:ascii="Times New Roman" w:hAnsi="Times New Roman"/>
          <w:sz w:val="24"/>
          <w:szCs w:val="24"/>
          <w:lang w:eastAsia="ru-RU"/>
        </w:rPr>
      </w:pPr>
      <w:r w:rsidRPr="00ED0F04">
        <w:rPr>
          <w:rFonts w:ascii="Times New Roman" w:hAnsi="Times New Roman"/>
          <w:sz w:val="24"/>
          <w:szCs w:val="24"/>
          <w:lang w:eastAsia="ru-RU"/>
        </w:rPr>
        <w:t>Учет возрастных и индивидуальных особенностей учащихся;</w:t>
      </w:r>
    </w:p>
    <w:p w:rsidR="009E1D68" w:rsidRPr="00ED0F04" w:rsidRDefault="009E1D68" w:rsidP="00360A3B">
      <w:pPr>
        <w:numPr>
          <w:ilvl w:val="0"/>
          <w:numId w:val="186"/>
        </w:numPr>
        <w:spacing w:after="0" w:line="240" w:lineRule="auto"/>
        <w:ind w:left="426" w:firstLine="567"/>
        <w:jc w:val="both"/>
        <w:rPr>
          <w:rFonts w:ascii="Times New Roman" w:hAnsi="Times New Roman"/>
          <w:sz w:val="24"/>
          <w:szCs w:val="24"/>
          <w:lang w:eastAsia="ru-RU"/>
        </w:rPr>
      </w:pPr>
      <w:r w:rsidRPr="00ED0F04">
        <w:rPr>
          <w:rFonts w:ascii="Times New Roman" w:hAnsi="Times New Roman"/>
          <w:sz w:val="24"/>
          <w:szCs w:val="24"/>
          <w:lang w:eastAsia="ru-RU"/>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9E1D68" w:rsidRPr="00ED0F04" w:rsidRDefault="009E1D68" w:rsidP="00360A3B">
      <w:pPr>
        <w:pStyle w:val="aff2"/>
        <w:ind w:left="426" w:firstLine="567"/>
        <w:rPr>
          <w:rFonts w:ascii="Times New Roman" w:hAnsi="Times New Roman"/>
          <w:sz w:val="24"/>
          <w:szCs w:val="24"/>
        </w:rPr>
      </w:pPr>
      <w:r w:rsidRPr="00ED0F04">
        <w:rPr>
          <w:rFonts w:ascii="Times New Roman" w:hAnsi="Times New Roman"/>
          <w:b/>
          <w:sz w:val="24"/>
          <w:szCs w:val="24"/>
        </w:rPr>
        <w:t>Критерии системы оценивания</w:t>
      </w:r>
    </w:p>
    <w:p w:rsidR="009E1D68" w:rsidRPr="00ED0F04" w:rsidRDefault="00360A3B" w:rsidP="00360A3B">
      <w:pPr>
        <w:pStyle w:val="aff2"/>
        <w:numPr>
          <w:ilvl w:val="0"/>
          <w:numId w:val="186"/>
        </w:numPr>
        <w:ind w:left="426" w:firstLine="567"/>
        <w:rPr>
          <w:rFonts w:ascii="Times New Roman" w:hAnsi="Times New Roman"/>
          <w:sz w:val="24"/>
          <w:szCs w:val="24"/>
        </w:rPr>
      </w:pPr>
      <w:r>
        <w:rPr>
          <w:rFonts w:ascii="Times New Roman" w:hAnsi="Times New Roman"/>
          <w:sz w:val="24"/>
          <w:szCs w:val="24"/>
        </w:rPr>
        <w:t>В МБОУ Ряженской сош</w:t>
      </w:r>
      <w:r w:rsidR="009E1D68" w:rsidRPr="00ED0F04">
        <w:rPr>
          <w:rFonts w:ascii="Times New Roman" w:hAnsi="Times New Roman"/>
          <w:sz w:val="24"/>
          <w:szCs w:val="24"/>
        </w:rPr>
        <w:t xml:space="preserve"> принята 5-бальная шкала отметок:                   </w:t>
      </w:r>
    </w:p>
    <w:p w:rsidR="009E1D68" w:rsidRPr="00ED0F04" w:rsidRDefault="009E1D68" w:rsidP="00360A3B">
      <w:pPr>
        <w:pStyle w:val="aff2"/>
        <w:numPr>
          <w:ilvl w:val="0"/>
          <w:numId w:val="186"/>
        </w:numPr>
        <w:ind w:left="426" w:firstLine="567"/>
        <w:rPr>
          <w:rFonts w:ascii="Times New Roman" w:hAnsi="Times New Roman"/>
          <w:sz w:val="24"/>
          <w:szCs w:val="24"/>
        </w:rPr>
      </w:pPr>
      <w:r w:rsidRPr="00ED0F04">
        <w:rPr>
          <w:rFonts w:ascii="Times New Roman" w:hAnsi="Times New Roman"/>
          <w:sz w:val="24"/>
          <w:szCs w:val="24"/>
        </w:rPr>
        <w:t xml:space="preserve"> «5» - отлично; «4» - хорошо; «3» - удовлетворительно; «2» - неудовлетворительно; «1» - отсутствие ответа или работы по неуважительной причине.</w:t>
      </w:r>
    </w:p>
    <w:p w:rsidR="009E1D68" w:rsidRPr="00ED0F04" w:rsidRDefault="009E1D68" w:rsidP="00360A3B">
      <w:pPr>
        <w:pStyle w:val="aff2"/>
        <w:numPr>
          <w:ilvl w:val="0"/>
          <w:numId w:val="186"/>
        </w:numPr>
        <w:ind w:left="426" w:firstLine="567"/>
        <w:rPr>
          <w:rFonts w:ascii="Times New Roman" w:hAnsi="Times New Roman"/>
          <w:sz w:val="24"/>
          <w:szCs w:val="24"/>
        </w:rPr>
      </w:pPr>
      <w:r w:rsidRPr="00ED0F04">
        <w:rPr>
          <w:rFonts w:ascii="Times New Roman" w:hAnsi="Times New Roman"/>
          <w:b/>
          <w:sz w:val="24"/>
          <w:szCs w:val="24"/>
        </w:rPr>
        <w:t>Отметку "5"</w:t>
      </w:r>
      <w:r w:rsidRPr="00ED0F04">
        <w:rPr>
          <w:rFonts w:ascii="Times New Roman" w:hAnsi="Times New Roman"/>
          <w:sz w:val="24"/>
          <w:szCs w:val="24"/>
        </w:rPr>
        <w:t xml:space="preserve">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w:t>
      </w:r>
      <w:r w:rsidRPr="00ED0F04">
        <w:rPr>
          <w:rFonts w:ascii="Times New Roman" w:hAnsi="Times New Roman"/>
          <w:sz w:val="24"/>
          <w:szCs w:val="24"/>
        </w:rPr>
        <w:lastRenderedPageBreak/>
        <w:t>случаях.Ученик обосновывает свои суждения, применяет знания на практике, приводит собственные примеры).</w:t>
      </w:r>
    </w:p>
    <w:p w:rsidR="009E1D68" w:rsidRPr="00ED0F04" w:rsidRDefault="009E1D68" w:rsidP="00360A3B">
      <w:pPr>
        <w:pStyle w:val="aff2"/>
        <w:numPr>
          <w:ilvl w:val="0"/>
          <w:numId w:val="186"/>
        </w:numPr>
        <w:ind w:left="426" w:firstLine="567"/>
        <w:rPr>
          <w:rFonts w:ascii="Times New Roman" w:hAnsi="Times New Roman"/>
          <w:sz w:val="24"/>
          <w:szCs w:val="24"/>
        </w:rPr>
      </w:pPr>
      <w:r w:rsidRPr="00ED0F04">
        <w:rPr>
          <w:rFonts w:ascii="Times New Roman" w:hAnsi="Times New Roman"/>
          <w:b/>
          <w:sz w:val="24"/>
          <w:szCs w:val="24"/>
        </w:rPr>
        <w:t>Отметку "4"</w:t>
      </w:r>
      <w:r w:rsidRPr="00ED0F04">
        <w:rPr>
          <w:rFonts w:ascii="Times New Roman" w:hAnsi="Times New Roman"/>
          <w:sz w:val="24"/>
          <w:szCs w:val="24"/>
        </w:rPr>
        <w:t xml:space="preserve">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и объем ЗУНов составляет 70-90% содержания (правильный, но не совсем точный ответ).</w:t>
      </w:r>
    </w:p>
    <w:p w:rsidR="009E1D68" w:rsidRPr="0007688F" w:rsidRDefault="009E1D68" w:rsidP="00360A3B">
      <w:pPr>
        <w:pStyle w:val="aff2"/>
        <w:numPr>
          <w:ilvl w:val="0"/>
          <w:numId w:val="186"/>
        </w:numPr>
        <w:ind w:left="426" w:firstLine="567"/>
        <w:rPr>
          <w:rFonts w:ascii="Times New Roman" w:hAnsi="Times New Roman"/>
          <w:sz w:val="24"/>
          <w:szCs w:val="24"/>
        </w:rPr>
      </w:pPr>
      <w:r w:rsidRPr="00ED0F04">
        <w:rPr>
          <w:rFonts w:ascii="Times New Roman" w:hAnsi="Times New Roman"/>
          <w:b/>
          <w:sz w:val="24"/>
          <w:szCs w:val="24"/>
        </w:rPr>
        <w:t>Отметку "3"</w:t>
      </w:r>
      <w:r w:rsidRPr="00ED0F04">
        <w:rPr>
          <w:rFonts w:ascii="Times New Roman" w:hAnsi="Times New Roman"/>
          <w:sz w:val="24"/>
          <w:szCs w:val="24"/>
        </w:rPr>
        <w:t xml:space="preserve">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w:t>
      </w:r>
      <w:r w:rsidRPr="0007688F">
        <w:rPr>
          <w:rFonts w:ascii="Times New Roman" w:hAnsi="Times New Roman"/>
          <w:sz w:val="24"/>
          <w:szCs w:val="24"/>
        </w:rPr>
        <w:t>суждения, не умеет приводить примеры, излагает материал непоследовательно).</w:t>
      </w:r>
    </w:p>
    <w:p w:rsidR="00455FD1" w:rsidRPr="00F16715" w:rsidRDefault="009E1D68" w:rsidP="00360A3B">
      <w:pPr>
        <w:pStyle w:val="aff2"/>
        <w:numPr>
          <w:ilvl w:val="0"/>
          <w:numId w:val="186"/>
        </w:numPr>
        <w:ind w:left="426" w:firstLine="567"/>
        <w:rPr>
          <w:rFonts w:ascii="Times New Roman" w:hAnsi="Times New Roman"/>
          <w:sz w:val="24"/>
          <w:szCs w:val="24"/>
        </w:rPr>
      </w:pPr>
      <w:r w:rsidRPr="00ED0F04">
        <w:rPr>
          <w:rFonts w:ascii="Times New Roman" w:hAnsi="Times New Roman"/>
          <w:b/>
          <w:sz w:val="24"/>
          <w:szCs w:val="24"/>
        </w:rPr>
        <w:t>Отметку "2"</w:t>
      </w:r>
      <w:r w:rsidRPr="00ED0F04">
        <w:rPr>
          <w:rFonts w:ascii="Times New Roman" w:hAnsi="Times New Roman"/>
          <w:sz w:val="24"/>
          <w:szCs w:val="24"/>
        </w:rPr>
        <w:t xml:space="preserve">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w:t>
      </w:r>
    </w:p>
    <w:p w:rsidR="00360A3B" w:rsidRDefault="00360A3B" w:rsidP="00360A3B">
      <w:pPr>
        <w:spacing w:after="0" w:line="240" w:lineRule="auto"/>
        <w:ind w:left="426" w:firstLine="567"/>
        <w:jc w:val="both"/>
        <w:rPr>
          <w:rFonts w:ascii="Times New Roman" w:hAnsi="Times New Roman"/>
          <w:b/>
          <w:sz w:val="24"/>
          <w:szCs w:val="24"/>
          <w:lang w:eastAsia="ru-RU"/>
        </w:rPr>
      </w:pPr>
    </w:p>
    <w:p w:rsidR="009E1D68" w:rsidRPr="00ED0F04" w:rsidRDefault="009E1D68" w:rsidP="00F16715">
      <w:pPr>
        <w:spacing w:after="0" w:line="240" w:lineRule="auto"/>
        <w:ind w:firstLine="709"/>
        <w:jc w:val="both"/>
        <w:rPr>
          <w:rFonts w:ascii="Times New Roman" w:hAnsi="Times New Roman"/>
          <w:b/>
          <w:sz w:val="24"/>
          <w:szCs w:val="24"/>
          <w:lang w:eastAsia="ru-RU"/>
        </w:rPr>
      </w:pPr>
      <w:r w:rsidRPr="00ED0F04">
        <w:rPr>
          <w:rFonts w:ascii="Times New Roman" w:hAnsi="Times New Roman"/>
          <w:b/>
          <w:sz w:val="24"/>
          <w:szCs w:val="24"/>
          <w:lang w:eastAsia="ru-RU"/>
        </w:rPr>
        <w:t>Формы и сроки контроля</w:t>
      </w:r>
    </w:p>
    <w:p w:rsidR="009E1D68" w:rsidRPr="00ED0F04" w:rsidRDefault="009E1D68" w:rsidP="00F16715">
      <w:pPr>
        <w:spacing w:after="0" w:line="240" w:lineRule="auto"/>
        <w:ind w:firstLine="709"/>
        <w:jc w:val="both"/>
        <w:rPr>
          <w:rFonts w:ascii="Times New Roman" w:hAnsi="Times New Roman"/>
          <w:sz w:val="24"/>
          <w:szCs w:val="24"/>
          <w:lang w:eastAsia="ru-RU"/>
        </w:rPr>
      </w:pPr>
      <w:r w:rsidRPr="00ED0F04">
        <w:rPr>
          <w:rFonts w:ascii="Times New Roman" w:hAnsi="Times New Roman"/>
          <w:sz w:val="24"/>
          <w:szCs w:val="24"/>
          <w:lang w:eastAsia="ru-RU"/>
        </w:rPr>
        <w:tab/>
        <w:t>Виды аттестации: текущий контроль, промежуточная аттестация и государственная итоговая аттестация.</w:t>
      </w:r>
    </w:p>
    <w:p w:rsidR="009E1D68" w:rsidRPr="00ED0F04" w:rsidRDefault="009E1D68" w:rsidP="00ED0F04">
      <w:pPr>
        <w:spacing w:after="0" w:line="240" w:lineRule="auto"/>
        <w:ind w:firstLine="709"/>
        <w:jc w:val="both"/>
        <w:rPr>
          <w:rFonts w:ascii="Times New Roman" w:hAnsi="Times New Roman"/>
          <w:sz w:val="24"/>
          <w:szCs w:val="24"/>
          <w:lang w:eastAsia="ru-RU"/>
        </w:rPr>
      </w:pPr>
      <w:r w:rsidRPr="00ED0F04">
        <w:rPr>
          <w:rFonts w:ascii="Times New Roman" w:hAnsi="Times New Roman"/>
          <w:sz w:val="24"/>
          <w:szCs w:val="24"/>
          <w:u w:val="single"/>
          <w:lang w:eastAsia="ru-RU"/>
        </w:rPr>
        <w:t>Текущий контроль</w:t>
      </w:r>
      <w:r w:rsidRPr="00ED0F04">
        <w:rPr>
          <w:rFonts w:ascii="Times New Roman" w:hAnsi="Times New Roman"/>
          <w:sz w:val="24"/>
          <w:szCs w:val="24"/>
          <w:lang w:eastAsia="ru-RU"/>
        </w:rPr>
        <w:t xml:space="preserve">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w:t>
      </w:r>
    </w:p>
    <w:p w:rsidR="009E1D68" w:rsidRPr="00ED0F04" w:rsidRDefault="009E1D68" w:rsidP="00ED0F04">
      <w:pPr>
        <w:spacing w:after="0" w:line="240" w:lineRule="auto"/>
        <w:ind w:firstLine="709"/>
        <w:jc w:val="both"/>
        <w:rPr>
          <w:rFonts w:ascii="Times New Roman" w:hAnsi="Times New Roman"/>
          <w:sz w:val="24"/>
          <w:szCs w:val="24"/>
          <w:lang w:eastAsia="ru-RU"/>
        </w:rPr>
      </w:pPr>
      <w:r w:rsidRPr="00ED0F04">
        <w:rPr>
          <w:rFonts w:ascii="Times New Roman" w:hAnsi="Times New Roman"/>
          <w:sz w:val="24"/>
          <w:szCs w:val="24"/>
          <w:lang w:eastAsia="ru-RU"/>
        </w:rPr>
        <w:t>Текущему контролю  подлежат учащиеся всех классов школы.</w:t>
      </w:r>
    </w:p>
    <w:p w:rsidR="009E1D68" w:rsidRPr="00ED0F04" w:rsidRDefault="009E1D68" w:rsidP="00ED0F04">
      <w:pPr>
        <w:spacing w:after="0" w:line="240" w:lineRule="auto"/>
        <w:ind w:firstLine="709"/>
        <w:jc w:val="both"/>
        <w:rPr>
          <w:rFonts w:ascii="Times New Roman" w:hAnsi="Times New Roman"/>
          <w:sz w:val="24"/>
          <w:szCs w:val="24"/>
          <w:lang w:eastAsia="ru-RU"/>
        </w:rPr>
      </w:pPr>
      <w:r w:rsidRPr="00ED0F04">
        <w:rPr>
          <w:rFonts w:ascii="Times New Roman" w:hAnsi="Times New Roman"/>
          <w:spacing w:val="-7"/>
          <w:sz w:val="24"/>
          <w:szCs w:val="24"/>
          <w:lang w:eastAsia="ru-RU"/>
        </w:rPr>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w:t>
      </w:r>
      <w:r w:rsidRPr="00ED0F04">
        <w:rPr>
          <w:rFonts w:ascii="Times New Roman" w:hAnsi="Times New Roman"/>
          <w:spacing w:val="-3"/>
          <w:sz w:val="24"/>
          <w:szCs w:val="24"/>
          <w:lang w:eastAsia="ru-RU"/>
        </w:rPr>
        <w:t>Контрольные работы отражаются в графике контрольных работ на каждую четверть.</w:t>
      </w:r>
      <w:r w:rsidRPr="00ED0F04">
        <w:rPr>
          <w:rFonts w:ascii="Times New Roman" w:hAnsi="Times New Roman"/>
          <w:spacing w:val="-6"/>
          <w:sz w:val="24"/>
          <w:szCs w:val="24"/>
          <w:lang w:eastAsia="ru-RU"/>
        </w:rPr>
        <w:t xml:space="preserve"> Отметка за выполненную </w:t>
      </w:r>
      <w:r w:rsidRPr="00ED0F04">
        <w:rPr>
          <w:rFonts w:ascii="Times New Roman" w:hAnsi="Times New Roman"/>
          <w:spacing w:val="-8"/>
          <w:sz w:val="24"/>
          <w:szCs w:val="24"/>
          <w:lang w:eastAsia="ru-RU"/>
        </w:rPr>
        <w:t>письменную работу заносится в классный журнал к следующему уроку, за исключением</w:t>
      </w:r>
      <w:r w:rsidRPr="00ED0F04">
        <w:rPr>
          <w:rFonts w:ascii="Times New Roman" w:hAnsi="Times New Roman"/>
          <w:sz w:val="24"/>
          <w:szCs w:val="24"/>
          <w:lang w:eastAsia="ru-RU"/>
        </w:rPr>
        <w:t xml:space="preserve"> отметки за творческие работы по русскому языку и литературе в 7-9-х классах - не </w:t>
      </w:r>
      <w:r w:rsidRPr="00ED0F04">
        <w:rPr>
          <w:rFonts w:ascii="Times New Roman" w:hAnsi="Times New Roman"/>
          <w:spacing w:val="-8"/>
          <w:sz w:val="24"/>
          <w:szCs w:val="24"/>
          <w:lang w:eastAsia="ru-RU"/>
        </w:rPr>
        <w:t>позже, чем через неделю после их проведения.</w:t>
      </w:r>
    </w:p>
    <w:p w:rsidR="009E1D68" w:rsidRPr="00ED0F04" w:rsidRDefault="009E1D68" w:rsidP="00ED0F04">
      <w:pPr>
        <w:spacing w:after="0" w:line="240" w:lineRule="auto"/>
        <w:ind w:firstLine="709"/>
        <w:jc w:val="both"/>
        <w:rPr>
          <w:rFonts w:ascii="Times New Roman" w:hAnsi="Times New Roman"/>
          <w:sz w:val="24"/>
          <w:szCs w:val="24"/>
          <w:lang w:eastAsia="ru-RU"/>
        </w:rPr>
      </w:pPr>
      <w:r w:rsidRPr="00ED0F04">
        <w:rPr>
          <w:rFonts w:ascii="Times New Roman" w:hAnsi="Times New Roman"/>
          <w:spacing w:val="-7"/>
          <w:sz w:val="24"/>
          <w:szCs w:val="24"/>
          <w:lang w:eastAsia="ru-RU"/>
        </w:rPr>
        <w:t xml:space="preserve">Учащиеся, временно обучающиеся в санаторных школах, реабилитационных </w:t>
      </w:r>
      <w:r w:rsidRPr="00ED0F04">
        <w:rPr>
          <w:rFonts w:ascii="Times New Roman" w:hAnsi="Times New Roman"/>
          <w:sz w:val="24"/>
          <w:szCs w:val="24"/>
          <w:lang w:eastAsia="ru-RU"/>
        </w:rPr>
        <w:t xml:space="preserve">общеобразовательных учреждениях, аттестуются на основе итогов их аттестации в этих </w:t>
      </w:r>
      <w:r w:rsidRPr="00ED0F04">
        <w:rPr>
          <w:rFonts w:ascii="Times New Roman" w:hAnsi="Times New Roman"/>
          <w:spacing w:val="-9"/>
          <w:sz w:val="24"/>
          <w:szCs w:val="24"/>
          <w:lang w:eastAsia="ru-RU"/>
        </w:rPr>
        <w:t>учебных заведениях.</w:t>
      </w:r>
    </w:p>
    <w:p w:rsidR="009E1D68" w:rsidRPr="00ED0F04" w:rsidRDefault="009E1D68" w:rsidP="00ED0F04">
      <w:pPr>
        <w:spacing w:after="0" w:line="240" w:lineRule="auto"/>
        <w:ind w:firstLine="709"/>
        <w:jc w:val="both"/>
        <w:rPr>
          <w:rFonts w:ascii="Times New Roman" w:hAnsi="Times New Roman"/>
          <w:sz w:val="24"/>
          <w:szCs w:val="24"/>
          <w:lang w:eastAsia="ru-RU"/>
        </w:rPr>
      </w:pPr>
      <w:r w:rsidRPr="00ED0F04">
        <w:rPr>
          <w:rFonts w:ascii="Times New Roman" w:hAnsi="Times New Roman"/>
          <w:spacing w:val="-2"/>
          <w:sz w:val="24"/>
          <w:szCs w:val="24"/>
          <w:lang w:eastAsia="ru-RU"/>
        </w:rPr>
        <w:t xml:space="preserve">Отметка учащихся за четверть выставляется на основе результатов </w:t>
      </w:r>
      <w:r w:rsidRPr="00ED0F04">
        <w:rPr>
          <w:rFonts w:ascii="Times New Roman" w:hAnsi="Times New Roman"/>
          <w:spacing w:val="-5"/>
          <w:sz w:val="24"/>
          <w:szCs w:val="24"/>
          <w:lang w:eastAsia="ru-RU"/>
        </w:rPr>
        <w:t xml:space="preserve">письменных работ и устных ответов учащихся и с учетом их фактических знаний, умений и </w:t>
      </w:r>
      <w:r w:rsidRPr="00ED0F04">
        <w:rPr>
          <w:rFonts w:ascii="Times New Roman" w:hAnsi="Times New Roman"/>
          <w:spacing w:val="-15"/>
          <w:sz w:val="24"/>
          <w:szCs w:val="24"/>
          <w:lang w:eastAsia="ru-RU"/>
        </w:rPr>
        <w:t>навыков.</w:t>
      </w:r>
      <w:r w:rsidR="00360A3B">
        <w:rPr>
          <w:rFonts w:ascii="Times New Roman" w:hAnsi="Times New Roman"/>
          <w:spacing w:val="-15"/>
          <w:sz w:val="24"/>
          <w:szCs w:val="24"/>
          <w:lang w:eastAsia="ru-RU"/>
        </w:rPr>
        <w:t xml:space="preserve"> </w:t>
      </w:r>
      <w:r w:rsidRPr="00ED0F04">
        <w:rPr>
          <w:rFonts w:ascii="Times New Roman" w:hAnsi="Times New Roman"/>
          <w:spacing w:val="-6"/>
          <w:sz w:val="24"/>
          <w:szCs w:val="24"/>
          <w:lang w:eastAsia="ru-RU"/>
        </w:rPr>
        <w:t xml:space="preserve">Четвертные, полугодовые, годовые отметки выставляются в журнал за два дня до </w:t>
      </w:r>
      <w:r w:rsidRPr="00ED0F04">
        <w:rPr>
          <w:rFonts w:ascii="Times New Roman" w:hAnsi="Times New Roman"/>
          <w:sz w:val="24"/>
          <w:szCs w:val="24"/>
          <w:lang w:eastAsia="ru-RU"/>
        </w:rPr>
        <w:t xml:space="preserve">начала каникул или начала экзаменов в классах. </w:t>
      </w:r>
      <w:r w:rsidRPr="00ED0F04">
        <w:rPr>
          <w:rFonts w:ascii="Times New Roman" w:hAnsi="Times New Roman"/>
          <w:spacing w:val="-5"/>
          <w:sz w:val="24"/>
          <w:szCs w:val="24"/>
          <w:lang w:eastAsia="ru-RU"/>
        </w:rPr>
        <w:t>Классные руководители обязаны довести до сведения</w:t>
      </w:r>
      <w:r w:rsidR="00360A3B">
        <w:rPr>
          <w:rFonts w:ascii="Times New Roman" w:hAnsi="Times New Roman"/>
          <w:spacing w:val="-5"/>
          <w:sz w:val="24"/>
          <w:szCs w:val="24"/>
          <w:lang w:eastAsia="ru-RU"/>
        </w:rPr>
        <w:t xml:space="preserve"> </w:t>
      </w:r>
      <w:r w:rsidRPr="00ED0F04">
        <w:rPr>
          <w:rFonts w:ascii="Times New Roman" w:hAnsi="Times New Roman"/>
          <w:spacing w:val="-6"/>
          <w:sz w:val="24"/>
          <w:szCs w:val="24"/>
          <w:lang w:eastAsia="ru-RU"/>
        </w:rPr>
        <w:t xml:space="preserve">учащихся и их родителей итоги четверти, полугодия, года и решение педагогического совета </w:t>
      </w:r>
      <w:r w:rsidRPr="00ED0F04">
        <w:rPr>
          <w:rFonts w:ascii="Times New Roman" w:hAnsi="Times New Roman"/>
          <w:sz w:val="24"/>
          <w:szCs w:val="24"/>
          <w:lang w:eastAsia="ru-RU"/>
        </w:rPr>
        <w:t xml:space="preserve">школы о переводе учащегося (результаты заносятся в дневник), а в случае </w:t>
      </w:r>
      <w:r w:rsidRPr="00ED0F04">
        <w:rPr>
          <w:rFonts w:ascii="Times New Roman" w:hAnsi="Times New Roman"/>
          <w:spacing w:val="-7"/>
          <w:sz w:val="24"/>
          <w:szCs w:val="24"/>
          <w:lang w:eastAsia="ru-RU"/>
        </w:rPr>
        <w:t xml:space="preserve">неудовлетворительных результатов учебного года - в письменном виде под роспись </w:t>
      </w:r>
      <w:r w:rsidRPr="00ED0F04">
        <w:rPr>
          <w:rFonts w:ascii="Times New Roman" w:hAnsi="Times New Roman"/>
          <w:spacing w:val="-8"/>
          <w:sz w:val="24"/>
          <w:szCs w:val="24"/>
          <w:lang w:eastAsia="ru-RU"/>
        </w:rPr>
        <w:t>родителей с указанием даты ознакомления.</w:t>
      </w:r>
    </w:p>
    <w:p w:rsidR="009E1D68" w:rsidRPr="00ED0F04" w:rsidRDefault="009E1D68" w:rsidP="00360A3B">
      <w:pPr>
        <w:spacing w:after="0" w:line="240" w:lineRule="auto"/>
        <w:ind w:firstLine="567"/>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051C23" w:rsidRPr="00ED0F04" w:rsidRDefault="00455FD1" w:rsidP="00051C23">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u w:val="single"/>
          <w:lang w:eastAsia="ru-RU"/>
        </w:rPr>
        <w:t>Промежуточная аттестация</w:t>
      </w:r>
      <w:r w:rsidRPr="00ED0F04">
        <w:rPr>
          <w:rFonts w:ascii="Times New Roman" w:eastAsia="Times New Roman" w:hAnsi="Times New Roman"/>
          <w:sz w:val="24"/>
          <w:szCs w:val="24"/>
          <w:lang w:eastAsia="ru-RU"/>
        </w:rPr>
        <w:t xml:space="preserve"> - </w:t>
      </w:r>
      <w:r w:rsidR="009E1D68" w:rsidRPr="00ED0F04">
        <w:rPr>
          <w:rFonts w:ascii="Times New Roman" w:hAnsi="Times New Roman"/>
          <w:sz w:val="24"/>
          <w:szCs w:val="24"/>
          <w:lang w:eastAsia="ru-RU"/>
        </w:rPr>
        <w:t>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w:t>
      </w:r>
      <w:r w:rsidR="00360A3B">
        <w:rPr>
          <w:rFonts w:ascii="Times New Roman" w:hAnsi="Times New Roman"/>
          <w:sz w:val="24"/>
          <w:szCs w:val="24"/>
          <w:lang w:eastAsia="ru-RU"/>
        </w:rPr>
        <w:t xml:space="preserve"> </w:t>
      </w:r>
      <w:r w:rsidR="00051C23" w:rsidRPr="00ED0F04">
        <w:rPr>
          <w:rFonts w:ascii="Times New Roman" w:eastAsia="Times New Roman" w:hAnsi="Times New Roman"/>
          <w:sz w:val="24"/>
          <w:szCs w:val="24"/>
          <w:lang w:eastAsia="ru-RU"/>
        </w:rPr>
        <w:t xml:space="preserve">Промежуточная аттестация в МБОУ </w:t>
      </w:r>
      <w:r w:rsidR="00360A3B">
        <w:rPr>
          <w:rFonts w:ascii="Times New Roman" w:eastAsia="Times New Roman" w:hAnsi="Times New Roman"/>
          <w:sz w:val="24"/>
          <w:szCs w:val="24"/>
          <w:lang w:eastAsia="ru-RU"/>
        </w:rPr>
        <w:t>Ряженской сош</w:t>
      </w:r>
      <w:r w:rsidR="00051C23" w:rsidRPr="00ED0F04">
        <w:rPr>
          <w:rFonts w:ascii="Times New Roman" w:eastAsia="Times New Roman" w:hAnsi="Times New Roman"/>
          <w:sz w:val="24"/>
          <w:szCs w:val="24"/>
          <w:lang w:eastAsia="ru-RU"/>
        </w:rPr>
        <w:t xml:space="preserve"> подразделяется на: </w:t>
      </w:r>
    </w:p>
    <w:p w:rsidR="00051C23" w:rsidRPr="00ED0F04" w:rsidRDefault="00051C23" w:rsidP="002A1333">
      <w:pPr>
        <w:widowControl w:val="0"/>
        <w:numPr>
          <w:ilvl w:val="0"/>
          <w:numId w:val="15"/>
        </w:numPr>
        <w:suppressAutoHyphens/>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годовую аттестацию - оценку качества усвоения обучающихся всего объёма </w:t>
      </w:r>
      <w:r w:rsidRPr="00ED0F04">
        <w:rPr>
          <w:rFonts w:ascii="Times New Roman" w:eastAsia="Times New Roman" w:hAnsi="Times New Roman"/>
          <w:sz w:val="24"/>
          <w:szCs w:val="24"/>
          <w:lang w:eastAsia="ru-RU"/>
        </w:rPr>
        <w:lastRenderedPageBreak/>
        <w:t>содержания учебного предмета за учебный год;</w:t>
      </w:r>
    </w:p>
    <w:p w:rsidR="009E1D68" w:rsidRPr="00051C23" w:rsidRDefault="00051C23" w:rsidP="002A1333">
      <w:pPr>
        <w:widowControl w:val="0"/>
        <w:numPr>
          <w:ilvl w:val="0"/>
          <w:numId w:val="15"/>
        </w:numPr>
        <w:suppressAutoHyphens/>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четвертную аттестацию - оценка качества усвоения учащимися содержания какой-либо части (частей), темы (тем) конкретного учебного предмета по итогам учебного периода на основании </w:t>
      </w:r>
      <w:r>
        <w:rPr>
          <w:rFonts w:ascii="Times New Roman" w:eastAsia="Times New Roman" w:hAnsi="Times New Roman"/>
          <w:sz w:val="24"/>
          <w:szCs w:val="24"/>
          <w:lang w:eastAsia="ru-RU"/>
        </w:rPr>
        <w:t>текущего контроля успеваемости.</w:t>
      </w:r>
    </w:p>
    <w:p w:rsidR="00051C23" w:rsidRPr="00ED0F04" w:rsidRDefault="00051C23" w:rsidP="00051C23">
      <w:pPr>
        <w:spacing w:after="0" w:line="240" w:lineRule="auto"/>
        <w:ind w:left="-142" w:firstLine="709"/>
        <w:jc w:val="both"/>
        <w:rPr>
          <w:rFonts w:ascii="Times New Roman" w:eastAsia="Times New Roman" w:hAnsi="Times New Roman"/>
          <w:bCs/>
          <w:color w:val="000000"/>
          <w:spacing w:val="3"/>
          <w:sz w:val="24"/>
          <w:szCs w:val="24"/>
          <w:shd w:val="clear" w:color="auto" w:fill="FFFFFF"/>
          <w:lang w:eastAsia="ru-RU"/>
        </w:rPr>
      </w:pPr>
      <w:r w:rsidRPr="00ED0F04">
        <w:rPr>
          <w:rFonts w:ascii="Times New Roman" w:eastAsia="Times New Roman" w:hAnsi="Times New Roman"/>
          <w:bCs/>
          <w:color w:val="000000"/>
          <w:spacing w:val="3"/>
          <w:sz w:val="24"/>
          <w:szCs w:val="24"/>
          <w:shd w:val="clear" w:color="auto" w:fill="FFFFFF"/>
          <w:lang w:eastAsia="ru-RU"/>
        </w:rPr>
        <w:t>Текущий контроль успеваемости и промежуточная аттестация учащихся являются элементами внутренней системы оценки качества образования.</w:t>
      </w:r>
    </w:p>
    <w:p w:rsidR="00455FD1" w:rsidRPr="00051C23" w:rsidRDefault="009E1D68" w:rsidP="00051C23">
      <w:pPr>
        <w:spacing w:after="0" w:line="240" w:lineRule="auto"/>
        <w:ind w:firstLine="709"/>
        <w:jc w:val="both"/>
        <w:rPr>
          <w:rFonts w:ascii="Times New Roman" w:hAnsi="Times New Roman"/>
          <w:sz w:val="24"/>
          <w:szCs w:val="24"/>
          <w:lang w:eastAsia="ru-RU"/>
        </w:rPr>
      </w:pPr>
      <w:r w:rsidRPr="00ED0F04">
        <w:rPr>
          <w:rFonts w:ascii="Times New Roman" w:hAnsi="Times New Roman"/>
          <w:sz w:val="24"/>
          <w:szCs w:val="24"/>
          <w:u w:val="single"/>
          <w:lang w:eastAsia="ru-RU"/>
        </w:rPr>
        <w:t>Государственная итоговая аттестация</w:t>
      </w:r>
      <w:r w:rsidRPr="00ED0F04">
        <w:rPr>
          <w:rFonts w:ascii="Times New Roman" w:hAnsi="Times New Roman"/>
          <w:sz w:val="24"/>
          <w:szCs w:val="24"/>
          <w:lang w:eastAsia="ru-RU"/>
        </w:rPr>
        <w:t xml:space="preserve"> - это оценка знаний выпускников по данному предмету  по завершении  уровня основного общего образования для определения соответствия их знаний государственным образовательным стандартам</w:t>
      </w:r>
      <w:r w:rsidR="00051C23">
        <w:rPr>
          <w:rFonts w:ascii="Times New Roman" w:hAnsi="Times New Roman"/>
          <w:sz w:val="24"/>
          <w:szCs w:val="24"/>
          <w:lang w:eastAsia="ru-RU"/>
        </w:rPr>
        <w:t xml:space="preserve">.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Формами контроля качества усвоения содержания учебных программ обучающихся являются:</w:t>
      </w:r>
    </w:p>
    <w:p w:rsidR="00455FD1" w:rsidRPr="00ED0F04" w:rsidRDefault="00455FD1" w:rsidP="00890C77">
      <w:pPr>
        <w:pStyle w:val="aff2"/>
        <w:widowControl w:val="0"/>
        <w:numPr>
          <w:ilvl w:val="0"/>
          <w:numId w:val="134"/>
        </w:numPr>
        <w:suppressAutoHyphens/>
        <w:ind w:left="-142" w:firstLine="709"/>
        <w:rPr>
          <w:rFonts w:ascii="Times New Roman" w:hAnsi="Times New Roman"/>
          <w:sz w:val="24"/>
          <w:szCs w:val="24"/>
        </w:rPr>
      </w:pPr>
      <w:r w:rsidRPr="00ED0F04">
        <w:rPr>
          <w:rFonts w:ascii="Times New Roman" w:hAnsi="Times New Roman"/>
          <w:sz w:val="24"/>
          <w:szCs w:val="24"/>
        </w:rPr>
        <w:t xml:space="preserve">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w:t>
      </w:r>
      <w:r w:rsidR="00E24F81" w:rsidRPr="00ED0F04">
        <w:rPr>
          <w:rFonts w:ascii="Times New Roman" w:hAnsi="Times New Roman"/>
          <w:sz w:val="24"/>
          <w:szCs w:val="24"/>
        </w:rPr>
        <w:t xml:space="preserve">контрольные, творческие работы; </w:t>
      </w:r>
      <w:r w:rsidRPr="00ED0F04">
        <w:rPr>
          <w:rFonts w:ascii="Times New Roman" w:hAnsi="Times New Roman"/>
          <w:sz w:val="24"/>
          <w:szCs w:val="24"/>
        </w:rPr>
        <w:t>письменные отчёты о наблюдениях; пись</w:t>
      </w:r>
      <w:r w:rsidR="00E24F81" w:rsidRPr="00ED0F04">
        <w:rPr>
          <w:rFonts w:ascii="Times New Roman" w:hAnsi="Times New Roman"/>
          <w:sz w:val="24"/>
          <w:szCs w:val="24"/>
        </w:rPr>
        <w:t xml:space="preserve">менные ответы на вопросы теста; </w:t>
      </w:r>
      <w:r w:rsidRPr="00ED0F04">
        <w:rPr>
          <w:rFonts w:ascii="Times New Roman" w:hAnsi="Times New Roman"/>
          <w:sz w:val="24"/>
          <w:szCs w:val="24"/>
        </w:rPr>
        <w:t>сочинения, изложения, диктанты, рефераты и другое.</w:t>
      </w:r>
    </w:p>
    <w:p w:rsidR="0079107A" w:rsidRPr="00ED0F04" w:rsidRDefault="00455FD1" w:rsidP="002A1333">
      <w:pPr>
        <w:widowControl w:val="0"/>
        <w:numPr>
          <w:ilvl w:val="0"/>
          <w:numId w:val="16"/>
        </w:numPr>
        <w:tabs>
          <w:tab w:val="clear" w:pos="0"/>
        </w:tabs>
        <w:suppressAutoHyphens/>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устная проверка - это устный ответ обучающегося на один или систему вопросов в форме рассказа, беседы, собеседования, зачета и другое.</w:t>
      </w:r>
    </w:p>
    <w:p w:rsidR="00455FD1" w:rsidRPr="00ED0F04" w:rsidRDefault="00455FD1" w:rsidP="002A1333">
      <w:pPr>
        <w:widowControl w:val="0"/>
        <w:numPr>
          <w:ilvl w:val="0"/>
          <w:numId w:val="16"/>
        </w:numPr>
        <w:tabs>
          <w:tab w:val="clear" w:pos="0"/>
        </w:tabs>
        <w:suppressAutoHyphens/>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комбинированная проверка предполагает сочетание письменных и устных форм проверок.</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При проведении контроля качества освоения содержания учебных программ учащихся могут использоваться информационно</w:t>
      </w:r>
      <w:r w:rsidR="001D5363" w:rsidRPr="00ED0F04">
        <w:rPr>
          <w:rFonts w:ascii="Times New Roman" w:eastAsia="Times New Roman" w:hAnsi="Times New Roman"/>
          <w:sz w:val="24"/>
          <w:szCs w:val="24"/>
          <w:lang w:eastAsia="ru-RU"/>
        </w:rPr>
        <w:t xml:space="preserve"> - коммуникационные технологии.</w:t>
      </w:r>
      <w:r w:rsidR="00360A3B">
        <w:rPr>
          <w:rFonts w:ascii="Times New Roman" w:eastAsia="Times New Roman" w:hAnsi="Times New Roman"/>
          <w:sz w:val="24"/>
          <w:szCs w:val="24"/>
          <w:lang w:eastAsia="ru-RU"/>
        </w:rPr>
        <w:t xml:space="preserve"> </w:t>
      </w:r>
      <w:r w:rsidR="00B85A2F">
        <w:rPr>
          <w:rFonts w:ascii="Times New Roman" w:eastAsia="Times New Roman" w:hAnsi="Times New Roman"/>
          <w:sz w:val="24"/>
          <w:szCs w:val="24"/>
          <w:lang w:eastAsia="ru-RU"/>
        </w:rPr>
        <w:t>П</w:t>
      </w:r>
      <w:r w:rsidRPr="00ED0F04">
        <w:rPr>
          <w:rFonts w:ascii="Times New Roman" w:eastAsia="Times New Roman" w:hAnsi="Times New Roman"/>
          <w:sz w:val="24"/>
          <w:szCs w:val="24"/>
          <w:lang w:eastAsia="ru-RU"/>
        </w:rPr>
        <w:t xml:space="preserve">ри промежуточной аттестации обучающихся применяется пятибалльная система оценивания в виде отметки от 2 до 5 баллов. </w:t>
      </w:r>
    </w:p>
    <w:p w:rsidR="00455FD1" w:rsidRPr="00ED0F04" w:rsidRDefault="00455FD1" w:rsidP="00ED0F04">
      <w:pPr>
        <w:spacing w:after="0" w:line="240" w:lineRule="auto"/>
        <w:ind w:firstLine="709"/>
        <w:rPr>
          <w:rFonts w:ascii="Times New Roman" w:eastAsia="Times New Roman" w:hAnsi="Times New Roman"/>
          <w:sz w:val="24"/>
          <w:szCs w:val="24"/>
          <w:lang w:eastAsia="ru-RU"/>
        </w:rPr>
      </w:pPr>
      <w:r w:rsidRPr="00ED0F04">
        <w:rPr>
          <w:rFonts w:ascii="Times New Roman" w:eastAsia="Times New Roman" w:hAnsi="Times New Roman"/>
          <w:b/>
          <w:bCs/>
          <w:sz w:val="24"/>
          <w:szCs w:val="24"/>
          <w:lang w:eastAsia="ru-RU"/>
        </w:rPr>
        <w:t>Содержание, формы и порядок проведения текущего контроля успеваемости обучающихся.</w:t>
      </w:r>
    </w:p>
    <w:p w:rsidR="00455FD1" w:rsidRPr="00ED0F04" w:rsidRDefault="00455FD1"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 Текущий контроль успеваемости обучающихся проводится в течение учебного периода (четверти, полугодия)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ориентации.</w:t>
      </w:r>
    </w:p>
    <w:p w:rsidR="00455FD1" w:rsidRPr="00ED0F04" w:rsidRDefault="00455FD1"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w:t>
      </w:r>
    </w:p>
    <w:p w:rsidR="00455FD1" w:rsidRPr="00ED0F04" w:rsidRDefault="00455FD1"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При изучении элективных, предметов по выбору обучающихся, на изучение которых отводится 34 и менее часов в год, применяет</w:t>
      </w:r>
      <w:r w:rsidR="00F82D47" w:rsidRPr="00ED0F04">
        <w:rPr>
          <w:rFonts w:ascii="Times New Roman" w:eastAsia="Times New Roman" w:hAnsi="Times New Roman"/>
          <w:sz w:val="24"/>
          <w:szCs w:val="24"/>
          <w:lang w:eastAsia="ru-RU"/>
        </w:rPr>
        <w:t>ся защита работы  как</w:t>
      </w:r>
      <w:r w:rsidRPr="00ED0F04">
        <w:rPr>
          <w:rFonts w:ascii="Times New Roman" w:eastAsia="Times New Roman" w:hAnsi="Times New Roman"/>
          <w:sz w:val="24"/>
          <w:szCs w:val="24"/>
          <w:lang w:eastAsia="ru-RU"/>
        </w:rPr>
        <w:t xml:space="preserve"> система оценивания</w:t>
      </w:r>
      <w:r w:rsidR="00F82D47" w:rsidRPr="00ED0F04">
        <w:rPr>
          <w:rFonts w:ascii="Times New Roman" w:eastAsia="Times New Roman" w:hAnsi="Times New Roman"/>
          <w:sz w:val="24"/>
          <w:szCs w:val="24"/>
          <w:lang w:eastAsia="ru-RU"/>
        </w:rPr>
        <w:t xml:space="preserve"> и </w:t>
      </w:r>
      <w:r w:rsidRPr="00ED0F04">
        <w:rPr>
          <w:rFonts w:ascii="Times New Roman" w:eastAsia="Times New Roman" w:hAnsi="Times New Roman"/>
          <w:sz w:val="24"/>
          <w:szCs w:val="24"/>
          <w:lang w:eastAsia="ru-RU"/>
        </w:rPr>
        <w:t xml:space="preserve"> как оценка усвоения учебного материала</w:t>
      </w:r>
      <w:r w:rsidR="00B85A2F">
        <w:rPr>
          <w:rFonts w:ascii="Times New Roman" w:eastAsia="Times New Roman" w:hAnsi="Times New Roman"/>
          <w:sz w:val="24"/>
          <w:szCs w:val="24"/>
          <w:lang w:eastAsia="ru-RU"/>
        </w:rPr>
        <w:t xml:space="preserve"> (зачет).</w:t>
      </w:r>
    </w:p>
    <w:p w:rsidR="00455FD1" w:rsidRPr="00ED0F04" w:rsidRDefault="00E24F81" w:rsidP="00ED0F04">
      <w:pPr>
        <w:spacing w:after="0" w:line="240" w:lineRule="auto"/>
        <w:ind w:firstLine="709"/>
        <w:jc w:val="both"/>
        <w:rPr>
          <w:rFonts w:ascii="Times New Roman" w:eastAsia="Times New Roman" w:hAnsi="Times New Roman"/>
          <w:sz w:val="24"/>
          <w:szCs w:val="24"/>
          <w:lang w:eastAsia="ru-RU"/>
        </w:rPr>
      </w:pPr>
      <w:r w:rsidRPr="00B325E0">
        <w:rPr>
          <w:rFonts w:ascii="Times New Roman" w:eastAsia="Times New Roman" w:hAnsi="Times New Roman"/>
          <w:sz w:val="24"/>
          <w:szCs w:val="24"/>
          <w:lang w:eastAsia="ru-RU"/>
        </w:rPr>
        <w:t>Успеваемость всех обучающихся 5</w:t>
      </w:r>
      <w:r w:rsidR="00455FD1" w:rsidRPr="00B325E0">
        <w:rPr>
          <w:rFonts w:ascii="Times New Roman" w:eastAsia="Times New Roman" w:hAnsi="Times New Roman"/>
          <w:sz w:val="24"/>
          <w:szCs w:val="24"/>
          <w:lang w:eastAsia="ru-RU"/>
        </w:rPr>
        <w:t xml:space="preserve">-9 классов МБОУ </w:t>
      </w:r>
      <w:r w:rsidR="00B85A2F" w:rsidRPr="00B325E0">
        <w:rPr>
          <w:rFonts w:ascii="Times New Roman" w:eastAsia="Times New Roman" w:hAnsi="Times New Roman"/>
          <w:sz w:val="24"/>
          <w:szCs w:val="24"/>
          <w:lang w:eastAsia="ru-RU"/>
        </w:rPr>
        <w:t>Ряженской сош</w:t>
      </w:r>
      <w:r w:rsidR="00455FD1" w:rsidRPr="00B325E0">
        <w:rPr>
          <w:rFonts w:ascii="Times New Roman" w:eastAsia="Times New Roman" w:hAnsi="Times New Roman"/>
          <w:sz w:val="24"/>
          <w:szCs w:val="24"/>
          <w:lang w:eastAsia="ru-RU"/>
        </w:rPr>
        <w:t xml:space="preserve"> подлежит текущему контролю в виде отметок по пятибалльно</w:t>
      </w:r>
      <w:r w:rsidR="00F82D47" w:rsidRPr="00B325E0">
        <w:rPr>
          <w:rFonts w:ascii="Times New Roman" w:eastAsia="Times New Roman" w:hAnsi="Times New Roman"/>
          <w:sz w:val="24"/>
          <w:szCs w:val="24"/>
          <w:lang w:eastAsia="ru-RU"/>
        </w:rPr>
        <w:t>й системе, кроме факультативов и элективных курсов.</w:t>
      </w:r>
    </w:p>
    <w:p w:rsidR="00455FD1" w:rsidRPr="00ED0F04" w:rsidRDefault="007F7B7E"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Отмет</w:t>
      </w:r>
      <w:r w:rsidR="00455FD1" w:rsidRPr="00ED0F04">
        <w:rPr>
          <w:rFonts w:ascii="Times New Roman" w:eastAsia="Times New Roman" w:hAnsi="Times New Roman"/>
          <w:sz w:val="24"/>
          <w:szCs w:val="24"/>
          <w:lang w:eastAsia="ru-RU"/>
        </w:rPr>
        <w:t xml:space="preserve">ка устного ответа обучающегося при текущем контроле успеваемости выставляется в </w:t>
      </w:r>
      <w:r w:rsidR="00B325E0">
        <w:rPr>
          <w:rFonts w:ascii="Times New Roman" w:eastAsia="Times New Roman" w:hAnsi="Times New Roman"/>
          <w:sz w:val="24"/>
          <w:szCs w:val="24"/>
          <w:lang w:eastAsia="ru-RU"/>
        </w:rPr>
        <w:t>классный</w:t>
      </w:r>
      <w:r w:rsidR="00455FD1" w:rsidRPr="00ED0F04">
        <w:rPr>
          <w:rFonts w:ascii="Times New Roman" w:eastAsia="Times New Roman" w:hAnsi="Times New Roman"/>
          <w:sz w:val="24"/>
          <w:szCs w:val="24"/>
          <w:lang w:eastAsia="ru-RU"/>
        </w:rPr>
        <w:t xml:space="preserve"> журнал в виде отметки по 5-балльной системе в конце урока.</w:t>
      </w:r>
    </w:p>
    <w:p w:rsidR="00455FD1" w:rsidRPr="00ED0F04" w:rsidRDefault="00455FD1"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2 отметки.</w:t>
      </w:r>
    </w:p>
    <w:p w:rsidR="00455FD1" w:rsidRPr="00ED0F04" w:rsidRDefault="00455FD1"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От текущего контроля успеваемости освобождаются обучающиеся, получающие образование в форме семейного образования и самообразования.</w:t>
      </w:r>
    </w:p>
    <w:p w:rsidR="00B325E0" w:rsidRDefault="00B325E0" w:rsidP="00ED0F04">
      <w:pPr>
        <w:spacing w:after="0" w:line="240" w:lineRule="auto"/>
        <w:ind w:firstLine="709"/>
        <w:rPr>
          <w:rFonts w:ascii="Times New Roman" w:eastAsia="Times New Roman" w:hAnsi="Times New Roman"/>
          <w:b/>
          <w:bCs/>
          <w:sz w:val="24"/>
          <w:szCs w:val="24"/>
          <w:lang w:eastAsia="ru-RU"/>
        </w:rPr>
      </w:pPr>
    </w:p>
    <w:p w:rsidR="00B325E0" w:rsidRDefault="00B325E0" w:rsidP="00ED0F04">
      <w:pPr>
        <w:spacing w:after="0" w:line="240" w:lineRule="auto"/>
        <w:ind w:firstLine="709"/>
        <w:rPr>
          <w:rFonts w:ascii="Times New Roman" w:eastAsia="Times New Roman" w:hAnsi="Times New Roman"/>
          <w:b/>
          <w:bCs/>
          <w:sz w:val="24"/>
          <w:szCs w:val="24"/>
          <w:lang w:eastAsia="ru-RU"/>
        </w:rPr>
      </w:pPr>
    </w:p>
    <w:p w:rsidR="00455FD1" w:rsidRPr="00ED0F04" w:rsidRDefault="00455FD1" w:rsidP="00ED0F04">
      <w:pPr>
        <w:spacing w:after="0" w:line="240" w:lineRule="auto"/>
        <w:ind w:firstLine="709"/>
        <w:rPr>
          <w:rFonts w:ascii="Times New Roman" w:eastAsia="Times New Roman" w:hAnsi="Times New Roman"/>
          <w:b/>
          <w:bCs/>
          <w:sz w:val="24"/>
          <w:szCs w:val="24"/>
          <w:lang w:eastAsia="ru-RU"/>
        </w:rPr>
      </w:pPr>
      <w:r w:rsidRPr="00ED0F04">
        <w:rPr>
          <w:rFonts w:ascii="Times New Roman" w:eastAsia="Times New Roman" w:hAnsi="Times New Roman"/>
          <w:b/>
          <w:bCs/>
          <w:sz w:val="24"/>
          <w:szCs w:val="24"/>
          <w:lang w:eastAsia="ru-RU"/>
        </w:rPr>
        <w:t xml:space="preserve">Содержание, формы и порядок проведения четвертной, полугодовой промежуточной аттестации </w:t>
      </w:r>
    </w:p>
    <w:p w:rsidR="00455FD1" w:rsidRPr="00ED0F04" w:rsidRDefault="00F82D47"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Четвертная </w:t>
      </w:r>
      <w:r w:rsidR="00455FD1" w:rsidRPr="00ED0F04">
        <w:rPr>
          <w:rFonts w:ascii="Times New Roman" w:eastAsia="Times New Roman" w:hAnsi="Times New Roman"/>
          <w:sz w:val="24"/>
          <w:szCs w:val="24"/>
          <w:lang w:eastAsia="ru-RU"/>
        </w:rPr>
        <w:t xml:space="preserve"> промежуточная аттестация обучающихся</w:t>
      </w:r>
      <w:r w:rsidR="00007D0B" w:rsidRPr="00ED0F04">
        <w:rPr>
          <w:rFonts w:ascii="Times New Roman" w:eastAsia="Times New Roman" w:hAnsi="Times New Roman"/>
          <w:sz w:val="24"/>
          <w:szCs w:val="24"/>
          <w:lang w:eastAsia="ru-RU"/>
        </w:rPr>
        <w:t xml:space="preserve"> (5-9 классы)</w:t>
      </w:r>
      <w:r w:rsidR="00455FD1" w:rsidRPr="00ED0F04">
        <w:rPr>
          <w:rFonts w:ascii="Times New Roman" w:eastAsia="Times New Roman" w:hAnsi="Times New Roman"/>
          <w:sz w:val="24"/>
          <w:szCs w:val="24"/>
          <w:lang w:eastAsia="ru-RU"/>
        </w:rPr>
        <w:t xml:space="preserve"> школы  проводится с целью определения качества освоения обучающимися содержания учебных программ </w:t>
      </w:r>
      <w:r w:rsidR="00455FD1" w:rsidRPr="00ED0F04">
        <w:rPr>
          <w:rFonts w:ascii="Times New Roman" w:eastAsia="Times New Roman" w:hAnsi="Times New Roman"/>
          <w:sz w:val="24"/>
          <w:szCs w:val="24"/>
          <w:lang w:eastAsia="ru-RU"/>
        </w:rPr>
        <w:lastRenderedPageBreak/>
        <w:t>(полнота, прочность, осознанность, системность) по завершении определенного временного промежутка (четверть).</w:t>
      </w:r>
    </w:p>
    <w:p w:rsidR="00455FD1" w:rsidRPr="00ED0F04" w:rsidRDefault="00455FD1"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455FD1" w:rsidRPr="00ED0F04" w:rsidRDefault="00455FD1"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При пропуске учащимся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обучающийся не аттестуется. В журнал в соответствующей графе </w:t>
      </w:r>
      <w:r w:rsidR="00B325E0">
        <w:rPr>
          <w:rFonts w:ascii="Times New Roman" w:eastAsia="Times New Roman" w:hAnsi="Times New Roman"/>
          <w:sz w:val="24"/>
          <w:szCs w:val="24"/>
          <w:lang w:eastAsia="ru-RU"/>
        </w:rPr>
        <w:t>пишется н/а.</w:t>
      </w:r>
    </w:p>
    <w:p w:rsidR="00B325E0" w:rsidRDefault="00455FD1"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Обучающийся по данному предмету, имеет право сдать пропущенный материал учителю в </w:t>
      </w:r>
      <w:r w:rsidR="00B325E0">
        <w:rPr>
          <w:rFonts w:ascii="Times New Roman" w:eastAsia="Times New Roman" w:hAnsi="Times New Roman"/>
          <w:sz w:val="24"/>
          <w:szCs w:val="24"/>
          <w:lang w:eastAsia="ru-RU"/>
        </w:rPr>
        <w:t>установленные сроки</w:t>
      </w:r>
      <w:r w:rsidRPr="00ED0F04">
        <w:rPr>
          <w:rFonts w:ascii="Times New Roman" w:eastAsia="Times New Roman" w:hAnsi="Times New Roman"/>
          <w:sz w:val="24"/>
          <w:szCs w:val="24"/>
          <w:lang w:eastAsia="ru-RU"/>
        </w:rPr>
        <w:t xml:space="preserve"> и пройти четвертную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w:t>
      </w:r>
      <w:r w:rsidR="00B325E0">
        <w:rPr>
          <w:rFonts w:ascii="Times New Roman" w:eastAsia="Times New Roman" w:hAnsi="Times New Roman"/>
          <w:sz w:val="24"/>
          <w:szCs w:val="24"/>
          <w:lang w:eastAsia="ru-RU"/>
        </w:rPr>
        <w:t>с указанием возможного срока.</w:t>
      </w:r>
      <w:r w:rsidRPr="00ED0F04">
        <w:rPr>
          <w:rFonts w:ascii="Times New Roman" w:eastAsia="Times New Roman" w:hAnsi="Times New Roman"/>
          <w:sz w:val="24"/>
          <w:szCs w:val="24"/>
          <w:lang w:eastAsia="ru-RU"/>
        </w:rPr>
        <w:t xml:space="preserve"> </w:t>
      </w:r>
    </w:p>
    <w:p w:rsidR="00B325E0" w:rsidRDefault="00455FD1"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Классные руководители доводят до сведения родителей (законных представителей) сведения о результатах четвертной аттестации, путём выставления о</w:t>
      </w:r>
      <w:r w:rsidR="00F82D47" w:rsidRPr="00ED0F04">
        <w:rPr>
          <w:rFonts w:ascii="Times New Roman" w:eastAsia="Times New Roman" w:hAnsi="Times New Roman"/>
          <w:sz w:val="24"/>
          <w:szCs w:val="24"/>
          <w:lang w:eastAsia="ru-RU"/>
        </w:rPr>
        <w:t>тметок в дневники обучающихся</w:t>
      </w:r>
      <w:r w:rsidRPr="00ED0F04">
        <w:rPr>
          <w:rFonts w:ascii="Times New Roman" w:eastAsia="Times New Roman" w:hAnsi="Times New Roman"/>
          <w:sz w:val="24"/>
          <w:szCs w:val="24"/>
          <w:lang w:eastAsia="ru-RU"/>
        </w:rPr>
        <w:t xml:space="preserve">. </w:t>
      </w:r>
    </w:p>
    <w:p w:rsidR="00B325E0" w:rsidRDefault="00B325E0" w:rsidP="00ED0F04">
      <w:pPr>
        <w:spacing w:after="0" w:line="240" w:lineRule="auto"/>
        <w:ind w:firstLine="709"/>
        <w:jc w:val="both"/>
        <w:rPr>
          <w:rFonts w:ascii="Times New Roman" w:eastAsia="Times New Roman" w:hAnsi="Times New Roman"/>
          <w:sz w:val="24"/>
          <w:szCs w:val="24"/>
          <w:lang w:eastAsia="ru-RU"/>
        </w:rPr>
      </w:pPr>
    </w:p>
    <w:p w:rsidR="00455FD1" w:rsidRPr="00ED0F04" w:rsidRDefault="00455FD1" w:rsidP="00ED0F04">
      <w:pPr>
        <w:spacing w:after="0" w:line="240" w:lineRule="auto"/>
        <w:ind w:firstLine="709"/>
        <w:jc w:val="both"/>
        <w:rPr>
          <w:rFonts w:ascii="Times New Roman" w:eastAsia="Times New Roman" w:hAnsi="Times New Roman"/>
          <w:b/>
          <w:bCs/>
          <w:sz w:val="24"/>
          <w:szCs w:val="24"/>
          <w:lang w:eastAsia="ru-RU"/>
        </w:rPr>
      </w:pPr>
      <w:r w:rsidRPr="00ED0F04">
        <w:rPr>
          <w:rFonts w:ascii="Times New Roman" w:eastAsia="Times New Roman" w:hAnsi="Times New Roman"/>
          <w:b/>
          <w:bCs/>
          <w:sz w:val="24"/>
          <w:szCs w:val="24"/>
          <w:lang w:eastAsia="ru-RU"/>
        </w:rPr>
        <w:t>Промежуточная аттестация</w:t>
      </w:r>
    </w:p>
    <w:p w:rsidR="00F23B54" w:rsidRDefault="00455FD1" w:rsidP="00F23B5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Промеж</w:t>
      </w:r>
      <w:r w:rsidR="00E24F81" w:rsidRPr="00ED0F04">
        <w:rPr>
          <w:rFonts w:ascii="Times New Roman" w:eastAsia="Times New Roman" w:hAnsi="Times New Roman"/>
          <w:sz w:val="24"/>
          <w:szCs w:val="24"/>
          <w:lang w:eastAsia="ru-RU"/>
        </w:rPr>
        <w:t>уточная аттестация обучающихся 5</w:t>
      </w:r>
      <w:r w:rsidRPr="00ED0F04">
        <w:rPr>
          <w:rFonts w:ascii="Times New Roman" w:eastAsia="Times New Roman" w:hAnsi="Times New Roman"/>
          <w:sz w:val="24"/>
          <w:szCs w:val="24"/>
          <w:lang w:eastAsia="ru-RU"/>
        </w:rPr>
        <w:t>-9 классов по отдельным учебным предметам осуществляется путем выведения годовых отметок успеваемости на основе четвертных отметок успеваемости, выставленных обучающимся в течение соответствующего учебного года.</w:t>
      </w:r>
    </w:p>
    <w:p w:rsidR="00F23B54" w:rsidRDefault="00F23B54" w:rsidP="00F23B54">
      <w:pPr>
        <w:shd w:val="clear" w:color="auto" w:fill="FFFFFF"/>
        <w:spacing w:after="0" w:line="240" w:lineRule="auto"/>
        <w:ind w:firstLine="426"/>
        <w:jc w:val="both"/>
        <w:rPr>
          <w:rFonts w:ascii="Times New Roman" w:hAnsi="Times New Roman"/>
          <w:color w:val="000000"/>
          <w:sz w:val="24"/>
          <w:szCs w:val="24"/>
          <w:lang w:eastAsia="ru-RU"/>
        </w:rPr>
      </w:pPr>
      <w:r>
        <w:rPr>
          <w:rFonts w:ascii="Times New Roman" w:hAnsi="Times New Roman"/>
          <w:color w:val="000000"/>
          <w:sz w:val="24"/>
          <w:szCs w:val="24"/>
          <w:lang w:eastAsia="ru-RU"/>
        </w:rPr>
        <w:t>Годовая отметка выставляется как среднее арифметическое  на основе результатов четвертных  отметок с учетом динамики индивидуальных учебных достижение обучающихся на конец учебного года.</w:t>
      </w:r>
    </w:p>
    <w:p w:rsidR="00F23B54" w:rsidRDefault="00F23B54" w:rsidP="00F23B54">
      <w:pPr>
        <w:shd w:val="clear" w:color="auto" w:fill="FFFFFF"/>
        <w:spacing w:after="0" w:line="240" w:lineRule="auto"/>
        <w:ind w:firstLine="426"/>
        <w:jc w:val="center"/>
        <w:rPr>
          <w:rFonts w:ascii="Times New Roman" w:hAnsi="Times New Roman"/>
          <w:color w:val="000000"/>
          <w:sz w:val="24"/>
          <w:szCs w:val="24"/>
          <w:lang w:eastAsia="ru-RU"/>
        </w:rPr>
      </w:pPr>
    </w:p>
    <w:p w:rsidR="00F23B54" w:rsidRDefault="00F23B54" w:rsidP="00F23B54">
      <w:pPr>
        <w:shd w:val="clear" w:color="auto" w:fill="FFFFFF"/>
        <w:spacing w:after="0" w:line="240" w:lineRule="auto"/>
        <w:ind w:firstLine="426"/>
        <w:jc w:val="center"/>
        <w:rPr>
          <w:rFonts w:ascii="Times New Roman" w:hAnsi="Times New Roman"/>
          <w:b/>
          <w:color w:val="000000"/>
          <w:sz w:val="24"/>
          <w:szCs w:val="24"/>
          <w:lang w:eastAsia="ru-RU"/>
        </w:rPr>
      </w:pPr>
      <w:r w:rsidRPr="00212AF7">
        <w:rPr>
          <w:rFonts w:ascii="Times New Roman" w:hAnsi="Times New Roman"/>
          <w:b/>
          <w:color w:val="000000"/>
          <w:sz w:val="24"/>
          <w:szCs w:val="24"/>
          <w:lang w:eastAsia="ru-RU"/>
        </w:rPr>
        <w:t xml:space="preserve">Выставление годовой отметки обучающимся </w:t>
      </w:r>
      <w:r>
        <w:rPr>
          <w:rFonts w:ascii="Times New Roman" w:hAnsi="Times New Roman"/>
          <w:b/>
          <w:color w:val="000000"/>
          <w:sz w:val="24"/>
          <w:szCs w:val="24"/>
          <w:lang w:eastAsia="ru-RU"/>
        </w:rPr>
        <w:t>5</w:t>
      </w:r>
      <w:r w:rsidRPr="00212AF7">
        <w:rPr>
          <w:rFonts w:ascii="Times New Roman" w:hAnsi="Times New Roman"/>
          <w:b/>
          <w:color w:val="000000"/>
          <w:sz w:val="24"/>
          <w:szCs w:val="24"/>
          <w:lang w:eastAsia="ru-RU"/>
        </w:rPr>
        <w:t>-9 классов.</w:t>
      </w:r>
    </w:p>
    <w:p w:rsidR="00F23B54" w:rsidRDefault="00F23B54" w:rsidP="00F23B54">
      <w:pPr>
        <w:shd w:val="clear" w:color="auto" w:fill="FFFFFF"/>
        <w:spacing w:after="0" w:line="240" w:lineRule="auto"/>
        <w:ind w:firstLine="426"/>
        <w:jc w:val="center"/>
        <w:rPr>
          <w:rFonts w:ascii="Times New Roman" w:hAnsi="Times New Roman"/>
          <w:b/>
          <w:color w:val="000000"/>
          <w:sz w:val="24"/>
          <w:szCs w:val="24"/>
          <w:lang w:eastAsia="ru-RU"/>
        </w:rPr>
      </w:pPr>
    </w:p>
    <w:tbl>
      <w:tblPr>
        <w:tblStyle w:val="afffe"/>
        <w:tblW w:w="4875" w:type="pct"/>
        <w:tblInd w:w="250" w:type="dxa"/>
        <w:tblLook w:val="04A0"/>
      </w:tblPr>
      <w:tblGrid>
        <w:gridCol w:w="1843"/>
        <w:gridCol w:w="1910"/>
        <w:gridCol w:w="1998"/>
        <w:gridCol w:w="1998"/>
        <w:gridCol w:w="1998"/>
      </w:tblGrid>
      <w:tr w:rsidR="00F23B54" w:rsidTr="00DC7823">
        <w:tc>
          <w:tcPr>
            <w:tcW w:w="945" w:type="pct"/>
            <w:vAlign w:val="center"/>
          </w:tcPr>
          <w:p w:rsidR="00F23B54" w:rsidRPr="00F23B54" w:rsidRDefault="00F23B54" w:rsidP="00DC7823">
            <w:pPr>
              <w:spacing w:before="120" w:after="120"/>
              <w:jc w:val="center"/>
              <w:rPr>
                <w:rFonts w:ascii="Times New Roman" w:hAnsi="Times New Roman"/>
                <w:bCs/>
                <w:sz w:val="24"/>
                <w:szCs w:val="24"/>
              </w:rPr>
            </w:pPr>
            <w:r w:rsidRPr="00F23B54">
              <w:rPr>
                <w:rFonts w:ascii="Times New Roman" w:hAnsi="Times New Roman"/>
                <w:bCs/>
                <w:sz w:val="24"/>
                <w:szCs w:val="24"/>
              </w:rPr>
              <w:t>I четверть</w:t>
            </w:r>
          </w:p>
        </w:tc>
        <w:tc>
          <w:tcPr>
            <w:tcW w:w="980" w:type="pct"/>
            <w:vAlign w:val="center"/>
          </w:tcPr>
          <w:p w:rsidR="00F23B54" w:rsidRPr="00F23B54" w:rsidRDefault="00F23B54" w:rsidP="00DC7823">
            <w:pPr>
              <w:spacing w:before="120" w:after="120"/>
              <w:jc w:val="center"/>
              <w:rPr>
                <w:rFonts w:ascii="Times New Roman" w:hAnsi="Times New Roman"/>
                <w:bCs/>
                <w:sz w:val="24"/>
                <w:szCs w:val="24"/>
              </w:rPr>
            </w:pPr>
            <w:r w:rsidRPr="00F23B54">
              <w:rPr>
                <w:rFonts w:ascii="Times New Roman" w:hAnsi="Times New Roman"/>
                <w:bCs/>
                <w:sz w:val="24"/>
                <w:szCs w:val="24"/>
              </w:rPr>
              <w:t>II четверть</w:t>
            </w:r>
          </w:p>
        </w:tc>
        <w:tc>
          <w:tcPr>
            <w:tcW w:w="1025" w:type="pct"/>
            <w:vAlign w:val="center"/>
          </w:tcPr>
          <w:p w:rsidR="00F23B54" w:rsidRPr="00F23B54" w:rsidRDefault="00F23B54" w:rsidP="00DC7823">
            <w:pPr>
              <w:spacing w:before="120" w:after="120"/>
              <w:jc w:val="center"/>
              <w:rPr>
                <w:rFonts w:ascii="Times New Roman" w:hAnsi="Times New Roman"/>
                <w:bCs/>
                <w:sz w:val="24"/>
                <w:szCs w:val="24"/>
              </w:rPr>
            </w:pPr>
            <w:r w:rsidRPr="00F23B54">
              <w:rPr>
                <w:rFonts w:ascii="Times New Roman" w:hAnsi="Times New Roman"/>
                <w:bCs/>
                <w:sz w:val="24"/>
                <w:szCs w:val="24"/>
              </w:rPr>
              <w:t>III четветь</w:t>
            </w:r>
          </w:p>
        </w:tc>
        <w:tc>
          <w:tcPr>
            <w:tcW w:w="1025" w:type="pct"/>
            <w:vAlign w:val="center"/>
          </w:tcPr>
          <w:p w:rsidR="00F23B54" w:rsidRPr="00F23B54" w:rsidRDefault="00F23B54" w:rsidP="00DC7823">
            <w:pPr>
              <w:spacing w:before="120" w:after="120"/>
              <w:jc w:val="center"/>
              <w:rPr>
                <w:rFonts w:ascii="Times New Roman" w:hAnsi="Times New Roman"/>
                <w:bCs/>
                <w:sz w:val="24"/>
                <w:szCs w:val="24"/>
              </w:rPr>
            </w:pPr>
            <w:r w:rsidRPr="00F23B54">
              <w:rPr>
                <w:rFonts w:ascii="Times New Roman" w:hAnsi="Times New Roman"/>
                <w:bCs/>
                <w:sz w:val="24"/>
                <w:szCs w:val="24"/>
              </w:rPr>
              <w:t>IV четверть</w:t>
            </w:r>
          </w:p>
        </w:tc>
        <w:tc>
          <w:tcPr>
            <w:tcW w:w="1025" w:type="pct"/>
            <w:vAlign w:val="center"/>
          </w:tcPr>
          <w:p w:rsidR="00F23B54" w:rsidRPr="00F23B54" w:rsidRDefault="00F23B54" w:rsidP="00DC7823">
            <w:pPr>
              <w:spacing w:before="120" w:after="120"/>
              <w:jc w:val="center"/>
              <w:rPr>
                <w:rFonts w:ascii="Times New Roman" w:hAnsi="Times New Roman"/>
                <w:bCs/>
                <w:sz w:val="24"/>
                <w:szCs w:val="24"/>
              </w:rPr>
            </w:pPr>
            <w:r w:rsidRPr="00F23B54">
              <w:rPr>
                <w:rFonts w:ascii="Times New Roman" w:hAnsi="Times New Roman"/>
                <w:bCs/>
                <w:sz w:val="24"/>
                <w:szCs w:val="24"/>
              </w:rPr>
              <w:t>год</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5</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5</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5</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4</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4</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5</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4</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4</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4</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4</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3</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3</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4</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3</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3</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3</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3</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2</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2</w:t>
            </w:r>
          </w:p>
        </w:tc>
      </w:tr>
      <w:tr w:rsidR="00F23B54" w:rsidTr="00DC7823">
        <w:tc>
          <w:tcPr>
            <w:tcW w:w="94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980"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025" w:type="pct"/>
          </w:tcPr>
          <w:p w:rsidR="00F23B54" w:rsidRDefault="00F23B54" w:rsidP="00F23B54">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1025" w:type="pct"/>
          </w:tcPr>
          <w:p w:rsidR="00F23B54" w:rsidRPr="00197A04" w:rsidRDefault="00F23B54" w:rsidP="00F23B54">
            <w:pPr>
              <w:spacing w:after="0"/>
              <w:jc w:val="center"/>
              <w:rPr>
                <w:rFonts w:ascii="Times New Roman" w:hAnsi="Times New Roman"/>
                <w:b/>
                <w:color w:val="000000"/>
                <w:sz w:val="24"/>
                <w:szCs w:val="24"/>
                <w:lang w:eastAsia="ru-RU"/>
              </w:rPr>
            </w:pPr>
            <w:r w:rsidRPr="00197A04">
              <w:rPr>
                <w:rFonts w:ascii="Times New Roman" w:hAnsi="Times New Roman"/>
                <w:b/>
                <w:color w:val="000000"/>
                <w:sz w:val="24"/>
                <w:szCs w:val="24"/>
                <w:lang w:eastAsia="ru-RU"/>
              </w:rPr>
              <w:t>2</w:t>
            </w:r>
          </w:p>
        </w:tc>
      </w:tr>
    </w:tbl>
    <w:p w:rsidR="00F23B54" w:rsidRPr="00ED0F04" w:rsidRDefault="00F23B54" w:rsidP="00ED0F04">
      <w:pPr>
        <w:spacing w:after="0" w:line="240" w:lineRule="auto"/>
        <w:ind w:firstLine="709"/>
        <w:jc w:val="both"/>
        <w:rPr>
          <w:rFonts w:ascii="Times New Roman" w:eastAsia="Times New Roman" w:hAnsi="Times New Roman"/>
          <w:sz w:val="24"/>
          <w:szCs w:val="24"/>
          <w:lang w:eastAsia="ru-RU"/>
        </w:rPr>
      </w:pPr>
    </w:p>
    <w:p w:rsidR="0048739E" w:rsidRDefault="00455FD1" w:rsidP="00ED0F04">
      <w:pPr>
        <w:widowControl w:val="0"/>
        <w:tabs>
          <w:tab w:val="left" w:pos="-709"/>
          <w:tab w:val="left" w:pos="-284"/>
        </w:tabs>
        <w:suppressAutoHyphens/>
        <w:spacing w:after="0" w:line="240" w:lineRule="auto"/>
        <w:ind w:firstLine="709"/>
        <w:rPr>
          <w:rFonts w:ascii="Times New Roman" w:eastAsia="Times New Roman" w:hAnsi="Times New Roman"/>
          <w:b/>
          <w:bCs/>
          <w:sz w:val="24"/>
          <w:szCs w:val="24"/>
          <w:lang w:eastAsia="ru-RU"/>
        </w:rPr>
      </w:pPr>
      <w:r w:rsidRPr="00ED0F04">
        <w:rPr>
          <w:rFonts w:ascii="Times New Roman" w:eastAsia="Times New Roman" w:hAnsi="Times New Roman"/>
          <w:b/>
          <w:bCs/>
          <w:sz w:val="24"/>
          <w:szCs w:val="24"/>
          <w:lang w:eastAsia="ru-RU"/>
        </w:rPr>
        <w:lastRenderedPageBreak/>
        <w:t>Принятие решений по резул</w:t>
      </w:r>
      <w:r w:rsidR="0048739E" w:rsidRPr="00ED0F04">
        <w:rPr>
          <w:rFonts w:ascii="Times New Roman" w:eastAsia="Times New Roman" w:hAnsi="Times New Roman"/>
          <w:b/>
          <w:bCs/>
          <w:sz w:val="24"/>
          <w:szCs w:val="24"/>
          <w:lang w:eastAsia="ru-RU"/>
        </w:rPr>
        <w:t xml:space="preserve">ьтатам промежуточной </w:t>
      </w:r>
      <w:r w:rsidRPr="00ED0F04">
        <w:rPr>
          <w:rFonts w:ascii="Times New Roman" w:eastAsia="Times New Roman" w:hAnsi="Times New Roman"/>
          <w:b/>
          <w:bCs/>
          <w:sz w:val="24"/>
          <w:szCs w:val="24"/>
          <w:lang w:eastAsia="ru-RU"/>
        </w:rPr>
        <w:t>аттестации обучающихся</w:t>
      </w:r>
    </w:p>
    <w:p w:rsidR="00F23B54" w:rsidRDefault="00F23B54" w:rsidP="00ED0F04">
      <w:pPr>
        <w:widowControl w:val="0"/>
        <w:tabs>
          <w:tab w:val="left" w:pos="-709"/>
          <w:tab w:val="left" w:pos="-284"/>
        </w:tabs>
        <w:suppressAutoHyphens/>
        <w:spacing w:after="0" w:line="240" w:lineRule="auto"/>
        <w:ind w:firstLine="709"/>
        <w:rPr>
          <w:rFonts w:ascii="Times New Roman" w:eastAsia="Times New Roman" w:hAnsi="Times New Roman"/>
          <w:b/>
          <w:bCs/>
          <w:sz w:val="24"/>
          <w:szCs w:val="24"/>
          <w:lang w:eastAsia="ru-RU"/>
        </w:rPr>
      </w:pPr>
    </w:p>
    <w:p w:rsidR="00F23B54" w:rsidRDefault="00F23B54" w:rsidP="00F23B54">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 xml:space="preserve">иеся, освоившие в полном объёме </w:t>
      </w:r>
      <w:r>
        <w:rPr>
          <w:rFonts w:ascii="Times New Roman" w:hAnsi="Times New Roman"/>
          <w:color w:val="000000"/>
          <w:sz w:val="24"/>
          <w:szCs w:val="24"/>
          <w:lang w:eastAsia="ru-RU"/>
        </w:rPr>
        <w:t xml:space="preserve">соответствующую часть </w:t>
      </w:r>
      <w:r w:rsidRPr="005B382A">
        <w:rPr>
          <w:rFonts w:ascii="Times New Roman" w:hAnsi="Times New Roman"/>
          <w:color w:val="000000"/>
          <w:sz w:val="24"/>
          <w:szCs w:val="24"/>
          <w:lang w:eastAsia="ru-RU"/>
        </w:rPr>
        <w:t>образовательн</w:t>
      </w:r>
      <w:r>
        <w:rPr>
          <w:rFonts w:ascii="Times New Roman" w:hAnsi="Times New Roman"/>
          <w:color w:val="000000"/>
          <w:sz w:val="24"/>
          <w:szCs w:val="24"/>
          <w:lang w:eastAsia="ru-RU"/>
        </w:rPr>
        <w:t>ой</w:t>
      </w:r>
      <w:r w:rsidRPr="005B382A">
        <w:rPr>
          <w:rFonts w:ascii="Times New Roman" w:hAnsi="Times New Roman"/>
          <w:color w:val="000000"/>
          <w:sz w:val="24"/>
          <w:szCs w:val="24"/>
          <w:lang w:eastAsia="ru-RU"/>
        </w:rPr>
        <w:t xml:space="preserve"> программ</w:t>
      </w:r>
      <w:r>
        <w:rPr>
          <w:rFonts w:ascii="Times New Roman" w:hAnsi="Times New Roman"/>
          <w:color w:val="000000"/>
          <w:sz w:val="24"/>
          <w:szCs w:val="24"/>
          <w:lang w:eastAsia="ru-RU"/>
        </w:rPr>
        <w:t>ы,</w:t>
      </w:r>
      <w:r w:rsidRPr="005B382A">
        <w:rPr>
          <w:rFonts w:ascii="Times New Roman" w:hAnsi="Times New Roman"/>
          <w:color w:val="000000"/>
          <w:sz w:val="24"/>
          <w:szCs w:val="24"/>
          <w:lang w:eastAsia="ru-RU"/>
        </w:rPr>
        <w:t xml:space="preserve"> переводятся в следующий класс.</w:t>
      </w:r>
    </w:p>
    <w:p w:rsidR="00F23B54" w:rsidRPr="005B382A" w:rsidRDefault="00F23B54" w:rsidP="00F23B54">
      <w:pPr>
        <w:shd w:val="clear" w:color="auto" w:fill="FFFFFF"/>
        <w:spacing w:after="0" w:line="240" w:lineRule="auto"/>
        <w:ind w:firstLine="480"/>
        <w:jc w:val="both"/>
        <w:rPr>
          <w:rFonts w:ascii="Verdana" w:hAnsi="Verdana"/>
          <w:color w:val="000000"/>
          <w:sz w:val="24"/>
          <w:szCs w:val="24"/>
          <w:lang w:eastAsia="ru-RU"/>
        </w:rPr>
      </w:pPr>
      <w:r w:rsidRPr="005B382A">
        <w:rPr>
          <w:rFonts w:ascii="Times New Roman" w:hAnsi="Times New Roman"/>
          <w:color w:val="000000"/>
          <w:sz w:val="24"/>
          <w:szCs w:val="24"/>
          <w:lang w:eastAsia="ru-RU"/>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Pr>
          <w:rFonts w:ascii="Times New Roman" w:hAnsi="Times New Roman"/>
          <w:color w:val="000000"/>
          <w:sz w:val="24"/>
          <w:szCs w:val="24"/>
          <w:lang w:eastAsia="ru-RU"/>
        </w:rPr>
        <w:t xml:space="preserve"> </w:t>
      </w:r>
      <w:r w:rsidRPr="005B382A">
        <w:rPr>
          <w:rFonts w:ascii="Times New Roman" w:hAnsi="Times New Roman"/>
          <w:color w:val="000000"/>
          <w:sz w:val="24"/>
          <w:szCs w:val="24"/>
          <w:lang w:eastAsia="ru-RU"/>
        </w:rPr>
        <w:t>прохождение промежуточной аттестации при отсутствии уважительных причин признаются академической задолженностью. </w:t>
      </w:r>
    </w:p>
    <w:p w:rsidR="00F23B54" w:rsidRDefault="00F23B54" w:rsidP="00F23B54">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иеся, не прошедшие промежуточную аттестацию по уважительным причинам или имеющие академическую задолженность, переводятся в следующий класс </w:t>
      </w:r>
      <w:r w:rsidRPr="00827B16">
        <w:rPr>
          <w:rFonts w:ascii="Times New Roman" w:hAnsi="Times New Roman"/>
          <w:color w:val="000000"/>
          <w:sz w:val="24"/>
          <w:szCs w:val="24"/>
          <w:lang w:eastAsia="ru-RU"/>
        </w:rPr>
        <w:t> </w:t>
      </w:r>
      <w:r w:rsidRPr="005B382A">
        <w:rPr>
          <w:rFonts w:ascii="Times New Roman" w:hAnsi="Times New Roman"/>
          <w:color w:val="000000"/>
          <w:sz w:val="24"/>
          <w:szCs w:val="24"/>
          <w:lang w:eastAsia="ru-RU"/>
        </w:rPr>
        <w:t>условно. </w:t>
      </w:r>
    </w:p>
    <w:p w:rsidR="00F23B54" w:rsidRPr="005B382A" w:rsidRDefault="00F23B54" w:rsidP="00F23B54">
      <w:pPr>
        <w:shd w:val="clear" w:color="auto" w:fill="FFFFFF"/>
        <w:spacing w:after="0" w:line="240" w:lineRule="auto"/>
        <w:ind w:firstLine="480"/>
        <w:jc w:val="both"/>
        <w:rPr>
          <w:rFonts w:ascii="Verdana" w:hAnsi="Verdana"/>
          <w:color w:val="000000"/>
          <w:sz w:val="24"/>
          <w:szCs w:val="24"/>
          <w:lang w:eastAsia="ru-RU"/>
        </w:rPr>
      </w:pPr>
      <w:r>
        <w:rPr>
          <w:rFonts w:ascii="Times New Roman" w:hAnsi="Times New Roman"/>
          <w:color w:val="000000"/>
          <w:sz w:val="24"/>
          <w:szCs w:val="24"/>
          <w:lang w:eastAsia="ru-RU"/>
        </w:rPr>
        <w:t xml:space="preserve"> Учащ</w:t>
      </w:r>
      <w:r w:rsidRPr="005B382A">
        <w:rPr>
          <w:rFonts w:ascii="Times New Roman" w:hAnsi="Times New Roman"/>
          <w:color w:val="000000"/>
          <w:sz w:val="24"/>
          <w:szCs w:val="24"/>
          <w:lang w:eastAsia="ru-RU"/>
        </w:rPr>
        <w:t>иеся обязаны ликвидировать академическую задолженность.</w:t>
      </w:r>
    </w:p>
    <w:p w:rsidR="00F23B54" w:rsidRDefault="00F23B54" w:rsidP="00F23B54">
      <w:pPr>
        <w:shd w:val="clear" w:color="auto" w:fill="FFFFFF"/>
        <w:spacing w:after="0" w:line="240" w:lineRule="auto"/>
        <w:ind w:firstLine="480"/>
        <w:jc w:val="both"/>
        <w:rPr>
          <w:rFonts w:ascii="Times New Roman" w:hAnsi="Times New Roman"/>
          <w:color w:val="000000"/>
          <w:sz w:val="24"/>
          <w:szCs w:val="24"/>
          <w:lang w:eastAsia="ru-RU"/>
        </w:rPr>
      </w:pPr>
      <w:r w:rsidRPr="00827B16">
        <w:rPr>
          <w:rFonts w:ascii="Times New Roman" w:hAnsi="Times New Roman"/>
          <w:color w:val="000000"/>
          <w:sz w:val="24"/>
          <w:szCs w:val="24"/>
          <w:lang w:eastAsia="ru-RU"/>
        </w:rPr>
        <w:t>Организация</w:t>
      </w:r>
      <w:r w:rsidRPr="005B382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создает </w:t>
      </w:r>
      <w:r w:rsidRPr="005B382A">
        <w:rPr>
          <w:rFonts w:ascii="Times New Roman" w:hAnsi="Times New Roman"/>
          <w:color w:val="000000"/>
          <w:sz w:val="24"/>
          <w:szCs w:val="24"/>
          <w:lang w:eastAsia="ru-RU"/>
        </w:rPr>
        <w:t xml:space="preserve"> условия </w:t>
      </w: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емуся для ликвидации академической задолженности и обеспечи</w:t>
      </w:r>
      <w:r>
        <w:rPr>
          <w:rFonts w:ascii="Times New Roman" w:hAnsi="Times New Roman"/>
          <w:color w:val="000000"/>
          <w:sz w:val="24"/>
          <w:szCs w:val="24"/>
          <w:lang w:eastAsia="ru-RU"/>
        </w:rPr>
        <w:t xml:space="preserve">вает </w:t>
      </w:r>
      <w:r w:rsidRPr="005B382A">
        <w:rPr>
          <w:rFonts w:ascii="Times New Roman" w:hAnsi="Times New Roman"/>
          <w:color w:val="000000"/>
          <w:sz w:val="24"/>
          <w:szCs w:val="24"/>
          <w:lang w:eastAsia="ru-RU"/>
        </w:rPr>
        <w:t>контроль за своевременностью ее ликвидации.</w:t>
      </w:r>
    </w:p>
    <w:p w:rsidR="00F23B54" w:rsidRDefault="00F23B54" w:rsidP="00F23B54">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 xml:space="preserve">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w:t>
      </w:r>
      <w:r>
        <w:rPr>
          <w:rFonts w:ascii="Times New Roman" w:hAnsi="Times New Roman"/>
          <w:color w:val="000000"/>
          <w:sz w:val="24"/>
          <w:szCs w:val="24"/>
          <w:lang w:eastAsia="ru-RU"/>
        </w:rPr>
        <w:t>(до 1 ноября и повторно до 30 декабря текущего учебного года).</w:t>
      </w:r>
      <w:r w:rsidRPr="005B382A">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В случае длительной болезни обучающегося сроки ликвидации академической задолженности могут быть перенесены по решению педагогического совета.</w:t>
      </w:r>
    </w:p>
    <w:p w:rsidR="00F23B54" w:rsidRDefault="00F23B54" w:rsidP="00F23B54">
      <w:pPr>
        <w:shd w:val="clear" w:color="auto" w:fill="FFFFFF"/>
        <w:spacing w:after="0" w:line="240" w:lineRule="auto"/>
        <w:ind w:firstLine="480"/>
        <w:jc w:val="both"/>
        <w:rPr>
          <w:rFonts w:ascii="Times New Roman" w:hAnsi="Times New Roman"/>
          <w:color w:val="000000"/>
          <w:sz w:val="24"/>
          <w:szCs w:val="24"/>
          <w:lang w:eastAsia="ru-RU"/>
        </w:rPr>
      </w:pPr>
      <w:r w:rsidRPr="005B382A">
        <w:rPr>
          <w:rFonts w:ascii="Times New Roman" w:hAnsi="Times New Roman"/>
          <w:color w:val="000000"/>
          <w:sz w:val="24"/>
          <w:szCs w:val="24"/>
          <w:lang w:eastAsia="ru-RU"/>
        </w:rPr>
        <w:t xml:space="preserve">Для проведения промежуточной аттестации </w:t>
      </w:r>
      <w:r>
        <w:rPr>
          <w:rFonts w:ascii="Times New Roman" w:hAnsi="Times New Roman"/>
          <w:color w:val="000000"/>
          <w:sz w:val="24"/>
          <w:szCs w:val="24"/>
          <w:lang w:eastAsia="ru-RU"/>
        </w:rPr>
        <w:t xml:space="preserve">при ликвидации академической задолженности </w:t>
      </w:r>
      <w:r w:rsidRPr="005B382A">
        <w:rPr>
          <w:rFonts w:ascii="Times New Roman" w:hAnsi="Times New Roman"/>
          <w:color w:val="000000"/>
          <w:sz w:val="24"/>
          <w:szCs w:val="24"/>
          <w:lang w:eastAsia="ru-RU"/>
        </w:rPr>
        <w:t>во второй раз создается комиссия.</w:t>
      </w:r>
      <w:r>
        <w:rPr>
          <w:rFonts w:ascii="Times New Roman" w:hAnsi="Times New Roman"/>
          <w:color w:val="000000"/>
          <w:sz w:val="24"/>
          <w:szCs w:val="24"/>
          <w:lang w:eastAsia="ru-RU"/>
        </w:rPr>
        <w:t xml:space="preserve"> </w:t>
      </w:r>
    </w:p>
    <w:p w:rsidR="00F23B54" w:rsidRDefault="00F23B54" w:rsidP="00F23B54">
      <w:pPr>
        <w:shd w:val="clear" w:color="auto" w:fill="FFFFFF"/>
        <w:spacing w:after="0" w:line="240" w:lineRule="auto"/>
        <w:ind w:firstLine="480"/>
        <w:jc w:val="both"/>
        <w:rPr>
          <w:rFonts w:ascii="Times New Roman" w:hAnsi="Times New Roman"/>
          <w:sz w:val="24"/>
          <w:szCs w:val="36"/>
        </w:rPr>
      </w:pPr>
      <w:r w:rsidRPr="00A578A0">
        <w:rPr>
          <w:rFonts w:ascii="Times New Roman" w:hAnsi="Times New Roman"/>
          <w:sz w:val="24"/>
          <w:szCs w:val="36"/>
        </w:rPr>
        <w:t>Учащиеся,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F23B54" w:rsidRPr="00A578A0" w:rsidRDefault="00F23B54" w:rsidP="00F23B54">
      <w:pPr>
        <w:shd w:val="clear" w:color="auto" w:fill="FFFFFF"/>
        <w:spacing w:after="0" w:line="240" w:lineRule="auto"/>
        <w:ind w:firstLine="480"/>
        <w:jc w:val="both"/>
        <w:rPr>
          <w:rFonts w:ascii="Times New Roman" w:hAnsi="Times New Roman"/>
          <w:sz w:val="24"/>
          <w:szCs w:val="36"/>
        </w:rPr>
      </w:pPr>
      <w:r w:rsidRPr="00A578A0">
        <w:rPr>
          <w:rFonts w:ascii="Times New Roman" w:hAnsi="Times New Roman"/>
          <w:sz w:val="24"/>
          <w:szCs w:val="36"/>
        </w:rPr>
        <w:t>Педагогическим советом принимается решение об окончательном переводе учащегося в класс, в который он был переведен условно. На основании решения педагогического совета директор издает приказ о переводе, который доводится до сведения учащегося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F23B54" w:rsidRDefault="00F23B54" w:rsidP="00F23B54">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Учащ</w:t>
      </w:r>
      <w:r w:rsidRPr="005B382A">
        <w:rPr>
          <w:rFonts w:ascii="Times New Roman" w:hAnsi="Times New Roman"/>
          <w:color w:val="000000"/>
          <w:sz w:val="24"/>
          <w:szCs w:val="24"/>
          <w:lang w:eastAsia="ru-RU"/>
        </w:rPr>
        <w:t>иеся по 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23B54" w:rsidRDefault="00F23B54" w:rsidP="00F23B54">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Организация информирует родителей обучающегося о необходимости принятия решения об организации дальнейшего обучения учащегося в письменной форме.</w:t>
      </w:r>
    </w:p>
    <w:p w:rsidR="00F23B54" w:rsidRPr="002C1522" w:rsidRDefault="00F23B54" w:rsidP="00F23B54">
      <w:pPr>
        <w:shd w:val="clear" w:color="auto" w:fill="FFFFFF"/>
        <w:spacing w:after="0" w:line="240" w:lineRule="auto"/>
        <w:ind w:firstLine="480"/>
        <w:jc w:val="both"/>
        <w:rPr>
          <w:rFonts w:ascii="Times New Roman" w:hAnsi="Times New Roman"/>
          <w:sz w:val="24"/>
          <w:szCs w:val="36"/>
        </w:rPr>
      </w:pPr>
      <w:r w:rsidRPr="002C1522">
        <w:rPr>
          <w:rFonts w:ascii="Times New Roman" w:hAnsi="Times New Roman"/>
          <w:sz w:val="24"/>
          <w:szCs w:val="36"/>
        </w:rPr>
        <w:t>Весь материал, отражающий работу с учащимся, переведенным условно,  хранится в учреждении до окончания учебного года.</w:t>
      </w:r>
    </w:p>
    <w:p w:rsidR="00F23B54" w:rsidRDefault="00F23B54" w:rsidP="00F23B54">
      <w:pPr>
        <w:shd w:val="clear" w:color="auto" w:fill="FFFFFF"/>
        <w:spacing w:after="0" w:line="240" w:lineRule="auto"/>
        <w:ind w:firstLine="480"/>
        <w:jc w:val="both"/>
        <w:rPr>
          <w:rFonts w:ascii="Times New Roman" w:hAnsi="Times New Roman"/>
          <w:color w:val="000000"/>
          <w:sz w:val="24"/>
          <w:szCs w:val="24"/>
          <w:lang w:eastAsia="ru-RU"/>
        </w:rPr>
      </w:pPr>
    </w:p>
    <w:p w:rsidR="00943767" w:rsidRPr="00ED0F04" w:rsidRDefault="00943767" w:rsidP="00ED0F04">
      <w:pPr>
        <w:spacing w:after="0" w:line="240" w:lineRule="auto"/>
        <w:ind w:firstLine="709"/>
        <w:jc w:val="both"/>
        <w:rPr>
          <w:rFonts w:ascii="Times New Roman" w:eastAsia="Times New Roman" w:hAnsi="Times New Roman"/>
          <w:b/>
          <w:bCs/>
          <w:color w:val="000000"/>
          <w:sz w:val="24"/>
          <w:szCs w:val="24"/>
          <w:lang w:eastAsia="ru-RU"/>
        </w:rPr>
      </w:pPr>
    </w:p>
    <w:p w:rsidR="00943767" w:rsidRDefault="00455FD1" w:rsidP="00943767">
      <w:pPr>
        <w:pStyle w:val="aff2"/>
        <w:tabs>
          <w:tab w:val="left" w:pos="1575"/>
        </w:tabs>
        <w:ind w:left="360"/>
        <w:jc w:val="center"/>
        <w:rPr>
          <w:rFonts w:ascii="Times New Roman" w:hAnsi="Times New Roman"/>
          <w:b/>
          <w:kern w:val="2"/>
          <w:sz w:val="24"/>
          <w:szCs w:val="24"/>
        </w:rPr>
      </w:pPr>
      <w:r w:rsidRPr="00943767">
        <w:rPr>
          <w:rFonts w:ascii="Times New Roman" w:hAnsi="Times New Roman"/>
          <w:b/>
          <w:kern w:val="2"/>
          <w:sz w:val="24"/>
          <w:szCs w:val="24"/>
        </w:rPr>
        <w:t>СОДЕРЖАНИЕ</w:t>
      </w:r>
    </w:p>
    <w:p w:rsidR="00455FD1" w:rsidRPr="00943767" w:rsidRDefault="00455FD1" w:rsidP="00943767">
      <w:pPr>
        <w:pStyle w:val="aff2"/>
        <w:tabs>
          <w:tab w:val="left" w:pos="1575"/>
        </w:tabs>
        <w:ind w:left="142"/>
        <w:jc w:val="center"/>
        <w:rPr>
          <w:rFonts w:ascii="Times New Roman" w:hAnsi="Times New Roman"/>
          <w:b/>
          <w:kern w:val="2"/>
          <w:sz w:val="24"/>
          <w:szCs w:val="24"/>
          <w:u w:val="single"/>
          <w:lang w:eastAsia="ar-SA" w:bidi="hi-IN"/>
        </w:rPr>
      </w:pPr>
      <w:r w:rsidRPr="00943767">
        <w:rPr>
          <w:rFonts w:ascii="Times New Roman" w:hAnsi="Times New Roman"/>
          <w:b/>
          <w:kern w:val="2"/>
          <w:sz w:val="24"/>
          <w:szCs w:val="24"/>
        </w:rPr>
        <w:t>ОБРАЗОВАТЕЛЬНОЙ ПРОГРАММЫ ОСНОВНОГО ОБЩЕГО ОБРАЗОВАНИЯ</w:t>
      </w:r>
    </w:p>
    <w:p w:rsidR="00943767" w:rsidRDefault="00943767" w:rsidP="00943767">
      <w:pPr>
        <w:spacing w:after="0" w:line="240" w:lineRule="auto"/>
        <w:ind w:left="142" w:right="567" w:firstLine="709"/>
        <w:jc w:val="center"/>
        <w:rPr>
          <w:rFonts w:ascii="Times New Roman" w:eastAsia="Times New Roman" w:hAnsi="Times New Roman"/>
          <w:b/>
          <w:sz w:val="24"/>
          <w:szCs w:val="24"/>
          <w:lang w:eastAsia="ar-SA"/>
        </w:rPr>
      </w:pPr>
    </w:p>
    <w:p w:rsidR="00455FD1" w:rsidRPr="00ED0F04" w:rsidRDefault="00455FD1" w:rsidP="00943767">
      <w:pPr>
        <w:spacing w:after="0" w:line="240" w:lineRule="auto"/>
        <w:ind w:left="142" w:right="567" w:firstLine="709"/>
        <w:jc w:val="center"/>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Русский язык</w:t>
      </w:r>
    </w:p>
    <w:p w:rsidR="00455FD1" w:rsidRPr="00ED0F04" w:rsidRDefault="00455FD1" w:rsidP="00943767">
      <w:pPr>
        <w:widowControl w:val="0"/>
        <w:tabs>
          <w:tab w:val="left" w:pos="9780"/>
        </w:tabs>
        <w:suppressAutoHyphens/>
        <w:spacing w:after="0" w:line="240" w:lineRule="auto"/>
        <w:ind w:left="142" w:right="-1"/>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русского языка на ступени основного общего образования направлено на достижение следующих целей:</w:t>
      </w:r>
    </w:p>
    <w:p w:rsidR="00455FD1" w:rsidRPr="00D474AD" w:rsidRDefault="00455FD1" w:rsidP="00943767">
      <w:pPr>
        <w:pStyle w:val="aff2"/>
        <w:widowControl w:val="0"/>
        <w:numPr>
          <w:ilvl w:val="0"/>
          <w:numId w:val="187"/>
        </w:numPr>
        <w:tabs>
          <w:tab w:val="left" w:pos="9780"/>
        </w:tabs>
        <w:suppressAutoHyphens/>
        <w:ind w:left="142" w:right="-1"/>
        <w:rPr>
          <w:rFonts w:ascii="Times New Roman" w:hAnsi="Times New Roman"/>
          <w:sz w:val="24"/>
          <w:szCs w:val="24"/>
          <w:lang w:eastAsia="ar-SA"/>
        </w:rPr>
      </w:pPr>
      <w:r w:rsidRPr="00D474AD">
        <w:rPr>
          <w:rFonts w:ascii="Times New Roman" w:hAnsi="Times New Roman"/>
          <w:sz w:val="24"/>
          <w:szCs w:val="24"/>
          <w:lang w:eastAsia="ar-SA"/>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455FD1" w:rsidRPr="00D474AD" w:rsidRDefault="00455FD1" w:rsidP="00943767">
      <w:pPr>
        <w:pStyle w:val="aff2"/>
        <w:widowControl w:val="0"/>
        <w:numPr>
          <w:ilvl w:val="0"/>
          <w:numId w:val="187"/>
        </w:numPr>
        <w:tabs>
          <w:tab w:val="left" w:pos="9780"/>
        </w:tabs>
        <w:suppressAutoHyphens/>
        <w:ind w:left="142" w:right="-1"/>
        <w:rPr>
          <w:rFonts w:ascii="Times New Roman" w:hAnsi="Times New Roman"/>
          <w:sz w:val="24"/>
          <w:szCs w:val="24"/>
          <w:lang w:eastAsia="ar-SA"/>
        </w:rPr>
      </w:pPr>
      <w:r w:rsidRPr="00D474AD">
        <w:rPr>
          <w:rFonts w:ascii="Times New Roman" w:hAnsi="Times New Roman"/>
          <w:sz w:val="24"/>
          <w:szCs w:val="24"/>
          <w:lang w:eastAsia="ar-SA"/>
        </w:rPr>
        <w:t xml:space="preserve">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w:t>
      </w:r>
      <w:r w:rsidRPr="00D474AD">
        <w:rPr>
          <w:rFonts w:ascii="Times New Roman" w:hAnsi="Times New Roman"/>
          <w:sz w:val="24"/>
          <w:szCs w:val="24"/>
          <w:lang w:eastAsia="ar-SA"/>
        </w:rPr>
        <w:lastRenderedPageBreak/>
        <w:t>взаимопониманию; потребности в речевом самосовершенствовании;</w:t>
      </w:r>
    </w:p>
    <w:p w:rsidR="00455FD1" w:rsidRPr="00D474AD" w:rsidRDefault="00455FD1" w:rsidP="00943767">
      <w:pPr>
        <w:pStyle w:val="aff2"/>
        <w:widowControl w:val="0"/>
        <w:numPr>
          <w:ilvl w:val="0"/>
          <w:numId w:val="187"/>
        </w:numPr>
        <w:tabs>
          <w:tab w:val="left" w:pos="9780"/>
        </w:tabs>
        <w:suppressAutoHyphens/>
        <w:ind w:left="142" w:right="-1"/>
        <w:rPr>
          <w:rFonts w:ascii="Times New Roman" w:hAnsi="Times New Roman"/>
          <w:sz w:val="24"/>
          <w:szCs w:val="24"/>
          <w:lang w:eastAsia="ar-SA"/>
        </w:rPr>
      </w:pPr>
      <w:r w:rsidRPr="00D474AD">
        <w:rPr>
          <w:rFonts w:ascii="Times New Roman" w:hAnsi="Times New Roman"/>
          <w:sz w:val="24"/>
          <w:szCs w:val="24"/>
          <w:lang w:eastAsia="ar-SA"/>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455FD1" w:rsidRPr="00D474AD" w:rsidRDefault="00455FD1" w:rsidP="00943767">
      <w:pPr>
        <w:pStyle w:val="aff2"/>
        <w:widowControl w:val="0"/>
        <w:numPr>
          <w:ilvl w:val="0"/>
          <w:numId w:val="187"/>
        </w:numPr>
        <w:tabs>
          <w:tab w:val="left" w:pos="9780"/>
        </w:tabs>
        <w:suppressAutoHyphens/>
        <w:ind w:left="142" w:right="-1"/>
        <w:rPr>
          <w:rFonts w:ascii="Times New Roman" w:hAnsi="Times New Roman"/>
          <w:sz w:val="24"/>
          <w:szCs w:val="24"/>
          <w:lang w:eastAsia="ar-SA"/>
        </w:rPr>
      </w:pPr>
      <w:r w:rsidRPr="00D474AD">
        <w:rPr>
          <w:rFonts w:ascii="Times New Roman" w:hAnsi="Times New Roman"/>
          <w:sz w:val="24"/>
          <w:szCs w:val="24"/>
          <w:lang w:eastAsia="ar-SA"/>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455FD1" w:rsidRPr="00D474AD" w:rsidRDefault="00455FD1" w:rsidP="00943767">
      <w:pPr>
        <w:pStyle w:val="aff2"/>
        <w:widowControl w:val="0"/>
        <w:numPr>
          <w:ilvl w:val="0"/>
          <w:numId w:val="187"/>
        </w:numPr>
        <w:tabs>
          <w:tab w:val="left" w:pos="9780"/>
        </w:tabs>
        <w:suppressAutoHyphens/>
        <w:ind w:left="142" w:right="-1"/>
        <w:rPr>
          <w:rFonts w:ascii="Times New Roman" w:hAnsi="Times New Roman"/>
          <w:sz w:val="24"/>
          <w:szCs w:val="24"/>
          <w:lang w:eastAsia="ar-SA"/>
        </w:rPr>
      </w:pPr>
      <w:r w:rsidRPr="00D474AD">
        <w:rPr>
          <w:rFonts w:ascii="Times New Roman" w:hAnsi="Times New Roman"/>
          <w:sz w:val="24"/>
          <w:szCs w:val="24"/>
          <w:lang w:eastAsia="ar-SA"/>
        </w:rPr>
        <w:t>применение полученных знаний и умений в собственной речевой практике. Достижение указанных целей осуществляется в процессе формирования и развития</w:t>
      </w:r>
    </w:p>
    <w:p w:rsidR="00455FD1" w:rsidRPr="00ED0F04" w:rsidRDefault="00455FD1" w:rsidP="00943767">
      <w:pPr>
        <w:widowControl w:val="0"/>
        <w:tabs>
          <w:tab w:val="left" w:pos="9780"/>
        </w:tabs>
        <w:suppressAutoHyphens/>
        <w:spacing w:after="0" w:line="240" w:lineRule="auto"/>
        <w:ind w:left="142" w:right="-1"/>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коммуникативной, языковой и лингвистической (языковедческой), культуроведческой компетенций.</w:t>
      </w:r>
    </w:p>
    <w:p w:rsidR="00455FD1" w:rsidRPr="00D474AD" w:rsidRDefault="00455FD1" w:rsidP="00943767">
      <w:pPr>
        <w:pStyle w:val="aff2"/>
        <w:widowControl w:val="0"/>
        <w:numPr>
          <w:ilvl w:val="1"/>
          <w:numId w:val="188"/>
        </w:numPr>
        <w:tabs>
          <w:tab w:val="left" w:pos="9780"/>
        </w:tabs>
        <w:suppressAutoHyphens/>
        <w:ind w:left="142" w:right="-1"/>
        <w:rPr>
          <w:rFonts w:ascii="Times New Roman" w:hAnsi="Times New Roman"/>
          <w:sz w:val="24"/>
          <w:szCs w:val="24"/>
          <w:lang w:eastAsia="ar-SA"/>
        </w:rPr>
      </w:pPr>
      <w:r w:rsidRPr="00D474AD">
        <w:rPr>
          <w:rFonts w:ascii="Times New Roman" w:hAnsi="Times New Roman"/>
          <w:sz w:val="24"/>
          <w:szCs w:val="24"/>
          <w:lang w:eastAsia="ar-SA"/>
        </w:rPr>
        <w:t>Коммуникативная компетенция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w:t>
      </w:r>
    </w:p>
    <w:p w:rsidR="00455FD1" w:rsidRPr="00D474AD" w:rsidRDefault="00455FD1" w:rsidP="00943767">
      <w:pPr>
        <w:pStyle w:val="aff2"/>
        <w:widowControl w:val="0"/>
        <w:numPr>
          <w:ilvl w:val="1"/>
          <w:numId w:val="188"/>
        </w:numPr>
        <w:tabs>
          <w:tab w:val="left" w:pos="9780"/>
        </w:tabs>
        <w:suppressAutoHyphens/>
        <w:ind w:left="142" w:right="-1"/>
        <w:rPr>
          <w:rFonts w:ascii="Times New Roman" w:hAnsi="Times New Roman"/>
          <w:sz w:val="24"/>
          <w:szCs w:val="24"/>
          <w:lang w:eastAsia="ar-SA"/>
        </w:rPr>
      </w:pPr>
      <w:r w:rsidRPr="00D474AD">
        <w:rPr>
          <w:rFonts w:ascii="Times New Roman" w:hAnsi="Times New Roman"/>
          <w:sz w:val="24"/>
          <w:szCs w:val="24"/>
          <w:lang w:eastAsia="ar-SA"/>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455FD1" w:rsidRPr="00D474AD" w:rsidRDefault="00455FD1" w:rsidP="00943767">
      <w:pPr>
        <w:pStyle w:val="aff2"/>
        <w:widowControl w:val="0"/>
        <w:numPr>
          <w:ilvl w:val="1"/>
          <w:numId w:val="188"/>
        </w:numPr>
        <w:suppressAutoHyphens/>
        <w:ind w:left="142"/>
        <w:rPr>
          <w:rFonts w:ascii="Times New Roman" w:hAnsi="Times New Roman"/>
          <w:sz w:val="24"/>
          <w:szCs w:val="24"/>
          <w:lang w:eastAsia="ar-SA"/>
        </w:rPr>
      </w:pPr>
      <w:r w:rsidRPr="00D474AD">
        <w:rPr>
          <w:rFonts w:ascii="Times New Roman" w:hAnsi="Times New Roman"/>
          <w:sz w:val="24"/>
          <w:szCs w:val="24"/>
          <w:lang w:eastAsia="ar-SA"/>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474AD" w:rsidRDefault="00455FD1" w:rsidP="00943767">
      <w:pPr>
        <w:widowControl w:val="0"/>
        <w:suppressAutoHyphens/>
        <w:spacing w:after="0" w:line="240" w:lineRule="auto"/>
        <w:ind w:left="142"/>
        <w:jc w:val="both"/>
        <w:rPr>
          <w:rFonts w:ascii="Times New Roman" w:hAnsi="Times New Roman"/>
          <w:sz w:val="24"/>
          <w:szCs w:val="24"/>
          <w:lang w:eastAsia="ar-SA"/>
        </w:rPr>
      </w:pPr>
      <w:r w:rsidRPr="00D474AD">
        <w:rPr>
          <w:rFonts w:ascii="Times New Roman" w:hAnsi="Times New Roman"/>
          <w:sz w:val="24"/>
          <w:szCs w:val="24"/>
          <w:lang w:eastAsia="ar-SA"/>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455FD1" w:rsidRPr="00D474AD" w:rsidRDefault="00455FD1" w:rsidP="00943767">
      <w:pPr>
        <w:widowControl w:val="0"/>
        <w:suppressAutoHyphens/>
        <w:spacing w:after="0" w:line="240" w:lineRule="auto"/>
        <w:ind w:left="142"/>
        <w:jc w:val="both"/>
        <w:rPr>
          <w:rFonts w:ascii="Times New Roman" w:hAnsi="Times New Roman"/>
          <w:sz w:val="24"/>
          <w:szCs w:val="24"/>
          <w:lang w:eastAsia="ar-SA"/>
        </w:rPr>
      </w:pPr>
      <w:r w:rsidRPr="00ED0F04">
        <w:rPr>
          <w:rFonts w:ascii="Times New Roman" w:eastAsia="Times New Roman" w:hAnsi="Times New Roman"/>
          <w:sz w:val="24"/>
          <w:szCs w:val="24"/>
          <w:lang w:eastAsia="ar-SA"/>
        </w:rPr>
        <w:t>Содержание, обеспечивающее формирование коммуникативной компетенции</w:t>
      </w:r>
      <w:r w:rsidR="00D474AD">
        <w:rPr>
          <w:rFonts w:ascii="Times New Roman" w:eastAsia="Times New Roman" w:hAnsi="Times New Roman"/>
          <w:sz w:val="24"/>
          <w:szCs w:val="24"/>
          <w:lang w:eastAsia="ar-SA"/>
        </w:rPr>
        <w:t>:</w:t>
      </w:r>
    </w:p>
    <w:p w:rsidR="00455FD1" w:rsidRPr="00ED0F04" w:rsidRDefault="00943767" w:rsidP="00943767">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455FD1" w:rsidRPr="00ED0F04">
        <w:rPr>
          <w:rFonts w:ascii="Times New Roman" w:eastAsia="Times New Roman" w:hAnsi="Times New Roman"/>
          <w:sz w:val="24"/>
          <w:szCs w:val="24"/>
          <w:lang w:eastAsia="ar-SA"/>
        </w:rPr>
        <w:t>Речевое общение. Речь устная и письменная, монологическая и диалогическая.</w:t>
      </w:r>
    </w:p>
    <w:p w:rsidR="00455FD1" w:rsidRPr="00ED0F04" w:rsidRDefault="00943767" w:rsidP="00943767">
      <w:pPr>
        <w:spacing w:after="0" w:line="240" w:lineRule="auto"/>
        <w:jc w:val="both"/>
        <w:rPr>
          <w:rFonts w:ascii="Times New Roman" w:eastAsia="Times New Roman" w:hAnsi="Times New Roman"/>
          <w:b/>
          <w:i/>
          <w:sz w:val="24"/>
          <w:szCs w:val="24"/>
          <w:lang w:eastAsia="ar-SA"/>
        </w:rPr>
      </w:pPr>
      <w:r>
        <w:rPr>
          <w:rFonts w:ascii="Times New Roman" w:eastAsia="Times New Roman" w:hAnsi="Times New Roman"/>
          <w:sz w:val="24"/>
          <w:szCs w:val="24"/>
          <w:lang w:eastAsia="ar-SA"/>
        </w:rPr>
        <w:t xml:space="preserve">  </w:t>
      </w:r>
      <w:r w:rsidR="00455FD1" w:rsidRPr="00ED0F04">
        <w:rPr>
          <w:rFonts w:ascii="Times New Roman" w:eastAsia="Times New Roman" w:hAnsi="Times New Roman"/>
          <w:sz w:val="24"/>
          <w:szCs w:val="24"/>
          <w:lang w:eastAsia="ar-SA"/>
        </w:rPr>
        <w:t xml:space="preserve">Сферы и ситуации речевого общения. </w:t>
      </w:r>
      <w:r w:rsidR="00455FD1" w:rsidRPr="00ED0F04">
        <w:rPr>
          <w:rFonts w:ascii="Times New Roman" w:eastAsia="Times New Roman" w:hAnsi="Times New Roman"/>
          <w:i/>
          <w:sz w:val="24"/>
          <w:szCs w:val="24"/>
          <w:lang w:eastAsia="ar-SA"/>
        </w:rPr>
        <w:t>Функциональные разновидности языка*</w:t>
      </w:r>
    </w:p>
    <w:p w:rsidR="00455FD1" w:rsidRPr="00ED0F04" w:rsidRDefault="00455FD1" w:rsidP="00943767">
      <w:pPr>
        <w:spacing w:after="0" w:line="240" w:lineRule="auto"/>
        <w:ind w:firstLine="709"/>
        <w:rPr>
          <w:rFonts w:ascii="Times New Roman" w:eastAsia="Times New Roman" w:hAnsi="Times New Roman"/>
          <w:sz w:val="24"/>
          <w:szCs w:val="24"/>
          <w:lang w:eastAsia="ar-SA"/>
        </w:rPr>
      </w:pPr>
      <w:r w:rsidRPr="00ED0F04">
        <w:rPr>
          <w:rFonts w:ascii="Times New Roman" w:eastAsia="Times New Roman" w:hAnsi="Times New Roman"/>
          <w:b/>
          <w:i/>
          <w:sz w:val="24"/>
          <w:szCs w:val="24"/>
          <w:lang w:eastAsia="ar-SA"/>
        </w:rPr>
        <w:t>Курсивом в тексте выделен материал, который подлежит изучению, но не включается в Требования к уровню подготовки выпускников.</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Основные жанры разговорной речи (рассказ, беседа, спор), научного (отзыв, реферат, выступление, </w:t>
      </w:r>
      <w:r w:rsidRPr="00ED0F04">
        <w:rPr>
          <w:rFonts w:ascii="Times New Roman" w:eastAsia="Times New Roman" w:hAnsi="Times New Roman"/>
          <w:i/>
          <w:sz w:val="24"/>
          <w:szCs w:val="24"/>
          <w:lang w:eastAsia="ar-SA"/>
        </w:rPr>
        <w:t xml:space="preserve">доклад, статья, рецензия), </w:t>
      </w:r>
      <w:r w:rsidRPr="00ED0F04">
        <w:rPr>
          <w:rFonts w:ascii="Times New Roman" w:eastAsia="Times New Roman" w:hAnsi="Times New Roman"/>
          <w:sz w:val="24"/>
          <w:szCs w:val="24"/>
          <w:lang w:eastAsia="ar-SA"/>
        </w:rPr>
        <w:t xml:space="preserve">публицистического (выступление, </w:t>
      </w:r>
      <w:r w:rsidRPr="00ED0F04">
        <w:rPr>
          <w:rFonts w:ascii="Times New Roman" w:eastAsia="Times New Roman" w:hAnsi="Times New Roman"/>
          <w:i/>
          <w:sz w:val="24"/>
          <w:szCs w:val="24"/>
          <w:lang w:eastAsia="ar-SA"/>
        </w:rPr>
        <w:t xml:space="preserve">статья, интервью, очерк), </w:t>
      </w:r>
      <w:r w:rsidRPr="00ED0F04">
        <w:rPr>
          <w:rFonts w:ascii="Times New Roman" w:eastAsia="Times New Roman" w:hAnsi="Times New Roman"/>
          <w:sz w:val="24"/>
          <w:szCs w:val="24"/>
          <w:lang w:eastAsia="ar-SA"/>
        </w:rPr>
        <w:t xml:space="preserve">официально-делового (расписка, </w:t>
      </w:r>
      <w:r w:rsidRPr="00ED0F04">
        <w:rPr>
          <w:rFonts w:ascii="Times New Roman" w:eastAsia="Times New Roman" w:hAnsi="Times New Roman"/>
          <w:i/>
          <w:sz w:val="24"/>
          <w:szCs w:val="24"/>
          <w:lang w:eastAsia="ar-SA"/>
        </w:rPr>
        <w:t xml:space="preserve">доверенность, </w:t>
      </w:r>
      <w:r w:rsidRPr="00ED0F04">
        <w:rPr>
          <w:rFonts w:ascii="Times New Roman" w:eastAsia="Times New Roman" w:hAnsi="Times New Roman"/>
          <w:sz w:val="24"/>
          <w:szCs w:val="24"/>
          <w:lang w:eastAsia="ar-SA"/>
        </w:rPr>
        <w:t xml:space="preserve">заявление, </w:t>
      </w:r>
      <w:r w:rsidRPr="00ED0F04">
        <w:rPr>
          <w:rFonts w:ascii="Times New Roman" w:eastAsia="Times New Roman" w:hAnsi="Times New Roman"/>
          <w:i/>
          <w:sz w:val="24"/>
          <w:szCs w:val="24"/>
          <w:lang w:eastAsia="ar-SA"/>
        </w:rPr>
        <w:t xml:space="preserve">резюме) </w:t>
      </w:r>
      <w:r w:rsidRPr="00ED0F04">
        <w:rPr>
          <w:rFonts w:ascii="Times New Roman" w:eastAsia="Times New Roman" w:hAnsi="Times New Roman"/>
          <w:sz w:val="24"/>
          <w:szCs w:val="24"/>
          <w:lang w:eastAsia="ar-SA"/>
        </w:rPr>
        <w:t>стилей.</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Культура речи. </w:t>
      </w:r>
      <w:r w:rsidRPr="00ED0F04">
        <w:rPr>
          <w:rFonts w:ascii="Times New Roman" w:eastAsia="Times New Roman" w:hAnsi="Times New Roman"/>
          <w:i/>
          <w:sz w:val="24"/>
          <w:szCs w:val="24"/>
          <w:lang w:eastAsia="ar-SA"/>
        </w:rPr>
        <w:t>Критерии культуры речи.</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Текст как продукт речевой деятельности. </w:t>
      </w:r>
      <w:r w:rsidRPr="00ED0F04">
        <w:rPr>
          <w:rFonts w:ascii="Times New Roman" w:eastAsia="Times New Roman" w:hAnsi="Times New Roman"/>
          <w:i/>
          <w:sz w:val="24"/>
          <w:szCs w:val="24"/>
          <w:lang w:eastAsia="ar-SA"/>
        </w:rPr>
        <w:t xml:space="preserve">Функционально-смысловые типы текста. </w:t>
      </w:r>
      <w:r w:rsidRPr="00ED0F04">
        <w:rPr>
          <w:rFonts w:ascii="Times New Roman" w:eastAsia="Times New Roman" w:hAnsi="Times New Roman"/>
          <w:sz w:val="24"/>
          <w:szCs w:val="24"/>
          <w:lang w:eastAsia="ar-SA"/>
        </w:rPr>
        <w:t>Повествование, описание, рассуждение; их признаки. Структура текста.</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виды информационной переработки текста: план, конспект, аннотация.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Овладение основными видами речевой деятельности: аудированием (слушанием), чтением, говорением, письмом.</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Адекватное восприятие устной и письменной речи в соответствии с ситуацией и сферой </w:t>
      </w:r>
      <w:r w:rsidRPr="00ED0F04">
        <w:rPr>
          <w:rFonts w:ascii="Times New Roman" w:eastAsia="Times New Roman" w:hAnsi="Times New Roman"/>
          <w:sz w:val="24"/>
          <w:szCs w:val="24"/>
          <w:lang w:eastAsia="ar-SA"/>
        </w:rPr>
        <w:lastRenderedPageBreak/>
        <w:t>речевого общения.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w:t>
      </w:r>
      <w:r w:rsidRPr="00ED0F04">
        <w:rPr>
          <w:rFonts w:ascii="Times New Roman" w:eastAsia="Times New Roman" w:hAnsi="Times New Roman"/>
          <w:i/>
          <w:sz w:val="24"/>
          <w:szCs w:val="24"/>
          <w:lang w:eastAsia="ar-SA"/>
        </w:rPr>
        <w:t xml:space="preserve">рецензии, </w:t>
      </w:r>
      <w:r w:rsidRPr="00ED0F04">
        <w:rPr>
          <w:rFonts w:ascii="Times New Roman" w:eastAsia="Times New Roman" w:hAnsi="Times New Roman"/>
          <w:sz w:val="24"/>
          <w:szCs w:val="24"/>
          <w:lang w:eastAsia="ar-SA"/>
        </w:rPr>
        <w:t xml:space="preserve">аннотации; письма; расписки, </w:t>
      </w:r>
      <w:r w:rsidRPr="00ED0F04">
        <w:rPr>
          <w:rFonts w:ascii="Times New Roman" w:eastAsia="Times New Roman" w:hAnsi="Times New Roman"/>
          <w:i/>
          <w:sz w:val="24"/>
          <w:szCs w:val="24"/>
          <w:lang w:eastAsia="ar-SA"/>
        </w:rPr>
        <w:t xml:space="preserve">доверенности, </w:t>
      </w:r>
      <w:r w:rsidRPr="00ED0F04">
        <w:rPr>
          <w:rFonts w:ascii="Times New Roman" w:eastAsia="Times New Roman" w:hAnsi="Times New Roman"/>
          <w:sz w:val="24"/>
          <w:szCs w:val="24"/>
          <w:lang w:eastAsia="ar-SA"/>
        </w:rPr>
        <w:t>заявления.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Содержание, обеспечивающее формирование языковой и лингвистической (языковедческой) компетенций</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Наука о русском языке и ее основные разделы. </w:t>
      </w:r>
      <w:r w:rsidRPr="00ED0F04">
        <w:rPr>
          <w:rFonts w:ascii="Times New Roman" w:eastAsia="Times New Roman" w:hAnsi="Times New Roman"/>
          <w:i/>
          <w:sz w:val="24"/>
          <w:szCs w:val="24"/>
          <w:lang w:eastAsia="ar-SA"/>
        </w:rPr>
        <w:t>Краткие сведения о выдающихся отечественных лингвистах.</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Общие сведения о языке</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Роль языка в жизни человека и общества.</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Русский язык - национальный язык русского народа, государственный язык Российской Федерации и язык межнационального общения.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Русский язык - язык русской художественной литературы. Понятие о русском литературном языке и его нормах.</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Русский язык как развивающееся явление. </w:t>
      </w:r>
      <w:r w:rsidRPr="00ED0F04">
        <w:rPr>
          <w:rFonts w:ascii="Times New Roman" w:eastAsia="Times New Roman" w:hAnsi="Times New Roman"/>
          <w:i/>
          <w:sz w:val="24"/>
          <w:szCs w:val="24"/>
          <w:lang w:eastAsia="ar-SA"/>
        </w:rPr>
        <w:t>Лексические и фразеологические новации последних лет.</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лингвистические словари. Извлечение необходимой информации из словарей. Система языка Фонетика. Орфоэпия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средства звуковой стороны речи: звуки речи, слог, ударение, интонация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Система гласных и согласных звуков. Изменение звуков в речевом потоке. Соотношение звука и буквы. </w:t>
      </w:r>
      <w:r w:rsidRPr="00ED0F04">
        <w:rPr>
          <w:rFonts w:ascii="Times New Roman" w:eastAsia="Times New Roman" w:hAnsi="Times New Roman"/>
          <w:i/>
          <w:sz w:val="24"/>
          <w:szCs w:val="24"/>
          <w:lang w:eastAsia="ar-SA"/>
        </w:rPr>
        <w:t>Фонетическая транскрипция.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Основные орфоэпические нормы русского литературного языка. Связь фонетики с графикой и орфографией. </w:t>
      </w:r>
      <w:r w:rsidRPr="00ED0F04">
        <w:rPr>
          <w:rFonts w:ascii="Times New Roman" w:eastAsia="Times New Roman" w:hAnsi="Times New Roman"/>
          <w:i/>
          <w:sz w:val="24"/>
          <w:szCs w:val="24"/>
          <w:lang w:eastAsia="ar-SA"/>
        </w:rPr>
        <w:t>Основные выразительные средства фонетики.</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Нормы произношения слов и интонирования предложений. Оценка собственной и чужой речи с точки зрения орфоэпических норм.</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Применение знаний и умений по фонетике в практике правописания. Морфемика (состав слова) и словообразование</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Морфема - минимальная значимая единица языка. Виды морфем: корень, приставка, суффикс, окончание. Основа слова. Чередование звуков в морфемах. Основные способы образования слов. </w:t>
      </w:r>
      <w:r w:rsidRPr="00ED0F04">
        <w:rPr>
          <w:rFonts w:ascii="Times New Roman" w:eastAsia="Times New Roman" w:hAnsi="Times New Roman"/>
          <w:i/>
          <w:sz w:val="24"/>
          <w:szCs w:val="24"/>
          <w:lang w:eastAsia="ar-SA"/>
        </w:rPr>
        <w:t>Основные выразительные средства словообразования.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Применение знаний и умений по морфемике и словообразованию в практике правописания.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Лексика и фразеология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Слово - основная единица языка.</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Лексическое значение слова. Однозначные и многозначные слова; прямое и переносное значения слова.</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Синонимы. Антонимы. Омонимы.</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Стилистически окрашенная лексика русского языка.</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Исконно русские и заимствованные слова.</w:t>
      </w:r>
    </w:p>
    <w:p w:rsidR="00455FD1" w:rsidRPr="00ED0F04" w:rsidRDefault="00455FD1" w:rsidP="00D474AD">
      <w:pPr>
        <w:widowControl w:val="0"/>
        <w:suppressAutoHyphens/>
        <w:spacing w:after="0" w:line="240" w:lineRule="auto"/>
        <w:ind w:left="360"/>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Лексика общеупотребительная и лексика ограниченного употребления. Фразеологизмы; их значение и употребление.</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 xml:space="preserve">Понятие об этимологии как науке о происхождении слов и фразеологизмов. </w:t>
      </w:r>
      <w:r w:rsidRPr="00ED0F04">
        <w:rPr>
          <w:rFonts w:ascii="Times New Roman" w:eastAsia="Times New Roman" w:hAnsi="Times New Roman"/>
          <w:sz w:val="24"/>
          <w:szCs w:val="24"/>
          <w:lang w:eastAsia="ar-SA"/>
        </w:rPr>
        <w:t xml:space="preserve">Основные лексические нормы современного русского литературного языка. </w:t>
      </w:r>
      <w:r w:rsidRPr="00ED0F04">
        <w:rPr>
          <w:rFonts w:ascii="Times New Roman" w:eastAsia="Times New Roman" w:hAnsi="Times New Roman"/>
          <w:i/>
          <w:sz w:val="24"/>
          <w:szCs w:val="24"/>
          <w:lang w:eastAsia="ar-SA"/>
        </w:rPr>
        <w:t>Основные выразительные средства лексики и фразеологии.</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Оценка своей и чужой речи с точки зрения точного, уместного и выразительного словоупотребления. Морфология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Система частей речи в русском языке.</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Самостоятельные части речи, их грамматическое значение, морфологические признаки, синтаксическая роль.</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Служебные части речи.</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Междометия и звукоподражательные слова.</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Основные морфологические нормы русского литературного языка. </w:t>
      </w:r>
      <w:r w:rsidRPr="00ED0F04">
        <w:rPr>
          <w:rFonts w:ascii="Times New Roman" w:eastAsia="Times New Roman" w:hAnsi="Times New Roman"/>
          <w:i/>
          <w:sz w:val="24"/>
          <w:szCs w:val="24"/>
          <w:lang w:eastAsia="ar-SA"/>
        </w:rPr>
        <w:t>Основные выразительные средства морфологии.</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Применение знаний и умений по морфологии в практике правописания. Синтаксис</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Словосочетание и предложение как основные единицы синтаксиса. Синтаксические связи слов в словосочетании и предложении. Виды предложений по цели высказывания и эмоциональной окраске. Грамматическая   </w:t>
      </w:r>
      <w:r w:rsidRPr="00ED0F04">
        <w:rPr>
          <w:rFonts w:ascii="Times New Roman" w:eastAsia="Times New Roman" w:hAnsi="Times New Roman"/>
          <w:i/>
          <w:sz w:val="24"/>
          <w:szCs w:val="24"/>
          <w:lang w:eastAsia="ar-SA"/>
        </w:rPr>
        <w:t xml:space="preserve">(предикативная)   </w:t>
      </w:r>
      <w:r w:rsidRPr="00ED0F04">
        <w:rPr>
          <w:rFonts w:ascii="Times New Roman" w:eastAsia="Times New Roman" w:hAnsi="Times New Roman"/>
          <w:sz w:val="24"/>
          <w:szCs w:val="24"/>
          <w:lang w:eastAsia="ar-SA"/>
        </w:rPr>
        <w:t>основа   предложения.   Предложения   простые и сложные.</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Главные и второстепенные члены предложения и способы их выражения. Предложения двусоставные и односоставные, распространенные и нераспространенные, полные и неполные.</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Однородные члены предложения. Обособленные члены предложения. Обращения. Вводные, вставные слова и конструкции.</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Предложения сложносочиненные, сложноподчиненные, бессоюзные. Сложные предложения с различными видами связи. Способы передачи чужой речи.</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Текст. Смысловые части и основные средства связи между ними.</w:t>
      </w:r>
    </w:p>
    <w:p w:rsidR="00455FD1" w:rsidRPr="00ED0F04" w:rsidRDefault="00455FD1" w:rsidP="00D474AD">
      <w:pPr>
        <w:widowControl w:val="0"/>
        <w:suppressAutoHyphens/>
        <w:spacing w:after="0" w:line="240" w:lineRule="auto"/>
        <w:ind w:left="360"/>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Основные синтаксические нормы современного русского литературного языка.</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Основные выразительные средства синтаксиса.</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Применение знаний и умений по синтаксису в практике правописания.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Правописание: орфография и пунктуация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Орфография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Правописание гласных и согласных в составе морфем. Правописание Ъ и Ь.</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Слитные, дефисные и раздельные написания. Прописная и строчная буквы. Перенос слов.</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Соблюдение основных орфографических норм. Пунктуация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Знаки препинания, их функции. Одиночные и парные знаки препинания. Знаки препинания в конце предложения, в простом и в сложном предложениях, при прямой речи, цитировании, диалоге. Сочетание знаков препинания.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Содержание, обеспечивающее формирование культуроведческой компетенции Отражение в языке культуры и истории народа. Взаимообогащение языков народов России.</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Пословицы, поговорки, афоризмы и крылатые слова.</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455FD1" w:rsidRPr="00ED0F04" w:rsidRDefault="00455FD1" w:rsidP="00D474AD">
      <w:pPr>
        <w:widowControl w:val="0"/>
        <w:suppressAutoHyphens/>
        <w:spacing w:after="0" w:line="240" w:lineRule="auto"/>
        <w:ind w:left="360"/>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Русский речевой этикет. Культура межнационального общения.</w:t>
      </w:r>
    </w:p>
    <w:p w:rsidR="00455FD1" w:rsidRPr="00D474AD" w:rsidRDefault="00455FD1" w:rsidP="0029523B">
      <w:pPr>
        <w:spacing w:after="0" w:line="240" w:lineRule="auto"/>
        <w:ind w:left="720"/>
        <w:jc w:val="center"/>
        <w:rPr>
          <w:rFonts w:ascii="Times New Roman" w:hAnsi="Times New Roman"/>
          <w:sz w:val="24"/>
          <w:szCs w:val="24"/>
          <w:lang w:eastAsia="ar-SA"/>
        </w:rPr>
      </w:pPr>
      <w:r w:rsidRPr="00D474AD">
        <w:rPr>
          <w:rFonts w:ascii="Times New Roman" w:hAnsi="Times New Roman"/>
          <w:b/>
          <w:sz w:val="24"/>
          <w:szCs w:val="24"/>
          <w:lang w:eastAsia="ar-SA"/>
        </w:rPr>
        <w:t>Литература</w:t>
      </w:r>
      <w:r w:rsidR="005B3214">
        <w:rPr>
          <w:rFonts w:ascii="Times New Roman" w:hAnsi="Times New Roman"/>
          <w:b/>
          <w:sz w:val="24"/>
          <w:szCs w:val="24"/>
          <w:lang w:eastAsia="ar-SA"/>
        </w:rPr>
        <w:t xml:space="preserve"> </w:t>
      </w:r>
    </w:p>
    <w:p w:rsidR="00455FD1" w:rsidRPr="00ED0F04" w:rsidRDefault="00455FD1" w:rsidP="0029523B">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литературы на ступени основного общего образования направлено на достижение следующих целей:</w:t>
      </w:r>
    </w:p>
    <w:p w:rsidR="00455FD1" w:rsidRPr="00D474AD" w:rsidRDefault="00455FD1" w:rsidP="00890C77">
      <w:pPr>
        <w:pStyle w:val="aff2"/>
        <w:widowControl w:val="0"/>
        <w:numPr>
          <w:ilvl w:val="0"/>
          <w:numId w:val="189"/>
        </w:numPr>
        <w:suppressAutoHyphens/>
        <w:rPr>
          <w:rFonts w:ascii="Times New Roman" w:hAnsi="Times New Roman"/>
          <w:sz w:val="24"/>
          <w:szCs w:val="24"/>
          <w:lang w:eastAsia="ar-SA"/>
        </w:rPr>
      </w:pPr>
      <w:r w:rsidRPr="00D474AD">
        <w:rPr>
          <w:rFonts w:ascii="Times New Roman" w:hAnsi="Times New Roman"/>
          <w:sz w:val="24"/>
          <w:szCs w:val="24"/>
          <w:lang w:eastAsia="ar-SA"/>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D474AD" w:rsidRDefault="00455FD1" w:rsidP="00890C77">
      <w:pPr>
        <w:pStyle w:val="aff2"/>
        <w:widowControl w:val="0"/>
        <w:numPr>
          <w:ilvl w:val="0"/>
          <w:numId w:val="189"/>
        </w:numPr>
        <w:suppressAutoHyphens/>
        <w:rPr>
          <w:rFonts w:ascii="Times New Roman" w:hAnsi="Times New Roman"/>
          <w:sz w:val="24"/>
          <w:szCs w:val="24"/>
          <w:lang w:eastAsia="ar-SA"/>
        </w:rPr>
      </w:pPr>
      <w:r w:rsidRPr="00D474AD">
        <w:rPr>
          <w:rFonts w:ascii="Times New Roman" w:hAnsi="Times New Roman"/>
          <w:sz w:val="24"/>
          <w:szCs w:val="24"/>
          <w:lang w:eastAsia="ar-SA"/>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w:t>
      </w:r>
    </w:p>
    <w:p w:rsidR="00455FD1" w:rsidRPr="00D474AD" w:rsidRDefault="00455FD1" w:rsidP="00890C77">
      <w:pPr>
        <w:pStyle w:val="aff2"/>
        <w:widowControl w:val="0"/>
        <w:numPr>
          <w:ilvl w:val="0"/>
          <w:numId w:val="189"/>
        </w:numPr>
        <w:suppressAutoHyphens/>
        <w:rPr>
          <w:rFonts w:ascii="Times New Roman" w:hAnsi="Times New Roman"/>
          <w:sz w:val="24"/>
          <w:szCs w:val="24"/>
          <w:lang w:eastAsia="ar-SA"/>
        </w:rPr>
      </w:pPr>
      <w:r w:rsidRPr="00D474AD">
        <w:rPr>
          <w:rFonts w:ascii="Times New Roman" w:hAnsi="Times New Roman"/>
          <w:sz w:val="24"/>
          <w:szCs w:val="24"/>
          <w:lang w:eastAsia="ar-SA"/>
        </w:rPr>
        <w:t>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455FD1" w:rsidRPr="00D474AD" w:rsidRDefault="00455FD1" w:rsidP="00890C77">
      <w:pPr>
        <w:pStyle w:val="aff2"/>
        <w:widowControl w:val="0"/>
        <w:numPr>
          <w:ilvl w:val="0"/>
          <w:numId w:val="189"/>
        </w:numPr>
        <w:suppressAutoHyphens/>
        <w:rPr>
          <w:rFonts w:ascii="Times New Roman" w:hAnsi="Times New Roman"/>
          <w:sz w:val="24"/>
          <w:szCs w:val="24"/>
          <w:lang w:eastAsia="ar-SA"/>
        </w:rPr>
      </w:pPr>
      <w:r w:rsidRPr="00D474AD">
        <w:rPr>
          <w:rFonts w:ascii="Times New Roman" w:hAnsi="Times New Roman"/>
          <w:sz w:val="24"/>
          <w:szCs w:val="24"/>
          <w:lang w:eastAsia="ar-SA"/>
        </w:rPr>
        <w:t xml:space="preserve">освоение текстов художественных произведений в единстве формы и содержания, </w:t>
      </w:r>
      <w:r w:rsidRPr="00D474AD">
        <w:rPr>
          <w:rFonts w:ascii="Times New Roman" w:hAnsi="Times New Roman"/>
          <w:sz w:val="24"/>
          <w:szCs w:val="24"/>
          <w:lang w:eastAsia="ar-SA"/>
        </w:rPr>
        <w:lastRenderedPageBreak/>
        <w:t>основных историко-литературных сведений и теоретико-литературных понятий;</w:t>
      </w:r>
    </w:p>
    <w:p w:rsidR="00D474AD" w:rsidRDefault="00455FD1" w:rsidP="00890C77">
      <w:pPr>
        <w:pStyle w:val="aff2"/>
        <w:widowControl w:val="0"/>
        <w:numPr>
          <w:ilvl w:val="0"/>
          <w:numId w:val="189"/>
        </w:numPr>
        <w:suppressAutoHyphens/>
        <w:rPr>
          <w:rFonts w:ascii="Times New Roman" w:hAnsi="Times New Roman"/>
          <w:sz w:val="24"/>
          <w:szCs w:val="24"/>
          <w:lang w:eastAsia="ar-SA"/>
        </w:rPr>
      </w:pPr>
      <w:r w:rsidRPr="00D474AD">
        <w:rPr>
          <w:rFonts w:ascii="Times New Roman" w:hAnsi="Times New Roman"/>
          <w:sz w:val="24"/>
          <w:szCs w:val="24"/>
          <w:lang w:eastAsia="ar-SA"/>
        </w:rPr>
        <w:t xml:space="preserve">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w:t>
      </w:r>
    </w:p>
    <w:p w:rsidR="00455FD1" w:rsidRPr="00D474AD" w:rsidRDefault="00455FD1" w:rsidP="00890C77">
      <w:pPr>
        <w:pStyle w:val="aff2"/>
        <w:widowControl w:val="0"/>
        <w:numPr>
          <w:ilvl w:val="0"/>
          <w:numId w:val="189"/>
        </w:numPr>
        <w:suppressAutoHyphens/>
        <w:rPr>
          <w:rFonts w:ascii="Times New Roman" w:hAnsi="Times New Roman"/>
          <w:sz w:val="24"/>
          <w:szCs w:val="24"/>
          <w:lang w:eastAsia="ar-SA"/>
        </w:rPr>
      </w:pPr>
      <w:r w:rsidRPr="00D474AD">
        <w:rPr>
          <w:rFonts w:ascii="Times New Roman" w:hAnsi="Times New Roman"/>
          <w:sz w:val="24"/>
          <w:szCs w:val="24"/>
          <w:lang w:eastAsia="ar-SA"/>
        </w:rPr>
        <w:t>грамотного использования русского литературного языка при создании собственных устных и письменных высказываний.</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Литературные произведения, предназначенные для обязательного изучения</w:t>
      </w:r>
      <w:r w:rsidR="00A06B5D">
        <w:rPr>
          <w:rFonts w:ascii="Times New Roman" w:eastAsia="Times New Roman" w:hAnsi="Times New Roman"/>
          <w:sz w:val="24"/>
          <w:szCs w:val="24"/>
          <w:lang w:eastAsia="ar-SA"/>
        </w:rPr>
        <w:t xml:space="preserve">. </w:t>
      </w:r>
      <w:r w:rsidRPr="00ED0F04">
        <w:rPr>
          <w:rFonts w:ascii="Times New Roman" w:eastAsia="Times New Roman" w:hAnsi="Times New Roman"/>
          <w:sz w:val="24"/>
          <w:szCs w:val="24"/>
          <w:lang w:eastAsia="ar-SA"/>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названо имя писателя с указанием конкретных произведений;</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55FD1" w:rsidRPr="00ED0F04" w:rsidRDefault="00455FD1" w:rsidP="00D474AD">
      <w:pPr>
        <w:widowControl w:val="0"/>
        <w:suppressAutoHyphens/>
        <w:spacing w:after="0" w:line="240" w:lineRule="auto"/>
        <w:ind w:left="360"/>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455FD1" w:rsidRPr="00ED0F04" w:rsidRDefault="00455FD1" w:rsidP="00ED0F04">
      <w:pPr>
        <w:spacing w:after="0" w:line="240" w:lineRule="auto"/>
        <w:ind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Русский фольклор</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Русские народные сказки (волшебная, бытовая, о животных - по одной сказке). </w:t>
      </w:r>
      <w:r w:rsidRPr="00ED0F04">
        <w:rPr>
          <w:rFonts w:ascii="Times New Roman" w:eastAsia="Times New Roman" w:hAnsi="Times New Roman"/>
          <w:i/>
          <w:sz w:val="24"/>
          <w:szCs w:val="24"/>
          <w:lang w:eastAsia="ar-SA"/>
        </w:rPr>
        <w:t>Народные песни, загадки, пословицы, поговорки.</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Одна былина по выбору (в образовательных учреждениях с родным (нерусским) языком обучения - в сокращении).</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Древнерусская литература "Слово о полку Игореве" (в образовательных учреждениях с родным (нерусским) языком обучения - в сокращении).</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Три произведения разных жанров по выбору.</w:t>
      </w:r>
    </w:p>
    <w:p w:rsidR="00455FD1" w:rsidRPr="00ED0F04" w:rsidRDefault="00455FD1" w:rsidP="00ED0F04">
      <w:pPr>
        <w:spacing w:after="0" w:line="240" w:lineRule="auto"/>
        <w:ind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Русская литература XVIII века</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М.В. Ломоносов. Одно стихотворение по выбору.</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Д.И. Фонвизин. Комедия "Недоросль".</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Г.Р. Державин. Два произведения по выбору.</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 xml:space="preserve">А.Н. Радищев "Путешествие из Петербурга в Москву" (Обзор). </w:t>
      </w:r>
      <w:r w:rsidRPr="00ED0F04">
        <w:rPr>
          <w:rFonts w:ascii="Times New Roman" w:eastAsia="Times New Roman" w:hAnsi="Times New Roman"/>
          <w:sz w:val="24"/>
          <w:szCs w:val="24"/>
          <w:lang w:eastAsia="ar-SA"/>
        </w:rPr>
        <w:t>Н.М. Карамзин</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Повесть "Бедная Лиза".</w:t>
      </w:r>
    </w:p>
    <w:p w:rsidR="00455FD1" w:rsidRPr="00ED0F04" w:rsidRDefault="00455FD1" w:rsidP="00ED0F04">
      <w:pPr>
        <w:spacing w:after="0" w:line="240" w:lineRule="auto"/>
        <w:ind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 xml:space="preserve">Русская литература </w:t>
      </w:r>
      <w:r w:rsidRPr="00ED0F04">
        <w:rPr>
          <w:rFonts w:ascii="Times New Roman" w:eastAsia="Times New Roman" w:hAnsi="Times New Roman"/>
          <w:b/>
          <w:sz w:val="24"/>
          <w:szCs w:val="24"/>
          <w:lang w:val="en-US" w:eastAsia="ar-SA"/>
        </w:rPr>
        <w:t>XIX</w:t>
      </w:r>
      <w:r w:rsidRPr="00ED0F04">
        <w:rPr>
          <w:rFonts w:ascii="Times New Roman" w:eastAsia="Times New Roman" w:hAnsi="Times New Roman"/>
          <w:b/>
          <w:sz w:val="24"/>
          <w:szCs w:val="24"/>
          <w:lang w:eastAsia="ar-SA"/>
        </w:rPr>
        <w:t xml:space="preserve"> века</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И.А. Крылов. Четыре басни по выбору. </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В.А. Жуковский Баллада  "Светлана".</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Одна баллада по выбору (только для образовательных учреждений с русским языком обучения).</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Два лирических стихотворения по выбору. А.С. Грибоедов</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Комедия "Горе от ума" (в образовательных учреждениях с родным (нерусским) языком обучения - в сокращении). А.С. Пушкин. 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Одна романтическая поэма по выбору (в образовательных учреждениях с родным (нерусским) языком обучения - в сокращении).</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"Повести Белкина" (в образовательных учреждениях с родным (нерусским) языком обучения - одна повесть по выбору). </w:t>
      </w:r>
      <w:r w:rsidRPr="00ED0F04">
        <w:rPr>
          <w:rFonts w:ascii="Times New Roman" w:eastAsia="Times New Roman" w:hAnsi="Times New Roman"/>
          <w:i/>
          <w:sz w:val="24"/>
          <w:szCs w:val="24"/>
          <w:lang w:eastAsia="ar-SA"/>
        </w:rPr>
        <w:t>Повесть "Пиковая дама" (только для образовательных учреждений с русским языком обучения).</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"Маленькие трагедии" (одна трагедия по выбору) (только для образовательных учреждений с русским языком обучения).</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Романы: </w:t>
      </w:r>
      <w:r w:rsidRPr="00ED0F04">
        <w:rPr>
          <w:rFonts w:ascii="Times New Roman" w:eastAsia="Times New Roman" w:hAnsi="Times New Roman"/>
          <w:i/>
          <w:sz w:val="24"/>
          <w:szCs w:val="24"/>
          <w:lang w:eastAsia="ar-SA"/>
        </w:rPr>
        <w:t xml:space="preserve">«Дубровский", </w:t>
      </w:r>
      <w:r w:rsidRPr="00ED0F04">
        <w:rPr>
          <w:rFonts w:ascii="Times New Roman" w:eastAsia="Times New Roman" w:hAnsi="Times New Roman"/>
          <w:sz w:val="24"/>
          <w:szCs w:val="24"/>
          <w:lang w:eastAsia="ar-SA"/>
        </w:rPr>
        <w:t>"Капитанская дочка" (в образовательных учреждениях с родным (нерусским) языком обучения оба романа изучаются в сокращении).</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М.Ю. Лермонтов. 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 скучно и грустно", "Нет, не тебя так пылко я люблю...", "Родина", "Пророк", а также три стихотворения по выбору.</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Роман "Герой нашего времени" (в образовательных учреждениях с родным (нерусским) языком обучения изучаются повести "Бэла" и "Максим Максимыч").</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Поэты Пушкинской Поры</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Е.А. Баратынский, К.Н. Батюшков, А.А. Дельвиг, Д.В. Давыдов, А.В. Кольцов, Н.М. Языков.</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 xml:space="preserve">Стихотворения не менее трех авторов по выбору (только для образовательных учреждений с русским языком обучения). </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Н.В. Гоголь. Повести: </w:t>
      </w:r>
      <w:r w:rsidRPr="00ED0F04">
        <w:rPr>
          <w:rFonts w:ascii="Times New Roman" w:eastAsia="Times New Roman" w:hAnsi="Times New Roman"/>
          <w:i/>
          <w:sz w:val="24"/>
          <w:szCs w:val="24"/>
          <w:lang w:eastAsia="ar-SA"/>
        </w:rPr>
        <w:t xml:space="preserve">"Вечера на хуторе близ Диканьки" (одна повесть по выбору), "Тарас Бульба", </w:t>
      </w:r>
      <w:r w:rsidRPr="00ED0F04">
        <w:rPr>
          <w:rFonts w:ascii="Times New Roman" w:eastAsia="Times New Roman" w:hAnsi="Times New Roman"/>
          <w:sz w:val="24"/>
          <w:szCs w:val="24"/>
          <w:lang w:eastAsia="ar-SA"/>
        </w:rPr>
        <w:t xml:space="preserve">"Шинель" (в образовательных учреждениях с родным (нерусским) языком обучения указанные повести изучаются в сокращении). </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Комедия "Ревизор" (в образовательных учреждениях с родным (нерусским) языком обучения - в сокращении). Поэма "Мертвые души" (первый том) (в образовательных учреждениях с родным (нерусским) языком обучения - отдельные главы).</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А.Н. Островский. Одна пьеса по выбору (в образовательных учреждениях с родным (нерусским) языком обучения - в сокращении). </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И.С. Тургенев. </w:t>
      </w:r>
      <w:r w:rsidRPr="00ED0F04">
        <w:rPr>
          <w:rFonts w:ascii="Times New Roman" w:eastAsia="Times New Roman" w:hAnsi="Times New Roman"/>
          <w:i/>
          <w:sz w:val="24"/>
          <w:szCs w:val="24"/>
          <w:lang w:eastAsia="ar-SA"/>
        </w:rPr>
        <w:t>"Записки охотника" (два рассказа по выбору). "Стихотворения в прозе" (два стихотворения по выбору).</w:t>
      </w:r>
      <w:r w:rsidRPr="00ED0F04">
        <w:rPr>
          <w:rFonts w:ascii="Times New Roman" w:eastAsia="Times New Roman" w:hAnsi="Times New Roman"/>
          <w:sz w:val="24"/>
          <w:szCs w:val="24"/>
          <w:lang w:eastAsia="ar-SA"/>
        </w:rPr>
        <w:t xml:space="preserve"> Одна повесть по выбору (только для образовательных учреждений с русским языком обучения).</w:t>
      </w:r>
    </w:p>
    <w:p w:rsidR="00455FD1" w:rsidRPr="00ED0F04" w:rsidRDefault="00455FD1" w:rsidP="00ED0F04">
      <w:pPr>
        <w:suppressAutoHyphens/>
        <w:spacing w:after="0" w:line="240" w:lineRule="auto"/>
        <w:ind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color w:val="000000"/>
          <w:kern w:val="2"/>
          <w:sz w:val="24"/>
          <w:szCs w:val="24"/>
          <w:lang w:eastAsia="ar-SA" w:bidi="hi-IN"/>
        </w:rPr>
        <w:t>Ф.И. Тютчев. Стихотворения: "С поляны коршун поднялся...", "Есть в осени первоначальной...", а также три стихотворения по выбору.</w:t>
      </w:r>
    </w:p>
    <w:p w:rsidR="00455FD1" w:rsidRPr="00ED0F04" w:rsidRDefault="00455FD1" w:rsidP="00ED0F04">
      <w:pPr>
        <w:suppressAutoHyphens/>
        <w:spacing w:after="0" w:line="240" w:lineRule="auto"/>
        <w:ind w:firstLine="709"/>
        <w:jc w:val="both"/>
        <w:rPr>
          <w:rFonts w:ascii="Times New Roman" w:eastAsia="Arial" w:hAnsi="Times New Roman"/>
          <w:i/>
          <w:color w:val="000000"/>
          <w:kern w:val="2"/>
          <w:sz w:val="24"/>
          <w:szCs w:val="24"/>
          <w:lang w:eastAsia="ar-SA" w:bidi="hi-IN"/>
        </w:rPr>
      </w:pPr>
      <w:r w:rsidRPr="00ED0F04">
        <w:rPr>
          <w:rFonts w:ascii="Times New Roman" w:eastAsia="Arial" w:hAnsi="Times New Roman"/>
          <w:color w:val="000000"/>
          <w:kern w:val="2"/>
          <w:sz w:val="24"/>
          <w:szCs w:val="24"/>
          <w:lang w:eastAsia="ar-SA" w:bidi="hi-IN"/>
        </w:rPr>
        <w:t>А.А. Фет</w:t>
      </w:r>
      <w:r w:rsidRPr="00ED0F04">
        <w:rPr>
          <w:rFonts w:ascii="Times New Roman" w:eastAsia="Times New Roman" w:hAnsi="Times New Roman"/>
          <w:color w:val="000000"/>
          <w:kern w:val="2"/>
          <w:sz w:val="24"/>
          <w:szCs w:val="24"/>
          <w:lang w:eastAsia="ar-SA" w:bidi="hi-IN"/>
        </w:rPr>
        <w:t>.</w:t>
      </w:r>
      <w:r w:rsidRPr="00ED0F04">
        <w:rPr>
          <w:rFonts w:ascii="Times New Roman" w:eastAsia="Arial" w:hAnsi="Times New Roman"/>
          <w:color w:val="000000"/>
          <w:kern w:val="2"/>
          <w:sz w:val="24"/>
          <w:szCs w:val="24"/>
          <w:lang w:eastAsia="ar-SA" w:bidi="hi-IN"/>
        </w:rPr>
        <w:t xml:space="preserve"> Стихотворения: "Вечер", "Учись у них - у дуба, у березы...", а также три стихотворения по выбору.</w:t>
      </w:r>
    </w:p>
    <w:p w:rsidR="00455FD1" w:rsidRPr="00ED0F04" w:rsidRDefault="00455FD1" w:rsidP="00ED0F04">
      <w:pPr>
        <w:tabs>
          <w:tab w:val="left" w:pos="1868"/>
        </w:tabs>
        <w:suppressAutoHyphens/>
        <w:spacing w:after="0" w:line="240" w:lineRule="auto"/>
        <w:ind w:firstLine="709"/>
        <w:jc w:val="both"/>
        <w:rPr>
          <w:rFonts w:ascii="Times New Roman" w:eastAsia="Times New Roman" w:hAnsi="Times New Roman"/>
          <w:i/>
          <w:color w:val="000000"/>
          <w:kern w:val="2"/>
          <w:sz w:val="24"/>
          <w:szCs w:val="24"/>
          <w:lang w:eastAsia="ru-RU" w:bidi="hi-IN"/>
        </w:rPr>
      </w:pPr>
      <w:r w:rsidRPr="00ED0F04">
        <w:rPr>
          <w:rFonts w:ascii="Times New Roman" w:eastAsia="Arial" w:hAnsi="Times New Roman"/>
          <w:i/>
          <w:color w:val="000000"/>
          <w:kern w:val="2"/>
          <w:sz w:val="24"/>
          <w:szCs w:val="24"/>
          <w:lang w:eastAsia="ar-SA" w:bidi="hi-IN"/>
        </w:rPr>
        <w:t>К. Толстой</w:t>
      </w:r>
      <w:r w:rsidRPr="00ED0F04">
        <w:rPr>
          <w:rFonts w:ascii="Times New Roman" w:eastAsia="Times New Roman" w:hAnsi="Times New Roman"/>
          <w:i/>
          <w:color w:val="000000"/>
          <w:kern w:val="2"/>
          <w:sz w:val="24"/>
          <w:szCs w:val="24"/>
          <w:lang w:eastAsia="ar-SA" w:bidi="hi-IN"/>
        </w:rPr>
        <w:t>.</w:t>
      </w:r>
      <w:r w:rsidRPr="00ED0F04">
        <w:rPr>
          <w:rFonts w:ascii="Times New Roman" w:eastAsia="Arial" w:hAnsi="Times New Roman"/>
          <w:i/>
          <w:color w:val="000000"/>
          <w:kern w:val="2"/>
          <w:sz w:val="24"/>
          <w:szCs w:val="24"/>
          <w:lang w:eastAsia="ar-SA" w:bidi="hi-IN"/>
        </w:rPr>
        <w:t xml:space="preserve"> Три произведения по выбору.</w:t>
      </w:r>
    </w:p>
    <w:p w:rsidR="00455FD1" w:rsidRPr="00ED0F04" w:rsidRDefault="00455FD1" w:rsidP="00ED0F04">
      <w:pPr>
        <w:autoSpaceDE w:val="0"/>
        <w:autoSpaceDN w:val="0"/>
        <w:adjustRightInd w:val="0"/>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Н.А. Некрасов. Стихотворения: </w:t>
      </w:r>
      <w:r w:rsidRPr="00ED0F04">
        <w:rPr>
          <w:rFonts w:ascii="Times New Roman" w:eastAsia="Times New Roman" w:hAnsi="Times New Roman"/>
          <w:i/>
          <w:sz w:val="24"/>
          <w:szCs w:val="24"/>
          <w:lang w:eastAsia="ar-SA"/>
        </w:rPr>
        <w:t xml:space="preserve">"Крестьянские дети", </w:t>
      </w:r>
      <w:r w:rsidRPr="00ED0F04">
        <w:rPr>
          <w:rFonts w:ascii="Times New Roman" w:eastAsia="Times New Roman" w:hAnsi="Times New Roman"/>
          <w:sz w:val="24"/>
          <w:szCs w:val="24"/>
          <w:lang w:eastAsia="ar-SA"/>
        </w:rPr>
        <w:t xml:space="preserve">"Железная дорога", а также два стихотворения по выбору. </w:t>
      </w:r>
      <w:r w:rsidRPr="00ED0F04">
        <w:rPr>
          <w:rFonts w:ascii="Times New Roman" w:eastAsia="Times New Roman" w:hAnsi="Times New Roman"/>
          <w:i/>
          <w:sz w:val="24"/>
          <w:szCs w:val="24"/>
          <w:lang w:eastAsia="ar-SA"/>
        </w:rPr>
        <w:t>Одна поэма по выбору.</w:t>
      </w:r>
    </w:p>
    <w:p w:rsidR="00455FD1" w:rsidRPr="00ED0F04" w:rsidRDefault="00455FD1" w:rsidP="00ED0F04">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lastRenderedPageBreak/>
        <w:t xml:space="preserve">Н.С. Лесков. Одно произведение по выбору. </w:t>
      </w:r>
      <w:r w:rsidRPr="00ED0F04">
        <w:rPr>
          <w:rFonts w:ascii="Times New Roman" w:eastAsia="Times New Roman" w:hAnsi="Times New Roman"/>
          <w:sz w:val="24"/>
          <w:szCs w:val="24"/>
          <w:lang w:eastAsia="ar-SA"/>
        </w:rPr>
        <w:t xml:space="preserve">М.Е. Салтыков-Щедрин Три сказки по выбору. </w:t>
      </w:r>
    </w:p>
    <w:p w:rsidR="00455FD1" w:rsidRPr="00ED0F04" w:rsidRDefault="00455FD1" w:rsidP="00ED0F04">
      <w:pPr>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Ф.М. Достоевский. Одна повесть по выбору (только для образовательных учреждений с русским языком обучения).</w:t>
      </w:r>
    </w:p>
    <w:p w:rsidR="00455FD1" w:rsidRPr="00ED0F04" w:rsidRDefault="00455FD1" w:rsidP="00ED0F04">
      <w:pPr>
        <w:suppressAutoHyphens/>
        <w:spacing w:after="0" w:line="240" w:lineRule="auto"/>
        <w:ind w:firstLine="709"/>
        <w:jc w:val="both"/>
        <w:rPr>
          <w:rFonts w:ascii="Times New Roman" w:eastAsia="Arial" w:hAnsi="Times New Roman"/>
          <w:i/>
          <w:color w:val="000000"/>
          <w:kern w:val="2"/>
          <w:sz w:val="24"/>
          <w:szCs w:val="24"/>
          <w:lang w:eastAsia="ar-SA" w:bidi="hi-IN"/>
        </w:rPr>
      </w:pPr>
      <w:r w:rsidRPr="00ED0F04">
        <w:rPr>
          <w:rFonts w:ascii="Times New Roman" w:eastAsia="Arial" w:hAnsi="Times New Roman"/>
          <w:color w:val="000000"/>
          <w:kern w:val="2"/>
          <w:sz w:val="24"/>
          <w:szCs w:val="24"/>
          <w:lang w:eastAsia="ar-SA" w:bidi="hi-IN"/>
        </w:rPr>
        <w:t>Л.Н. Толстой. Одна повесть по выбору. Один рассказ по выбору.</w:t>
      </w:r>
    </w:p>
    <w:p w:rsidR="00455FD1" w:rsidRPr="00ED0F04" w:rsidRDefault="00455FD1" w:rsidP="00ED0F04">
      <w:pPr>
        <w:tabs>
          <w:tab w:val="left" w:pos="1868"/>
        </w:tabs>
        <w:suppressAutoHyphens/>
        <w:spacing w:after="0" w:line="240" w:lineRule="auto"/>
        <w:ind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i/>
          <w:color w:val="000000"/>
          <w:kern w:val="2"/>
          <w:sz w:val="24"/>
          <w:szCs w:val="24"/>
          <w:lang w:eastAsia="ar-SA" w:bidi="hi-IN"/>
        </w:rPr>
        <w:t>М. Гаршин. Одно произведение по выбору.</w:t>
      </w:r>
    </w:p>
    <w:p w:rsidR="00455FD1" w:rsidRPr="00ED0F04" w:rsidRDefault="00455FD1" w:rsidP="00ED0F04">
      <w:pPr>
        <w:tabs>
          <w:tab w:val="left" w:pos="1883"/>
        </w:tabs>
        <w:suppressAutoHyphens/>
        <w:spacing w:after="0" w:line="240" w:lineRule="auto"/>
        <w:ind w:firstLine="709"/>
        <w:jc w:val="both"/>
        <w:rPr>
          <w:rFonts w:ascii="Times New Roman" w:eastAsia="Arial" w:hAnsi="Times New Roman"/>
          <w:i/>
          <w:color w:val="000000"/>
          <w:kern w:val="2"/>
          <w:sz w:val="24"/>
          <w:szCs w:val="24"/>
          <w:lang w:eastAsia="ar-SA" w:bidi="hi-IN"/>
        </w:rPr>
      </w:pPr>
      <w:r w:rsidRPr="00ED0F04">
        <w:rPr>
          <w:rFonts w:ascii="Times New Roman" w:eastAsia="Arial" w:hAnsi="Times New Roman"/>
          <w:color w:val="000000"/>
          <w:kern w:val="2"/>
          <w:sz w:val="24"/>
          <w:szCs w:val="24"/>
          <w:lang w:eastAsia="ar-SA" w:bidi="hi-IN"/>
        </w:rPr>
        <w:t>П. Чехов. Рассказы: "Смерть чиновника", "Хамелеон", а также 2 рассказа по выбору.</w:t>
      </w:r>
    </w:p>
    <w:p w:rsidR="00455FD1" w:rsidRPr="00ED0F04" w:rsidRDefault="00455FD1" w:rsidP="00ED0F04">
      <w:pPr>
        <w:tabs>
          <w:tab w:val="left" w:pos="1883"/>
        </w:tabs>
        <w:suppressAutoHyphens/>
        <w:spacing w:after="0" w:line="240" w:lineRule="auto"/>
        <w:ind w:firstLine="709"/>
        <w:jc w:val="both"/>
        <w:rPr>
          <w:rFonts w:ascii="Times New Roman" w:eastAsia="Arial" w:hAnsi="Times New Roman"/>
          <w:color w:val="000000"/>
          <w:kern w:val="2"/>
          <w:sz w:val="24"/>
          <w:szCs w:val="24"/>
          <w:lang w:eastAsia="ar-SA" w:bidi="hi-IN"/>
        </w:rPr>
      </w:pPr>
      <w:r w:rsidRPr="00ED0F04">
        <w:rPr>
          <w:rFonts w:ascii="Times New Roman" w:eastAsia="Arial" w:hAnsi="Times New Roman"/>
          <w:i/>
          <w:color w:val="000000"/>
          <w:kern w:val="2"/>
          <w:sz w:val="24"/>
          <w:szCs w:val="24"/>
          <w:lang w:eastAsia="ar-SA" w:bidi="hi-IN"/>
        </w:rPr>
        <w:t xml:space="preserve">Г. Короленко. </w:t>
      </w:r>
      <w:r w:rsidRPr="00ED0F04">
        <w:rPr>
          <w:rFonts w:ascii="Times New Roman" w:eastAsia="Arial" w:hAnsi="Times New Roman"/>
          <w:color w:val="000000"/>
          <w:kern w:val="2"/>
          <w:sz w:val="24"/>
          <w:szCs w:val="24"/>
          <w:lang w:eastAsia="ar-SA" w:bidi="hi-IN"/>
        </w:rPr>
        <w:t>Одно произведение по выбору.</w:t>
      </w:r>
    </w:p>
    <w:p w:rsidR="00455FD1" w:rsidRPr="00ED0F04" w:rsidRDefault="00455FD1" w:rsidP="00ED0F04">
      <w:pPr>
        <w:autoSpaceDE w:val="0"/>
        <w:autoSpaceDN w:val="0"/>
        <w:adjustRightInd w:val="0"/>
        <w:spacing w:after="0" w:line="240" w:lineRule="auto"/>
        <w:ind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 xml:space="preserve">Русская литература </w:t>
      </w:r>
      <w:r w:rsidRPr="00ED0F04">
        <w:rPr>
          <w:rFonts w:ascii="Times New Roman" w:eastAsia="Times New Roman" w:hAnsi="Times New Roman"/>
          <w:b/>
          <w:sz w:val="24"/>
          <w:szCs w:val="24"/>
          <w:lang w:val="en-US" w:eastAsia="ar-SA"/>
        </w:rPr>
        <w:t>XX</w:t>
      </w:r>
      <w:r w:rsidRPr="00ED0F04">
        <w:rPr>
          <w:rFonts w:ascii="Times New Roman" w:eastAsia="Times New Roman" w:hAnsi="Times New Roman"/>
          <w:b/>
          <w:sz w:val="24"/>
          <w:szCs w:val="24"/>
          <w:lang w:eastAsia="ar-SA"/>
        </w:rPr>
        <w:t xml:space="preserve"> века</w:t>
      </w:r>
    </w:p>
    <w:p w:rsidR="00455FD1" w:rsidRPr="00ED0F04" w:rsidRDefault="00455FD1" w:rsidP="00ED0F04">
      <w:pPr>
        <w:suppressAutoHyphens/>
        <w:spacing w:after="0" w:line="240" w:lineRule="auto"/>
        <w:ind w:firstLine="709"/>
        <w:jc w:val="both"/>
        <w:rPr>
          <w:rFonts w:ascii="Times New Roman" w:eastAsia="Times New Roman" w:hAnsi="Times New Roman"/>
          <w:i/>
          <w:color w:val="000000"/>
          <w:kern w:val="2"/>
          <w:sz w:val="24"/>
          <w:szCs w:val="24"/>
          <w:lang w:eastAsia="ru-RU" w:bidi="hi-IN"/>
        </w:rPr>
      </w:pPr>
      <w:r w:rsidRPr="00ED0F04">
        <w:rPr>
          <w:rFonts w:ascii="Times New Roman" w:eastAsia="Arial" w:hAnsi="Times New Roman"/>
          <w:color w:val="000000"/>
          <w:kern w:val="2"/>
          <w:sz w:val="24"/>
          <w:szCs w:val="24"/>
          <w:lang w:eastAsia="ar-SA" w:bidi="hi-IN"/>
        </w:rPr>
        <w:t xml:space="preserve">И.А. Бунин. Два рассказа по выбору. </w:t>
      </w:r>
      <w:r w:rsidRPr="00ED0F04">
        <w:rPr>
          <w:rFonts w:ascii="Times New Roman" w:eastAsia="Arial" w:hAnsi="Times New Roman"/>
          <w:i/>
          <w:color w:val="000000"/>
          <w:kern w:val="2"/>
          <w:sz w:val="24"/>
          <w:szCs w:val="24"/>
          <w:lang w:eastAsia="ar-SA" w:bidi="hi-IN"/>
        </w:rPr>
        <w:t>А.И. Куприн. Одно произведение по выбору.</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ru-RU"/>
        </w:rPr>
      </w:pPr>
      <w:r w:rsidRPr="00ED0F04">
        <w:rPr>
          <w:rFonts w:ascii="Times New Roman" w:eastAsia="Times New Roman" w:hAnsi="Times New Roman"/>
          <w:i/>
          <w:sz w:val="24"/>
          <w:szCs w:val="24"/>
          <w:lang w:eastAsia="ar-SA"/>
        </w:rPr>
        <w:t>М. Горький. Два произведения по выбору.</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А.А. Блок</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Три стихотворения по выбору.</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 Маяковский. Три стихотворения по выбору.</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А. Есенин. Три стихотворения по выбору. </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А.А. Ахматова. Три стихотворения по выбору.</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Б.Л. Пастернак. Два стихотворения по выбору.</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М.А. Булгаков. Повесть "Собачье сердце".</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М.М. Зощенко. Два рассказа по выбору.</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А.П. Платонов. Один рассказ по выбору.</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А.С. Грин. Одно произведение по выбору.</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К.Г. Паустовский. Один рассказ по выбору.</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М.М. Пришвин. Одно произведение по выбору.</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Н.А. Заболоцкий. Два стихотворения по выбору.</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Т. Твардовский. Поэма "Василий Теркин" (три главы по выбору).</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М.А. Шолохов. Рассказ "Судьба человека".</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 Шукшин. Два рассказа по выбору. </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А.И. Солженицын. Рассказ "Матренин двор" (только для образовательных учреждений с русским языком обучения). Рассказ "Как жаль" (только для образовательных учреждений с родным (нерусским) языком обучения).</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Русская проза второй половины </w:t>
      </w:r>
      <w:r w:rsidRPr="00ED0F04">
        <w:rPr>
          <w:rFonts w:ascii="Times New Roman" w:eastAsia="Times New Roman" w:hAnsi="Times New Roman"/>
          <w:sz w:val="24"/>
          <w:szCs w:val="24"/>
          <w:lang w:val="en-US" w:eastAsia="ar-SA"/>
        </w:rPr>
        <w:t>XX</w:t>
      </w:r>
      <w:r w:rsidRPr="00ED0F04">
        <w:rPr>
          <w:rFonts w:ascii="Times New Roman" w:eastAsia="Times New Roman" w:hAnsi="Times New Roman"/>
          <w:sz w:val="24"/>
          <w:szCs w:val="24"/>
          <w:lang w:eastAsia="ar-SA"/>
        </w:rPr>
        <w:t xml:space="preserve"> века</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 Произведения не менее трех авторов по выбору.</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Русская поэзия второй половины </w:t>
      </w:r>
      <w:r w:rsidRPr="00ED0F04">
        <w:rPr>
          <w:rFonts w:ascii="Times New Roman" w:eastAsia="Times New Roman" w:hAnsi="Times New Roman"/>
          <w:sz w:val="24"/>
          <w:szCs w:val="24"/>
          <w:lang w:val="en-US" w:eastAsia="ar-SA"/>
        </w:rPr>
        <w:t>XX</w:t>
      </w:r>
      <w:r w:rsidRPr="00ED0F04">
        <w:rPr>
          <w:rFonts w:ascii="Times New Roman" w:eastAsia="Times New Roman" w:hAnsi="Times New Roman"/>
          <w:sz w:val="24"/>
          <w:szCs w:val="24"/>
          <w:lang w:eastAsia="ar-SA"/>
        </w:rPr>
        <w:t xml:space="preserve"> века</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И.А. Бродский, А.А. Вознесенский, В.С. Высоцкий, Е.А. Евтушенко, Б.Ш. Окуджава, Н.М. Рубцов. Стихотворения не менее трех авторов по выбору.</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Литература народов России (Предлагаемый список произведений является примерным и может варьироваться в разных субъектах Российской Федерации):</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Героический эпос народов россии: "Гэсэр", "Джангар", "Калевала", "Маадай-Кара", "МегеБаян-Тоолай", "Нарты", "Олонхо", "Урал-Батыр".</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Одно произведение по выбору во фрагментах.</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Г. Айги, Р. Гамзатов,  С. Данилов, М. Джалиль, Н. Доможаков, М. Карим, Д. Кугультинов, К. Кулиев, Ю. Рытхэу, Г. Тукай, К. Хетагуров, Ю. Шесталов. Произведения не менее двух авторов по выбору.</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Зарубежная литература Гомер "Илиада", "Одиссея" (фрагменты).</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Античная лирика.  Два стихотворения по выбору.</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 xml:space="preserve">Данте." Божественная комедия" (фрагменты). </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ru-RU"/>
        </w:rPr>
      </w:pPr>
      <w:r w:rsidRPr="00ED0F04">
        <w:rPr>
          <w:rFonts w:ascii="Times New Roman" w:eastAsia="Times New Roman" w:hAnsi="Times New Roman"/>
          <w:i/>
          <w:sz w:val="24"/>
          <w:szCs w:val="24"/>
          <w:lang w:eastAsia="ar-SA"/>
        </w:rPr>
        <w:t>М. Сервантес. Роман "Дон Кихот" (Фрагменты).</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У. Шекспир. Трагедии: "Ромео и Джульетта", "Гамлет" (в образовательных учреждениях с родным (нерусским) языком обучения обе трагедии изучаются в сокращении). </w:t>
      </w:r>
      <w:r w:rsidRPr="00ED0F04">
        <w:rPr>
          <w:rFonts w:ascii="Times New Roman" w:eastAsia="Times New Roman" w:hAnsi="Times New Roman"/>
          <w:i/>
          <w:sz w:val="24"/>
          <w:szCs w:val="24"/>
          <w:lang w:eastAsia="ar-SA"/>
        </w:rPr>
        <w:t xml:space="preserve">Два сонета по выбору. </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 xml:space="preserve">Ж.Б. Мольер Одна комедия по выбору. </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И.В. Гете "Фауст" (фрагменты). </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 xml:space="preserve">Ф. Шиллер. Одно произведение по выбору. </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 xml:space="preserve">Э. Т.А. Гофман. Одно произведение по выбору. </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 xml:space="preserve">Дж.Г. Байрон. Одно произведение по выбору. </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П. Мериме. Одно произведение по выбору.</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 xml:space="preserve">Э.А. По. Одно произведение по выбору. </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 xml:space="preserve">О. Генри. Одно произведение по выбору. </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 xml:space="preserve">Д. Лондон. Одно произведение по выбору. </w:t>
      </w:r>
    </w:p>
    <w:p w:rsidR="00455FD1" w:rsidRPr="00ED0F04" w:rsidRDefault="00455FD1" w:rsidP="00ED0F04">
      <w:pPr>
        <w:spacing w:after="0" w:line="240" w:lineRule="auto"/>
        <w:ind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А. Сент-Экзюпери Сказка "Маленький принц".</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 Произведения не менее трех авторов по выбору.</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историко-литературные сведения 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w:t>
      </w:r>
    </w:p>
    <w:p w:rsidR="00455FD1" w:rsidRPr="00ED0F04" w:rsidRDefault="00455FD1" w:rsidP="00ED0F04">
      <w:pPr>
        <w:spacing w:after="0" w:line="240" w:lineRule="auto"/>
        <w:ind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Русский фольклор</w:t>
      </w:r>
    </w:p>
    <w:p w:rsidR="00455FD1" w:rsidRPr="00ED0F04" w:rsidRDefault="00455FD1"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455FD1" w:rsidRPr="00ED0F04" w:rsidRDefault="00455FD1" w:rsidP="00ED0F04">
      <w:pPr>
        <w:spacing w:after="0" w:line="240" w:lineRule="auto"/>
        <w:ind w:firstLine="709"/>
        <w:jc w:val="both"/>
        <w:rPr>
          <w:rFonts w:ascii="Times New Roman" w:eastAsia="Times New Roman" w:hAnsi="Times New Roman"/>
          <w:sz w:val="24"/>
          <w:szCs w:val="24"/>
          <w:lang w:eastAsia="ru-RU"/>
        </w:rPr>
      </w:pPr>
      <w:r w:rsidRPr="00ED0F04">
        <w:rPr>
          <w:rFonts w:ascii="Times New Roman" w:eastAsia="Times New Roman" w:hAnsi="Times New Roman"/>
          <w:b/>
          <w:sz w:val="24"/>
          <w:szCs w:val="24"/>
          <w:lang w:eastAsia="ar-SA"/>
        </w:rPr>
        <w:t>Древнерусская литература</w:t>
      </w:r>
      <w:r w:rsidRPr="00ED0F04">
        <w:rPr>
          <w:rFonts w:ascii="Times New Roman" w:eastAsia="Times New Roman" w:hAnsi="Times New Roman"/>
          <w:sz w:val="24"/>
          <w:szCs w:val="24"/>
          <w:lang w:eastAsia="ar-SA"/>
        </w:rPr>
        <w:t xml:space="preserve"> 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Русская литература XVIII века</w:t>
      </w:r>
      <w:r w:rsidRPr="00ED0F04">
        <w:rPr>
          <w:rFonts w:ascii="Times New Roman" w:eastAsia="Times New Roman" w:hAnsi="Times New Roman"/>
          <w:sz w:val="24"/>
          <w:szCs w:val="24"/>
          <w:lang w:eastAsia="ar-SA"/>
        </w:rPr>
        <w:t xml:space="preserve"> 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455FD1" w:rsidRPr="00ED0F04" w:rsidRDefault="00455FD1" w:rsidP="00ED0F04">
      <w:pPr>
        <w:spacing w:after="0" w:line="240" w:lineRule="auto"/>
        <w:ind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 xml:space="preserve">Русская литература </w:t>
      </w:r>
      <w:r w:rsidRPr="00ED0F04">
        <w:rPr>
          <w:rFonts w:ascii="Times New Roman" w:eastAsia="Times New Roman" w:hAnsi="Times New Roman"/>
          <w:b/>
          <w:sz w:val="24"/>
          <w:szCs w:val="24"/>
          <w:lang w:val="en-US" w:eastAsia="ar-SA"/>
        </w:rPr>
        <w:t>XIX</w:t>
      </w:r>
      <w:r w:rsidRPr="00ED0F04">
        <w:rPr>
          <w:rFonts w:ascii="Times New Roman" w:eastAsia="Times New Roman" w:hAnsi="Times New Roman"/>
          <w:b/>
          <w:sz w:val="24"/>
          <w:szCs w:val="24"/>
          <w:lang w:eastAsia="ar-SA"/>
        </w:rPr>
        <w:t xml:space="preserve"> века</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w:t>
      </w:r>
      <w:r w:rsidRPr="00ED0F04">
        <w:rPr>
          <w:rFonts w:ascii="Times New Roman" w:eastAsia="Times New Roman" w:hAnsi="Times New Roman"/>
          <w:sz w:val="24"/>
          <w:szCs w:val="24"/>
          <w:lang w:val="en-US" w:eastAsia="ar-SA"/>
        </w:rPr>
        <w:t>XIX</w:t>
      </w:r>
      <w:r w:rsidRPr="00ED0F04">
        <w:rPr>
          <w:rFonts w:ascii="Times New Roman" w:eastAsia="Times New Roman" w:hAnsi="Times New Roman"/>
          <w:sz w:val="24"/>
          <w:szCs w:val="24"/>
          <w:lang w:eastAsia="ar-SA"/>
        </w:rPr>
        <w:t xml:space="preserve">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Русская классическая литература в оценке русских критиков (И.А. Гончаров о Грибоедове, В.Г. Белинский о Пушкине).</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Роль литературы в формировании русского языка. Мировое значение русской литературы.</w:t>
      </w:r>
    </w:p>
    <w:p w:rsidR="00455FD1" w:rsidRPr="00ED0F04" w:rsidRDefault="00455FD1" w:rsidP="00ED0F04">
      <w:pPr>
        <w:spacing w:after="0" w:line="240" w:lineRule="auto"/>
        <w:ind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 xml:space="preserve">Русская литература </w:t>
      </w:r>
      <w:r w:rsidRPr="00ED0F04">
        <w:rPr>
          <w:rFonts w:ascii="Times New Roman" w:eastAsia="Times New Roman" w:hAnsi="Times New Roman"/>
          <w:b/>
          <w:sz w:val="24"/>
          <w:szCs w:val="24"/>
          <w:lang w:val="en-US" w:eastAsia="ar-SA"/>
        </w:rPr>
        <w:t>XX</w:t>
      </w:r>
      <w:r w:rsidRPr="00ED0F04">
        <w:rPr>
          <w:rFonts w:ascii="Times New Roman" w:eastAsia="Times New Roman" w:hAnsi="Times New Roman"/>
          <w:b/>
          <w:sz w:val="24"/>
          <w:szCs w:val="24"/>
          <w:lang w:eastAsia="ar-SA"/>
        </w:rPr>
        <w:t xml:space="preserve"> века</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Классические традиции и новые течения в русской литературе конца XIX - начала XX вв.</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Эпоха революционных потрясений и ее отражение в русской литературе и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Обращение писателей второй половины </w:t>
      </w:r>
      <w:r w:rsidRPr="00ED0F04">
        <w:rPr>
          <w:rFonts w:ascii="Times New Roman" w:eastAsia="Times New Roman" w:hAnsi="Times New Roman"/>
          <w:sz w:val="24"/>
          <w:szCs w:val="24"/>
          <w:lang w:val="en-US" w:eastAsia="ar-SA"/>
        </w:rPr>
        <w:t>XX</w:t>
      </w:r>
      <w:r w:rsidRPr="00ED0F04">
        <w:rPr>
          <w:rFonts w:ascii="Times New Roman" w:eastAsia="Times New Roman" w:hAnsi="Times New Roman"/>
          <w:sz w:val="24"/>
          <w:szCs w:val="24"/>
          <w:lang w:eastAsia="ar-SA"/>
        </w:rPr>
        <w:t xml:space="preserve">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Литература народов России</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Мифология и фольклор народов России как средоточие народной мудрости.</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Зарубежная литература</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Взаимодействие зарубежной, русской литературы и &lt;литературы других народов России&gt;, отражение в них "вечных" проблем бытия.</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Многообразие проблематики и художественных исканий в литературе </w:t>
      </w:r>
      <w:r w:rsidRPr="00ED0F04">
        <w:rPr>
          <w:rFonts w:ascii="Times New Roman" w:eastAsia="Times New Roman" w:hAnsi="Times New Roman"/>
          <w:sz w:val="24"/>
          <w:szCs w:val="24"/>
          <w:lang w:val="en-US" w:eastAsia="ar-SA"/>
        </w:rPr>
        <w:t>XX</w:t>
      </w:r>
      <w:r w:rsidRPr="00ED0F04">
        <w:rPr>
          <w:rFonts w:ascii="Times New Roman" w:eastAsia="Times New Roman" w:hAnsi="Times New Roman"/>
          <w:sz w:val="24"/>
          <w:szCs w:val="24"/>
          <w:lang w:eastAsia="ar-SA"/>
        </w:rPr>
        <w:t xml:space="preserve"> в. Сатира и юмор, реальное и фантастическое. Постановка острых проблем современности в литературных произведениях.</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теоретико-литературные понятия Художественная литература как искусство слова. Художественный образ. Фольклор. Жанры фольклора. Литературные роды и жанры.</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литературные направления: классицизм, сентиментализм, романтизм, реализм.</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Проза и поэзия. Основы стихосложения: стихотворный размер, ритм, рифма, строфа.</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Взаимосвязь и взаимовлияние национальных литератур.</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Общее и национально-специфическое в литературе.</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виды деятельности по освоению литературных произведений</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Осознанное, творческое чтение художественных произведений разных жанров.</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Выразительное чтение.</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Различные виды пересказа (подробный, краткий, выборочный, с элементами комментария, с творческим заданием). </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Заучивание наизусть стихотворных текстов.</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Ответы на вопросы, раскрывающие знание и понимание текста произведения.</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Анализ и интерпретация произведений.</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Составление планов и написание отзывов о произведениях.</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Написание изложений с элементами сочинения.</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Написание сочинений по литературным произведениям и на основе жизненных впечатлений.</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Целенаправленный поиск информации на основе знания ее источников и умения работать с ними.</w:t>
      </w:r>
    </w:p>
    <w:p w:rsidR="00455FD1" w:rsidRPr="00ED0F04" w:rsidRDefault="00455FD1" w:rsidP="00ED0F04">
      <w:pPr>
        <w:spacing w:after="0" w:line="240" w:lineRule="auto"/>
        <w:ind w:left="-851" w:firstLine="709"/>
        <w:jc w:val="center"/>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Иностранный язык (английский</w:t>
      </w:r>
      <w:r w:rsidR="00A06B5D">
        <w:rPr>
          <w:rFonts w:ascii="Times New Roman" w:eastAsia="Times New Roman" w:hAnsi="Times New Roman"/>
          <w:b/>
          <w:sz w:val="24"/>
          <w:szCs w:val="24"/>
          <w:lang w:eastAsia="ar-SA"/>
        </w:rPr>
        <w:t>, немецкий</w:t>
      </w:r>
      <w:r w:rsidRPr="00ED0F04">
        <w:rPr>
          <w:rFonts w:ascii="Times New Roman" w:eastAsia="Times New Roman" w:hAnsi="Times New Roman"/>
          <w:b/>
          <w:sz w:val="24"/>
          <w:szCs w:val="24"/>
          <w:lang w:eastAsia="ar-SA"/>
        </w:rPr>
        <w:t>)</w:t>
      </w:r>
      <w:r w:rsidR="005B3214">
        <w:rPr>
          <w:rFonts w:ascii="Times New Roman" w:eastAsia="Times New Roman" w:hAnsi="Times New Roman"/>
          <w:b/>
          <w:sz w:val="24"/>
          <w:szCs w:val="24"/>
          <w:lang w:eastAsia="ar-SA"/>
        </w:rPr>
        <w:t xml:space="preserve"> </w:t>
      </w:r>
    </w:p>
    <w:p w:rsidR="00455FD1"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Изучение иностранного языка на ступени основного общего образования направлено на достижение </w:t>
      </w:r>
      <w:r w:rsidRPr="00ED0F04">
        <w:rPr>
          <w:rFonts w:ascii="Times New Roman" w:eastAsia="Times New Roman" w:hAnsi="Times New Roman"/>
          <w:sz w:val="24"/>
          <w:szCs w:val="24"/>
          <w:u w:val="single"/>
          <w:lang w:eastAsia="ar-SA"/>
        </w:rPr>
        <w:t>следующих целей</w:t>
      </w:r>
      <w:r w:rsidRPr="00ED0F04">
        <w:rPr>
          <w:rFonts w:ascii="Times New Roman" w:eastAsia="Times New Roman" w:hAnsi="Times New Roman"/>
          <w:sz w:val="24"/>
          <w:szCs w:val="24"/>
          <w:lang w:eastAsia="ar-SA"/>
        </w:rPr>
        <w:t>:</w:t>
      </w:r>
    </w:p>
    <w:p w:rsidR="006A11D5" w:rsidRPr="00ED0F04" w:rsidRDefault="00455FD1" w:rsidP="002A1333">
      <w:pPr>
        <w:widowControl w:val="0"/>
        <w:numPr>
          <w:ilvl w:val="0"/>
          <w:numId w:val="20"/>
        </w:numPr>
        <w:tabs>
          <w:tab w:val="clear" w:pos="720"/>
        </w:tabs>
        <w:suppressAutoHyphens/>
        <w:spacing w:after="0" w:line="240" w:lineRule="auto"/>
        <w:ind w:left="0"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развитие иноязычной коммуникативной компетенции в совокупности ее </w:t>
      </w:r>
      <w:r w:rsidR="006A11D5" w:rsidRPr="00ED0F04">
        <w:rPr>
          <w:rFonts w:ascii="Times New Roman" w:eastAsia="Times New Roman" w:hAnsi="Times New Roman"/>
          <w:sz w:val="24"/>
          <w:szCs w:val="24"/>
          <w:lang w:eastAsia="ar-SA"/>
        </w:rPr>
        <w:t>составляющих</w:t>
      </w:r>
    </w:p>
    <w:p w:rsidR="00455FD1" w:rsidRPr="00ED0F04" w:rsidRDefault="00455FD1" w:rsidP="002A1333">
      <w:pPr>
        <w:widowControl w:val="0"/>
        <w:numPr>
          <w:ilvl w:val="0"/>
          <w:numId w:val="20"/>
        </w:numPr>
        <w:tabs>
          <w:tab w:val="clear" w:pos="720"/>
        </w:tabs>
        <w:suppressAutoHyphens/>
        <w:spacing w:after="0" w:line="240" w:lineRule="auto"/>
        <w:ind w:left="0"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речевой, языковой, социокультурной, компенсаторной, учебно-познавательной:</w:t>
      </w:r>
    </w:p>
    <w:p w:rsidR="006A11D5" w:rsidRPr="00ED0F04" w:rsidRDefault="00455FD1" w:rsidP="00ED0F04">
      <w:pPr>
        <w:spacing w:after="0" w:line="240" w:lineRule="auto"/>
        <w:ind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речевая компетенция</w:t>
      </w:r>
    </w:p>
    <w:p w:rsidR="00455FD1" w:rsidRPr="00ED0F04" w:rsidRDefault="00455FD1" w:rsidP="00890C77">
      <w:pPr>
        <w:pStyle w:val="aff2"/>
        <w:numPr>
          <w:ilvl w:val="0"/>
          <w:numId w:val="124"/>
        </w:numPr>
        <w:ind w:left="0" w:firstLine="709"/>
        <w:rPr>
          <w:rFonts w:ascii="Times New Roman" w:hAnsi="Times New Roman"/>
          <w:sz w:val="24"/>
          <w:szCs w:val="24"/>
          <w:lang w:eastAsia="ar-SA"/>
        </w:rPr>
      </w:pPr>
      <w:r w:rsidRPr="00ED0F04">
        <w:rPr>
          <w:rFonts w:ascii="Times New Roman" w:hAnsi="Times New Roman"/>
          <w:sz w:val="24"/>
          <w:szCs w:val="24"/>
          <w:lang w:eastAsia="ar-SA"/>
        </w:rPr>
        <w:t>развитие коммуникативных умений в четырех основных видах речевой деятельности (говорении, аудировании, чтении, письме);</w:t>
      </w:r>
    </w:p>
    <w:p w:rsidR="00E84109" w:rsidRPr="00ED0F04" w:rsidRDefault="00455FD1" w:rsidP="00ED0F04">
      <w:pPr>
        <w:spacing w:after="0" w:line="240" w:lineRule="auto"/>
        <w:ind w:firstLine="709"/>
        <w:jc w:val="both"/>
        <w:rPr>
          <w:rFonts w:ascii="Times New Roman" w:eastAsia="Times New Roman" w:hAnsi="Times New Roman"/>
          <w:sz w:val="24"/>
          <w:szCs w:val="24"/>
          <w:u w:val="single"/>
          <w:lang w:eastAsia="ar-SA"/>
        </w:rPr>
      </w:pPr>
      <w:r w:rsidRPr="00ED0F04">
        <w:rPr>
          <w:rFonts w:ascii="Times New Roman" w:eastAsia="Times New Roman" w:hAnsi="Times New Roman"/>
          <w:sz w:val="24"/>
          <w:szCs w:val="24"/>
          <w:u w:val="single"/>
          <w:lang w:eastAsia="ar-SA"/>
        </w:rPr>
        <w:t>языковая компетенция</w:t>
      </w:r>
    </w:p>
    <w:p w:rsidR="00455FD1" w:rsidRPr="00ED0F04" w:rsidRDefault="00455FD1" w:rsidP="00890C77">
      <w:pPr>
        <w:pStyle w:val="aff2"/>
        <w:numPr>
          <w:ilvl w:val="0"/>
          <w:numId w:val="124"/>
        </w:numPr>
        <w:ind w:left="0" w:firstLine="709"/>
        <w:rPr>
          <w:rFonts w:ascii="Times New Roman" w:hAnsi="Times New Roman"/>
          <w:sz w:val="24"/>
          <w:szCs w:val="24"/>
          <w:lang w:eastAsia="ar-SA"/>
        </w:rPr>
      </w:pPr>
      <w:r w:rsidRPr="00ED0F04">
        <w:rPr>
          <w:rFonts w:ascii="Times New Roman" w:hAnsi="Times New Roman"/>
          <w:sz w:val="24"/>
          <w:szCs w:val="24"/>
          <w:lang w:eastAsia="ar-SA"/>
        </w:rPr>
        <w:t>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455FD1" w:rsidRPr="00ED0F04" w:rsidRDefault="00455FD1" w:rsidP="00890C77">
      <w:pPr>
        <w:pStyle w:val="aff2"/>
        <w:numPr>
          <w:ilvl w:val="0"/>
          <w:numId w:val="124"/>
        </w:numPr>
        <w:ind w:left="0" w:firstLine="709"/>
        <w:rPr>
          <w:rFonts w:ascii="Times New Roman" w:hAnsi="Times New Roman"/>
          <w:sz w:val="24"/>
          <w:szCs w:val="24"/>
          <w:lang w:eastAsia="ar-SA"/>
        </w:rPr>
      </w:pPr>
      <w:r w:rsidRPr="00ED0F04">
        <w:rPr>
          <w:rFonts w:ascii="Times New Roman" w:hAnsi="Times New Roman"/>
          <w:sz w:val="24"/>
          <w:szCs w:val="24"/>
          <w:lang w:eastAsia="ar-SA"/>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455FD1" w:rsidRPr="00ED0F04" w:rsidRDefault="00455FD1" w:rsidP="00890C77">
      <w:pPr>
        <w:pStyle w:val="aff2"/>
        <w:numPr>
          <w:ilvl w:val="0"/>
          <w:numId w:val="124"/>
        </w:numPr>
        <w:ind w:left="0" w:firstLine="709"/>
        <w:rPr>
          <w:rFonts w:ascii="Times New Roman" w:hAnsi="Times New Roman"/>
          <w:sz w:val="24"/>
          <w:szCs w:val="24"/>
          <w:lang w:eastAsia="ar-SA"/>
        </w:rPr>
      </w:pPr>
      <w:r w:rsidRPr="00ED0F04">
        <w:rPr>
          <w:rFonts w:ascii="Times New Roman" w:hAnsi="Times New Roman"/>
          <w:sz w:val="24"/>
          <w:szCs w:val="24"/>
          <w:lang w:eastAsia="ar-SA"/>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455FD1" w:rsidRPr="00ED0F04" w:rsidRDefault="00455FD1" w:rsidP="00890C77">
      <w:pPr>
        <w:pStyle w:val="aff2"/>
        <w:numPr>
          <w:ilvl w:val="0"/>
          <w:numId w:val="124"/>
        </w:numPr>
        <w:ind w:left="0" w:firstLine="709"/>
        <w:rPr>
          <w:rFonts w:ascii="Times New Roman" w:hAnsi="Times New Roman"/>
          <w:sz w:val="24"/>
          <w:szCs w:val="24"/>
          <w:lang w:eastAsia="ar-SA"/>
        </w:rPr>
      </w:pPr>
      <w:r w:rsidRPr="00ED0F04">
        <w:rPr>
          <w:rFonts w:ascii="Times New Roman" w:hAnsi="Times New Roman"/>
          <w:sz w:val="24"/>
          <w:szCs w:val="24"/>
          <w:lang w:eastAsia="ar-SA"/>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455FD1" w:rsidRPr="00ED0F04" w:rsidRDefault="00455FD1" w:rsidP="002A1333">
      <w:pPr>
        <w:widowControl w:val="0"/>
        <w:numPr>
          <w:ilvl w:val="0"/>
          <w:numId w:val="2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Речевые умения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Предметное содержание речи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Общение со сверстниками в ситуациях социально-бытовой, учебно-трудовой и социально-культурной сфер в рамках следующей примерной тематики:</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1. Мои друзья и я. Взаимоотношения в семье, с друзьями. Внешность. Досуг и увлечения (спорт, музыка, чтение, </w:t>
      </w:r>
      <w:r w:rsidRPr="00ED0F04">
        <w:rPr>
          <w:rFonts w:ascii="Times New Roman" w:eastAsia="Times New Roman" w:hAnsi="Times New Roman"/>
          <w:i/>
          <w:sz w:val="24"/>
          <w:szCs w:val="24"/>
          <w:lang w:eastAsia="ar-SA"/>
        </w:rPr>
        <w:t xml:space="preserve">посещение дискотеки, кафе, клуба). Молодежная мода. Карманные деньги. </w:t>
      </w:r>
      <w:r w:rsidRPr="00ED0F04">
        <w:rPr>
          <w:rFonts w:ascii="Times New Roman" w:eastAsia="Times New Roman" w:hAnsi="Times New Roman"/>
          <w:sz w:val="24"/>
          <w:szCs w:val="24"/>
          <w:lang w:eastAsia="ar-SA"/>
        </w:rPr>
        <w:t>Покупки. Переписка.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lastRenderedPageBreak/>
        <w:t>2.</w:t>
      </w:r>
      <w:r w:rsidR="00A06B5D">
        <w:rPr>
          <w:rFonts w:ascii="Times New Roman" w:eastAsia="Times New Roman" w:hAnsi="Times New Roman"/>
          <w:i/>
          <w:sz w:val="24"/>
          <w:szCs w:val="24"/>
          <w:lang w:eastAsia="ar-SA"/>
        </w:rPr>
        <w:t xml:space="preserve"> </w:t>
      </w:r>
      <w:r w:rsidRPr="00ED0F04">
        <w:rPr>
          <w:rFonts w:ascii="Times New Roman" w:eastAsia="Times New Roman" w:hAnsi="Times New Roman"/>
          <w:sz w:val="24"/>
          <w:szCs w:val="24"/>
          <w:lang w:eastAsia="ar-SA"/>
        </w:rPr>
        <w:t>Изучаемые предметы, отношение к ним. Каникулы.</w:t>
      </w:r>
      <w:r w:rsidRPr="00ED0F04">
        <w:rPr>
          <w:rFonts w:ascii="Times New Roman" w:eastAsia="Times New Roman" w:hAnsi="Times New Roman"/>
          <w:sz w:val="24"/>
          <w:szCs w:val="24"/>
          <w:lang w:eastAsia="ru-RU"/>
        </w:rPr>
        <w:br/>
      </w:r>
      <w:r w:rsidRPr="00ED0F04">
        <w:rPr>
          <w:rFonts w:ascii="Times New Roman" w:eastAsia="Times New Roman" w:hAnsi="Times New Roman"/>
          <w:i/>
          <w:sz w:val="24"/>
          <w:szCs w:val="24"/>
          <w:lang w:eastAsia="ar-SA"/>
        </w:rPr>
        <w:t xml:space="preserve">Международные школьные обмены. </w:t>
      </w:r>
      <w:r w:rsidRPr="00ED0F04">
        <w:rPr>
          <w:rFonts w:ascii="Times New Roman" w:eastAsia="Times New Roman" w:hAnsi="Times New Roman"/>
          <w:sz w:val="24"/>
          <w:szCs w:val="24"/>
          <w:lang w:eastAsia="ar-SA"/>
        </w:rPr>
        <w:t>Проблемы выбора профессии и роль иностранного языка.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w:t>
      </w:r>
      <w:r w:rsidRPr="00ED0F04">
        <w:rPr>
          <w:rFonts w:ascii="Times New Roman" w:eastAsia="Times New Roman" w:hAnsi="Times New Roman"/>
          <w:i/>
          <w:sz w:val="24"/>
          <w:szCs w:val="24"/>
          <w:lang w:eastAsia="ar-SA"/>
        </w:rPr>
        <w:t>Технический прогресс. Средства массовой информации.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Природа и проблемы экологии. </w:t>
      </w:r>
      <w:r w:rsidRPr="00ED0F04">
        <w:rPr>
          <w:rFonts w:ascii="Times New Roman" w:eastAsia="Times New Roman" w:hAnsi="Times New Roman"/>
          <w:i/>
          <w:sz w:val="24"/>
          <w:szCs w:val="24"/>
          <w:lang w:eastAsia="ar-SA"/>
        </w:rPr>
        <w:t xml:space="preserve">Глобальные проблемы современности. </w:t>
      </w:r>
      <w:r w:rsidRPr="00ED0F04">
        <w:rPr>
          <w:rFonts w:ascii="Times New Roman" w:eastAsia="Times New Roman" w:hAnsi="Times New Roman"/>
          <w:sz w:val="24"/>
          <w:szCs w:val="24"/>
          <w:lang w:eastAsia="ar-SA"/>
        </w:rPr>
        <w:t>Здоровый образ жизни.</w:t>
      </w:r>
    </w:p>
    <w:p w:rsidR="00455FD1" w:rsidRPr="00ED0F04" w:rsidRDefault="00455FD1" w:rsidP="00ED0F04">
      <w:pPr>
        <w:spacing w:after="0" w:line="240" w:lineRule="auto"/>
        <w:ind w:left="-142" w:firstLine="709"/>
        <w:jc w:val="center"/>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Виды речевой деятельности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Говорение</w:t>
      </w:r>
      <w:r w:rsidR="00A06B5D">
        <w:rPr>
          <w:rFonts w:ascii="Times New Roman" w:eastAsia="Times New Roman" w:hAnsi="Times New Roman"/>
          <w:b/>
          <w:sz w:val="24"/>
          <w:szCs w:val="24"/>
          <w:lang w:eastAsia="ar-SA"/>
        </w:rPr>
        <w:t xml:space="preserve">. </w:t>
      </w:r>
      <w:r w:rsidRPr="00ED0F04">
        <w:rPr>
          <w:rFonts w:ascii="Times New Roman" w:eastAsia="Times New Roman" w:hAnsi="Times New Roman"/>
          <w:b/>
          <w:sz w:val="24"/>
          <w:szCs w:val="24"/>
          <w:lang w:eastAsia="ar-SA"/>
        </w:rPr>
        <w:t xml:space="preserve"> Диалогическая речь</w:t>
      </w:r>
      <w:r w:rsidRPr="00ED0F04">
        <w:rPr>
          <w:rFonts w:ascii="Times New Roman" w:eastAsia="Times New Roman" w:hAnsi="Times New Roman"/>
          <w:sz w:val="24"/>
          <w:szCs w:val="24"/>
          <w:lang w:eastAsia="ar-SA"/>
        </w:rPr>
        <w:t>:</w:t>
      </w:r>
    </w:p>
    <w:p w:rsidR="00D82F70" w:rsidRPr="00ED0F04" w:rsidRDefault="00455FD1" w:rsidP="00890C77">
      <w:pPr>
        <w:pStyle w:val="aff2"/>
        <w:numPr>
          <w:ilvl w:val="0"/>
          <w:numId w:val="125"/>
        </w:numPr>
        <w:ind w:left="-142" w:firstLine="709"/>
        <w:rPr>
          <w:rFonts w:ascii="Times New Roman" w:hAnsi="Times New Roman"/>
          <w:sz w:val="24"/>
          <w:szCs w:val="24"/>
          <w:lang w:eastAsia="ar-SA"/>
        </w:rPr>
      </w:pPr>
      <w:r w:rsidRPr="00ED0F04">
        <w:rPr>
          <w:rFonts w:ascii="Times New Roman" w:hAnsi="Times New Roman"/>
          <w:sz w:val="24"/>
          <w:szCs w:val="24"/>
          <w:lang w:eastAsia="ar-SA"/>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D82F70" w:rsidRPr="00ED0F04" w:rsidRDefault="00455FD1" w:rsidP="00890C77">
      <w:pPr>
        <w:pStyle w:val="aff2"/>
        <w:numPr>
          <w:ilvl w:val="0"/>
          <w:numId w:val="125"/>
        </w:numPr>
        <w:ind w:left="-142" w:firstLine="709"/>
        <w:rPr>
          <w:rFonts w:ascii="Times New Roman" w:hAnsi="Times New Roman"/>
          <w:sz w:val="24"/>
          <w:szCs w:val="24"/>
          <w:lang w:eastAsia="ar-SA"/>
        </w:rPr>
      </w:pPr>
      <w:r w:rsidRPr="00ED0F04">
        <w:rPr>
          <w:rFonts w:ascii="Times New Roman" w:hAnsi="Times New Roman"/>
          <w:sz w:val="24"/>
          <w:szCs w:val="24"/>
          <w:lang w:eastAsia="ar-SA"/>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D82F70" w:rsidRPr="00ED0F04" w:rsidRDefault="00455FD1" w:rsidP="00890C77">
      <w:pPr>
        <w:pStyle w:val="aff2"/>
        <w:numPr>
          <w:ilvl w:val="0"/>
          <w:numId w:val="125"/>
        </w:numPr>
        <w:ind w:left="-142" w:firstLine="709"/>
        <w:rPr>
          <w:rFonts w:ascii="Times New Roman" w:hAnsi="Times New Roman"/>
          <w:sz w:val="24"/>
          <w:szCs w:val="24"/>
          <w:lang w:eastAsia="ar-SA"/>
        </w:rPr>
      </w:pPr>
      <w:r w:rsidRPr="00ED0F04">
        <w:rPr>
          <w:rFonts w:ascii="Times New Roman" w:hAnsi="Times New Roman"/>
          <w:sz w:val="24"/>
          <w:szCs w:val="24"/>
          <w:lang w:eastAsia="ar-SA"/>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455FD1" w:rsidRPr="00ED0F04" w:rsidRDefault="00455FD1" w:rsidP="00890C77">
      <w:pPr>
        <w:pStyle w:val="aff2"/>
        <w:numPr>
          <w:ilvl w:val="0"/>
          <w:numId w:val="125"/>
        </w:numPr>
        <w:ind w:left="-142" w:firstLine="709"/>
        <w:rPr>
          <w:rFonts w:ascii="Times New Roman" w:hAnsi="Times New Roman"/>
          <w:sz w:val="24"/>
          <w:szCs w:val="24"/>
          <w:lang w:eastAsia="ar-SA"/>
        </w:rPr>
      </w:pPr>
      <w:r w:rsidRPr="00ED0F04">
        <w:rPr>
          <w:rFonts w:ascii="Times New Roman" w:hAnsi="Times New Roman"/>
          <w:sz w:val="24"/>
          <w:szCs w:val="24"/>
          <w:lang w:eastAsia="ar-SA"/>
        </w:rPr>
        <w:t xml:space="preserve">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w:t>
      </w:r>
      <w:r w:rsidRPr="00ED0F04">
        <w:rPr>
          <w:rFonts w:ascii="Times New Roman" w:hAnsi="Times New Roman"/>
          <w:i/>
          <w:sz w:val="24"/>
          <w:szCs w:val="24"/>
          <w:lang w:eastAsia="ar-SA"/>
        </w:rPr>
        <w:t>эмоциональную поддержку партнера, в том числе с помощью комплиментов.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Комбинирование указанных видов диалога для решения более сложных коммуникативных задач.</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Монологическая речь:</w:t>
      </w:r>
    </w:p>
    <w:p w:rsidR="00455FD1" w:rsidRPr="00ED0F04" w:rsidRDefault="00455FD1" w:rsidP="002A1333">
      <w:pPr>
        <w:widowControl w:val="0"/>
        <w:numPr>
          <w:ilvl w:val="0"/>
          <w:numId w:val="2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455FD1" w:rsidRPr="00ED0F04" w:rsidRDefault="00455FD1" w:rsidP="002A1333">
      <w:pPr>
        <w:widowControl w:val="0"/>
        <w:numPr>
          <w:ilvl w:val="0"/>
          <w:numId w:val="2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передавать содержание, основную мысль прочитанного с опорой на текст;</w:t>
      </w:r>
    </w:p>
    <w:p w:rsidR="00455FD1" w:rsidRPr="00ED0F04" w:rsidRDefault="00455FD1" w:rsidP="002A1333">
      <w:pPr>
        <w:widowControl w:val="0"/>
        <w:numPr>
          <w:ilvl w:val="0"/>
          <w:numId w:val="2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делать сообщение по прочитанному/услышанному тексту;</w:t>
      </w:r>
    </w:p>
    <w:p w:rsidR="00455FD1" w:rsidRPr="00ED0F04" w:rsidRDefault="00455FD1" w:rsidP="002A1333">
      <w:pPr>
        <w:widowControl w:val="0"/>
        <w:numPr>
          <w:ilvl w:val="0"/>
          <w:numId w:val="2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выражать и аргументировать свое отношение к прочитанному. </w:t>
      </w:r>
    </w:p>
    <w:p w:rsidR="00455FD1" w:rsidRPr="00ED0F04" w:rsidRDefault="00D82F70" w:rsidP="002A1333">
      <w:pPr>
        <w:widowControl w:val="0"/>
        <w:numPr>
          <w:ilvl w:val="0"/>
          <w:numId w:val="2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w:t>
      </w:r>
      <w:r w:rsidR="00455FD1" w:rsidRPr="00ED0F04">
        <w:rPr>
          <w:rFonts w:ascii="Times New Roman" w:eastAsia="Times New Roman" w:hAnsi="Times New Roman"/>
          <w:sz w:val="24"/>
          <w:szCs w:val="24"/>
          <w:lang w:eastAsia="ar-SA"/>
        </w:rPr>
        <w:t>удирование</w:t>
      </w:r>
    </w:p>
    <w:p w:rsidR="00455FD1" w:rsidRPr="00ED0F04" w:rsidRDefault="00D82F70" w:rsidP="002A1333">
      <w:pPr>
        <w:widowControl w:val="0"/>
        <w:numPr>
          <w:ilvl w:val="0"/>
          <w:numId w:val="2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w:t>
      </w:r>
      <w:r w:rsidR="00455FD1" w:rsidRPr="00ED0F04">
        <w:rPr>
          <w:rFonts w:ascii="Times New Roman" w:eastAsia="Times New Roman" w:hAnsi="Times New Roman"/>
          <w:sz w:val="24"/>
          <w:szCs w:val="24"/>
          <w:lang w:eastAsia="ar-SA"/>
        </w:rPr>
        <w:t>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455FD1" w:rsidRPr="00ED0F04" w:rsidRDefault="00455FD1" w:rsidP="00ED0F04">
      <w:pPr>
        <w:widowControl w:val="0"/>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Формирование умений</w:t>
      </w:r>
      <w:r w:rsidRPr="00ED0F04">
        <w:rPr>
          <w:rFonts w:ascii="Times New Roman" w:eastAsia="Times New Roman" w:hAnsi="Times New Roman"/>
          <w:sz w:val="24"/>
          <w:szCs w:val="24"/>
          <w:lang w:eastAsia="ar-SA"/>
        </w:rPr>
        <w:t>:</w:t>
      </w:r>
    </w:p>
    <w:p w:rsidR="00455FD1" w:rsidRPr="00ED0F04" w:rsidRDefault="00455FD1" w:rsidP="002A1333">
      <w:pPr>
        <w:widowControl w:val="0"/>
        <w:numPr>
          <w:ilvl w:val="0"/>
          <w:numId w:val="2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выделять основную информацию в воспринимаемом на слух тексте и </w:t>
      </w:r>
      <w:r w:rsidRPr="00ED0F04">
        <w:rPr>
          <w:rFonts w:ascii="Times New Roman" w:eastAsia="Times New Roman" w:hAnsi="Times New Roman"/>
          <w:i/>
          <w:sz w:val="24"/>
          <w:szCs w:val="24"/>
          <w:lang w:eastAsia="ar-SA"/>
        </w:rPr>
        <w:t>прогнозировать его содержание;</w:t>
      </w:r>
    </w:p>
    <w:p w:rsidR="00455FD1" w:rsidRPr="00ED0F04" w:rsidRDefault="00455FD1" w:rsidP="002A1333">
      <w:pPr>
        <w:widowControl w:val="0"/>
        <w:numPr>
          <w:ilvl w:val="0"/>
          <w:numId w:val="2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выбирать главные факты, опуская второстепенные;</w:t>
      </w:r>
    </w:p>
    <w:p w:rsidR="00455FD1" w:rsidRPr="00ED0F04" w:rsidRDefault="00455FD1" w:rsidP="002A1333">
      <w:pPr>
        <w:widowControl w:val="0"/>
        <w:numPr>
          <w:ilvl w:val="0"/>
          <w:numId w:val="2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выборочно понимать необходимую информацию прагматических текстов с опорой на языковую догадку, контекст;</w:t>
      </w:r>
    </w:p>
    <w:p w:rsidR="00455FD1" w:rsidRPr="00ED0F04" w:rsidRDefault="00455FD1" w:rsidP="002A1333">
      <w:pPr>
        <w:widowControl w:val="0"/>
        <w:numPr>
          <w:ilvl w:val="0"/>
          <w:numId w:val="23"/>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игнорировать неизвестный языковой материал, несущественный для понимания. </w:t>
      </w:r>
      <w:r w:rsidRPr="00ED0F04">
        <w:rPr>
          <w:rFonts w:ascii="Times New Roman" w:eastAsia="Times New Roman" w:hAnsi="Times New Roman"/>
          <w:b/>
          <w:sz w:val="24"/>
          <w:szCs w:val="24"/>
          <w:lang w:eastAsia="ar-SA"/>
        </w:rPr>
        <w:t>Чтение</w:t>
      </w:r>
    </w:p>
    <w:p w:rsidR="00455FD1" w:rsidRPr="00ED0F04" w:rsidRDefault="00455FD1" w:rsidP="002A1333">
      <w:pPr>
        <w:widowControl w:val="0"/>
        <w:numPr>
          <w:ilvl w:val="0"/>
          <w:numId w:val="23"/>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Чтение и понимание текстов с различной глубиной и точностью проникновения в их содержание (в зависимости от вида чтения):</w:t>
      </w:r>
    </w:p>
    <w:p w:rsidR="00455FD1" w:rsidRPr="00ED0F04" w:rsidRDefault="00455FD1" w:rsidP="002A1333">
      <w:pPr>
        <w:widowControl w:val="0"/>
        <w:numPr>
          <w:ilvl w:val="0"/>
          <w:numId w:val="23"/>
        </w:numPr>
        <w:suppressAutoHyphens/>
        <w:spacing w:after="0" w:line="240" w:lineRule="auto"/>
        <w:ind w:left="0"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 пониманием основного содержания (ознакомительное чтение);</w:t>
      </w:r>
    </w:p>
    <w:p w:rsidR="00D82F70" w:rsidRPr="00ED0F04" w:rsidRDefault="00455FD1" w:rsidP="002A1333">
      <w:pPr>
        <w:widowControl w:val="0"/>
        <w:numPr>
          <w:ilvl w:val="0"/>
          <w:numId w:val="23"/>
        </w:numPr>
        <w:suppressAutoHyphens/>
        <w:spacing w:after="0" w:line="240" w:lineRule="auto"/>
        <w:ind w:left="0"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 полным пониманием содержания (изучающее чтение);</w:t>
      </w:r>
    </w:p>
    <w:p w:rsidR="00455FD1" w:rsidRPr="00ED0F04" w:rsidRDefault="00455FD1" w:rsidP="002A1333">
      <w:pPr>
        <w:widowControl w:val="0"/>
        <w:numPr>
          <w:ilvl w:val="0"/>
          <w:numId w:val="23"/>
        </w:numPr>
        <w:tabs>
          <w:tab w:val="clear" w:pos="720"/>
          <w:tab w:val="num" w:pos="-426"/>
        </w:tabs>
        <w:suppressAutoHyphens/>
        <w:spacing w:after="0" w:line="240" w:lineRule="auto"/>
        <w:ind w:left="0"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 выборочным пониманием нужной или интересующей информации (просмотровое/поисковое чтение).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Использование словаря независимо от вида чтения.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 xml:space="preserve">Чтение с пониманием основного содержания аутентичных текстов на материалах, отражающих особенности быта, жизни, культуры стран изучаемого языка.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Формирование умений</w:t>
      </w:r>
      <w:r w:rsidRPr="00ED0F04">
        <w:rPr>
          <w:rFonts w:ascii="Times New Roman" w:eastAsia="Times New Roman" w:hAnsi="Times New Roman"/>
          <w:sz w:val="24"/>
          <w:szCs w:val="24"/>
          <w:lang w:eastAsia="ar-SA"/>
        </w:rPr>
        <w:t>:</w:t>
      </w:r>
    </w:p>
    <w:p w:rsidR="00455FD1" w:rsidRPr="00ED0F04" w:rsidRDefault="00455FD1" w:rsidP="002A1333">
      <w:pPr>
        <w:widowControl w:val="0"/>
        <w:numPr>
          <w:ilvl w:val="0"/>
          <w:numId w:val="2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определять тему, содержание текста по заголовку;</w:t>
      </w:r>
    </w:p>
    <w:p w:rsidR="00455FD1" w:rsidRPr="00ED0F04" w:rsidRDefault="00455FD1" w:rsidP="002A1333">
      <w:pPr>
        <w:widowControl w:val="0"/>
        <w:numPr>
          <w:ilvl w:val="0"/>
          <w:numId w:val="2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выделять основную мысль;</w:t>
      </w:r>
    </w:p>
    <w:p w:rsidR="00455FD1" w:rsidRPr="00ED0F04" w:rsidRDefault="00455FD1" w:rsidP="002A1333">
      <w:pPr>
        <w:widowControl w:val="0"/>
        <w:numPr>
          <w:ilvl w:val="0"/>
          <w:numId w:val="2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выбирать главные факты из текста, опуская второстепенные;</w:t>
      </w:r>
    </w:p>
    <w:p w:rsidR="00455FD1" w:rsidRPr="00ED0F04" w:rsidRDefault="00455FD1" w:rsidP="002A1333">
      <w:pPr>
        <w:widowControl w:val="0"/>
        <w:numPr>
          <w:ilvl w:val="0"/>
          <w:numId w:val="2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устанавливать логическую последовательность основных фактов текста.</w:t>
      </w:r>
    </w:p>
    <w:p w:rsidR="00455FD1" w:rsidRPr="00ED0F04" w:rsidRDefault="00455FD1" w:rsidP="002A1333">
      <w:pPr>
        <w:widowControl w:val="0"/>
        <w:numPr>
          <w:ilvl w:val="0"/>
          <w:numId w:val="2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Чтение с полным пониманием содержания несложных аутентичных адаптированных текстов разных жанров.</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Формирование умений:</w:t>
      </w:r>
    </w:p>
    <w:p w:rsidR="00455FD1" w:rsidRPr="00ED0F04" w:rsidRDefault="00455FD1" w:rsidP="002A1333">
      <w:pPr>
        <w:widowControl w:val="0"/>
        <w:numPr>
          <w:ilvl w:val="0"/>
          <w:numId w:val="2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455FD1" w:rsidRPr="00ED0F04" w:rsidRDefault="00455FD1" w:rsidP="002A1333">
      <w:pPr>
        <w:widowControl w:val="0"/>
        <w:numPr>
          <w:ilvl w:val="0"/>
          <w:numId w:val="24"/>
        </w:numPr>
        <w:suppressAutoHyphens/>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оценивать полученную информацию, выражать свое мнение;</w:t>
      </w:r>
    </w:p>
    <w:p w:rsidR="00455FD1" w:rsidRPr="00ED0F04" w:rsidRDefault="00455FD1" w:rsidP="002A1333">
      <w:pPr>
        <w:widowControl w:val="0"/>
        <w:numPr>
          <w:ilvl w:val="0"/>
          <w:numId w:val="2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Комментировать/объяснять те или иные факты, описанные в тексте.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Чтение с выборочным пониманием нужной или интересующей информации - умение просмотреть текст (статью </w:t>
      </w:r>
      <w:r w:rsidRPr="00ED0F04">
        <w:rPr>
          <w:rFonts w:ascii="Times New Roman" w:eastAsia="Times New Roman" w:hAnsi="Times New Roman"/>
          <w:i/>
          <w:sz w:val="24"/>
          <w:szCs w:val="24"/>
          <w:lang w:eastAsia="ar-SA"/>
        </w:rPr>
        <w:t xml:space="preserve">или несколько статей из газеты, журнала) </w:t>
      </w:r>
      <w:r w:rsidRPr="00ED0F04">
        <w:rPr>
          <w:rFonts w:ascii="Times New Roman" w:eastAsia="Times New Roman" w:hAnsi="Times New Roman"/>
          <w:sz w:val="24"/>
          <w:szCs w:val="24"/>
          <w:lang w:eastAsia="ar-SA"/>
        </w:rPr>
        <w:t>и выбрать информацию, которая необходима или представляет интерес для учащихся.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Письменная речь</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Развитие умений:</w:t>
      </w:r>
    </w:p>
    <w:p w:rsidR="00455FD1" w:rsidRPr="00ED0F04" w:rsidRDefault="00455FD1" w:rsidP="002A1333">
      <w:pPr>
        <w:widowControl w:val="0"/>
        <w:numPr>
          <w:ilvl w:val="0"/>
          <w:numId w:val="25"/>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делать выписки из текста;</w:t>
      </w:r>
    </w:p>
    <w:p w:rsidR="00455FD1" w:rsidRPr="00ED0F04" w:rsidRDefault="00455FD1" w:rsidP="002A1333">
      <w:pPr>
        <w:widowControl w:val="0"/>
        <w:numPr>
          <w:ilvl w:val="0"/>
          <w:numId w:val="25"/>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писать короткие поздравления (с днем рождения, другим праздником), выражать пожелания;</w:t>
      </w:r>
    </w:p>
    <w:p w:rsidR="00455FD1" w:rsidRPr="00ED0F04" w:rsidRDefault="00455FD1" w:rsidP="002A1333">
      <w:pPr>
        <w:widowControl w:val="0"/>
        <w:numPr>
          <w:ilvl w:val="0"/>
          <w:numId w:val="25"/>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заполнять формуляр (указывать имя, фамилию, пол, возраст, гражданство, адрес);</w:t>
      </w:r>
    </w:p>
    <w:p w:rsidR="00455FD1" w:rsidRPr="00ED0F04" w:rsidRDefault="00455FD1" w:rsidP="002A1333">
      <w:pPr>
        <w:widowControl w:val="0"/>
        <w:numPr>
          <w:ilvl w:val="0"/>
          <w:numId w:val="25"/>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писать личное письмо по образцу</w:t>
      </w:r>
      <w:r w:rsidRPr="00ED0F04">
        <w:rPr>
          <w:rFonts w:ascii="Times New Roman" w:eastAsia="Times New Roman" w:hAnsi="Times New Roman"/>
          <w:i/>
          <w:sz w:val="24"/>
          <w:szCs w:val="24"/>
          <w:lang w:eastAsia="ar-SA"/>
        </w:rPr>
        <w:t xml:space="preserve">/без опоры на образец </w:t>
      </w:r>
      <w:r w:rsidRPr="00ED0F04">
        <w:rPr>
          <w:rFonts w:ascii="Times New Roman" w:eastAsia="Times New Roman" w:hAnsi="Times New Roman"/>
          <w:sz w:val="24"/>
          <w:szCs w:val="24"/>
          <w:lang w:eastAsia="ar-SA"/>
        </w:rPr>
        <w:t>(расспрашивать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Языковые знания и навыки</w:t>
      </w:r>
      <w:r w:rsidR="00A06B5D">
        <w:rPr>
          <w:rFonts w:ascii="Times New Roman" w:eastAsia="Times New Roman" w:hAnsi="Times New Roman"/>
          <w:b/>
          <w:sz w:val="24"/>
          <w:szCs w:val="24"/>
          <w:lang w:eastAsia="ar-SA"/>
        </w:rPr>
        <w:t>.</w:t>
      </w:r>
      <w:r w:rsidRPr="00ED0F04">
        <w:rPr>
          <w:rFonts w:ascii="Times New Roman" w:eastAsia="Times New Roman" w:hAnsi="Times New Roman"/>
          <w:b/>
          <w:sz w:val="24"/>
          <w:szCs w:val="24"/>
          <w:lang w:eastAsia="ar-SA"/>
        </w:rPr>
        <w:t xml:space="preserve"> Орфография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Правила чтения и орфографии и навыки их применения на основе изучаемого лексико-грамматического материала.</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Произносительная сторона речи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w:t>
      </w:r>
      <w:r w:rsidRPr="00ED0F04">
        <w:rPr>
          <w:rFonts w:ascii="Times New Roman" w:eastAsia="Times New Roman" w:hAnsi="Times New Roman"/>
          <w:i/>
          <w:sz w:val="24"/>
          <w:szCs w:val="24"/>
          <w:lang w:eastAsia="ar-SA"/>
        </w:rPr>
        <w:t>выражение чувств и эмоций с помощью эмфатической интонации.</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Лексическая сторона речи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Грамматическая сторона речи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lastRenderedPageBreak/>
        <w:t>Социокультурные знания и умения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Знание:</w:t>
      </w:r>
    </w:p>
    <w:p w:rsidR="00455FD1" w:rsidRPr="00ED0F04" w:rsidRDefault="00455FD1" w:rsidP="002A1333">
      <w:pPr>
        <w:widowControl w:val="0"/>
        <w:numPr>
          <w:ilvl w:val="0"/>
          <w:numId w:val="26"/>
        </w:numPr>
        <w:tabs>
          <w:tab w:val="clear" w:pos="720"/>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значения изучаемого иностранного языка в современном мире;</w:t>
      </w:r>
    </w:p>
    <w:p w:rsidR="00455FD1" w:rsidRPr="00ED0F04" w:rsidRDefault="00455FD1" w:rsidP="002A1333">
      <w:pPr>
        <w:widowControl w:val="0"/>
        <w:numPr>
          <w:ilvl w:val="0"/>
          <w:numId w:val="26"/>
        </w:numPr>
        <w:tabs>
          <w:tab w:val="clear" w:pos="720"/>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наиболее употребительной фоновой лексики, реалий;</w:t>
      </w:r>
    </w:p>
    <w:p w:rsidR="00455FD1" w:rsidRPr="00ED0F04" w:rsidRDefault="00455FD1" w:rsidP="002A1333">
      <w:pPr>
        <w:widowControl w:val="0"/>
        <w:numPr>
          <w:ilvl w:val="0"/>
          <w:numId w:val="26"/>
        </w:numPr>
        <w:tabs>
          <w:tab w:val="clear" w:pos="720"/>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современного социокультурного портрета стран, говорящих на изучаемом языке;</w:t>
      </w:r>
    </w:p>
    <w:p w:rsidR="00455FD1" w:rsidRPr="00ED0F04" w:rsidRDefault="00455FD1" w:rsidP="002A1333">
      <w:pPr>
        <w:widowControl w:val="0"/>
        <w:numPr>
          <w:ilvl w:val="0"/>
          <w:numId w:val="26"/>
        </w:numPr>
        <w:tabs>
          <w:tab w:val="clear" w:pos="720"/>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культурного наследия стран изучаемого языка. Овладение умениями:</w:t>
      </w:r>
    </w:p>
    <w:p w:rsidR="00455FD1" w:rsidRPr="00ED0F04" w:rsidRDefault="00455FD1" w:rsidP="002A1333">
      <w:pPr>
        <w:widowControl w:val="0"/>
        <w:numPr>
          <w:ilvl w:val="0"/>
          <w:numId w:val="26"/>
        </w:numPr>
        <w:tabs>
          <w:tab w:val="clear" w:pos="720"/>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представлять родную культуру на иностранном языке;</w:t>
      </w:r>
    </w:p>
    <w:p w:rsidR="00455FD1" w:rsidRPr="00ED0F04" w:rsidRDefault="00455FD1" w:rsidP="002A1333">
      <w:pPr>
        <w:widowControl w:val="0"/>
        <w:numPr>
          <w:ilvl w:val="0"/>
          <w:numId w:val="26"/>
        </w:numPr>
        <w:tabs>
          <w:tab w:val="clear" w:pos="720"/>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находить сходство и различие в традициях своей страны и страны/стран изучаемого языка;</w:t>
      </w:r>
    </w:p>
    <w:p w:rsidR="00455FD1" w:rsidRPr="00ED0F04" w:rsidRDefault="00455FD1" w:rsidP="00A06B5D">
      <w:pPr>
        <w:widowControl w:val="0"/>
        <w:numPr>
          <w:ilvl w:val="0"/>
          <w:numId w:val="26"/>
        </w:numPr>
        <w:suppressAutoHyphens/>
        <w:spacing w:after="0" w:line="240" w:lineRule="auto"/>
        <w:ind w:left="0" w:firstLine="567"/>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оказывать помощь зарубежным гостям в ситуациях повседневного общения.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Компенсаторные умения</w:t>
      </w:r>
      <w:r w:rsidRPr="00ED0F04">
        <w:rPr>
          <w:rFonts w:ascii="Times New Roman" w:eastAsia="Times New Roman" w:hAnsi="Times New Roman"/>
          <w:sz w:val="24"/>
          <w:szCs w:val="24"/>
          <w:lang w:eastAsia="ar-SA"/>
        </w:rPr>
        <w:t xml:space="preserve"> 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Учебно-познавательные умения Овладение специальными учебными умениями:</w:t>
      </w:r>
    </w:p>
    <w:p w:rsidR="00455FD1" w:rsidRPr="00ED0F04" w:rsidRDefault="00455FD1" w:rsidP="002A1333">
      <w:pPr>
        <w:widowControl w:val="0"/>
        <w:numPr>
          <w:ilvl w:val="0"/>
          <w:numId w:val="27"/>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осуществлять информационную переработку иноязычных текстов;</w:t>
      </w:r>
    </w:p>
    <w:p w:rsidR="00455FD1" w:rsidRPr="00ED0F04" w:rsidRDefault="00455FD1" w:rsidP="002A1333">
      <w:pPr>
        <w:widowControl w:val="0"/>
        <w:numPr>
          <w:ilvl w:val="0"/>
          <w:numId w:val="27"/>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пользоваться словарями и справочниками, в том числе электронными;</w:t>
      </w:r>
    </w:p>
    <w:p w:rsidR="00455FD1" w:rsidRPr="00ED0F04" w:rsidRDefault="00455FD1" w:rsidP="002A1333">
      <w:pPr>
        <w:widowControl w:val="0"/>
        <w:numPr>
          <w:ilvl w:val="0"/>
          <w:numId w:val="27"/>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участвовать в проектной деятельности, в том числе межпредметного характера, требующей использования иноязычных источников информации.</w:t>
      </w:r>
    </w:p>
    <w:p w:rsidR="00A06B5D" w:rsidRDefault="00A06B5D" w:rsidP="00ED0F04">
      <w:pPr>
        <w:spacing w:after="0" w:line="240" w:lineRule="auto"/>
        <w:ind w:left="-142" w:firstLine="709"/>
        <w:jc w:val="center"/>
        <w:rPr>
          <w:rFonts w:ascii="Times New Roman" w:eastAsia="Times New Roman" w:hAnsi="Times New Roman"/>
          <w:b/>
          <w:sz w:val="24"/>
          <w:szCs w:val="24"/>
          <w:lang w:eastAsia="ar-SA"/>
        </w:rPr>
      </w:pPr>
    </w:p>
    <w:p w:rsidR="00455FD1" w:rsidRPr="00ED0F04" w:rsidRDefault="00455FD1" w:rsidP="00ED0F04">
      <w:pPr>
        <w:spacing w:after="0" w:line="240" w:lineRule="auto"/>
        <w:ind w:left="-142" w:firstLine="709"/>
        <w:jc w:val="center"/>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Математика</w:t>
      </w:r>
      <w:r w:rsidR="005B3214">
        <w:rPr>
          <w:rFonts w:ascii="Times New Roman" w:eastAsia="Times New Roman" w:hAnsi="Times New Roman"/>
          <w:b/>
          <w:sz w:val="24"/>
          <w:szCs w:val="24"/>
          <w:lang w:eastAsia="ar-SA"/>
        </w:rPr>
        <w:t xml:space="preserve">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математики на ступени основного общего образования направлено на достижение следующих целей:</w:t>
      </w:r>
    </w:p>
    <w:p w:rsidR="00455FD1" w:rsidRPr="00ED0F04" w:rsidRDefault="00455FD1" w:rsidP="00C576DE">
      <w:pPr>
        <w:widowControl w:val="0"/>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455FD1" w:rsidRPr="00ED0F04" w:rsidRDefault="00455FD1" w:rsidP="00C576DE">
      <w:pPr>
        <w:widowControl w:val="0"/>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455FD1" w:rsidRPr="00ED0F04" w:rsidRDefault="00455FD1" w:rsidP="00C576DE">
      <w:pPr>
        <w:widowControl w:val="0"/>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455FD1" w:rsidRPr="00ED0F04" w:rsidRDefault="00455FD1" w:rsidP="00C576DE">
      <w:pPr>
        <w:widowControl w:val="0"/>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Арифметика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Действительные числа. Квадратный корень из числа. Корень третьей степени. </w:t>
      </w:r>
      <w:r w:rsidRPr="00ED0F04">
        <w:rPr>
          <w:rFonts w:ascii="Times New Roman" w:eastAsia="Times New Roman" w:hAnsi="Times New Roman"/>
          <w:i/>
          <w:sz w:val="24"/>
          <w:szCs w:val="24"/>
          <w:lang w:eastAsia="ar-SA"/>
        </w:rPr>
        <w:t xml:space="preserve">Понятие о корне </w:t>
      </w:r>
      <w:r w:rsidRPr="00ED0F04">
        <w:rPr>
          <w:rFonts w:ascii="Times New Roman" w:eastAsia="Times New Roman" w:hAnsi="Times New Roman"/>
          <w:i/>
          <w:sz w:val="24"/>
          <w:szCs w:val="24"/>
          <w:lang w:val="en-US" w:eastAsia="ar-SA"/>
        </w:rPr>
        <w:t>n</w:t>
      </w:r>
      <w:r w:rsidRPr="00ED0F04">
        <w:rPr>
          <w:rFonts w:ascii="Times New Roman" w:eastAsia="Times New Roman" w:hAnsi="Times New Roman"/>
          <w:i/>
          <w:sz w:val="24"/>
          <w:szCs w:val="24"/>
          <w:lang w:eastAsia="ar-SA"/>
        </w:rPr>
        <w:t xml:space="preserve">-й степени из числа. </w:t>
      </w:r>
      <w:r w:rsidRPr="00ED0F04">
        <w:rPr>
          <w:rFonts w:ascii="Times New Roman" w:eastAsia="Times New Roman" w:hAnsi="Times New Roman"/>
          <w:sz w:val="24"/>
          <w:szCs w:val="24"/>
          <w:lang w:eastAsia="ar-SA"/>
        </w:rPr>
        <w:t>Нахождение приближенного значения корня с помощью калькулятора. Запись корней с помощью степени с дробным показателем.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Понятие об иррациональном числе. Иррациональность числа. Десятичные приближения иррациональных чисел.</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Действительные числа как бесконечные десятичные дроби. Сравнение действительных чисел, </w:t>
      </w:r>
      <w:r w:rsidRPr="00ED0F04">
        <w:rPr>
          <w:rFonts w:ascii="Times New Roman" w:eastAsia="Times New Roman" w:hAnsi="Times New Roman"/>
          <w:i/>
          <w:sz w:val="24"/>
          <w:szCs w:val="24"/>
          <w:lang w:eastAsia="ar-SA"/>
        </w:rPr>
        <w:t>арифметические действия над ними.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Этапы развития представления о числе.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Текстовые задачи. Решение текстовых задач арифметическим способом.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Представление зависимости между величинами в виде формул.</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Проценты. Нахождение процента от величины, величины по ее проценту.</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Отношение, выражение отношения в процентах. Пропорция. Пропорциональная и обратно пропорциональная зависимости.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Округление чисел. Прикидка и оценка результатов вычислений. Выделение множителя -степени десяти в записи числа.</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Алгебра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w:t>
      </w:r>
      <w:r w:rsidRPr="00ED0F04">
        <w:rPr>
          <w:rFonts w:ascii="Times New Roman" w:eastAsia="Times New Roman" w:hAnsi="Times New Roman"/>
          <w:i/>
          <w:sz w:val="24"/>
          <w:szCs w:val="24"/>
          <w:lang w:eastAsia="ar-SA"/>
        </w:rPr>
        <w:t xml:space="preserve">куб суммы и куб разности. </w:t>
      </w:r>
      <w:r w:rsidRPr="00ED0F04">
        <w:rPr>
          <w:rFonts w:ascii="Times New Roman" w:eastAsia="Times New Roman" w:hAnsi="Times New Roman"/>
          <w:sz w:val="24"/>
          <w:szCs w:val="24"/>
          <w:lang w:eastAsia="ar-SA"/>
        </w:rPr>
        <w:t xml:space="preserve">Формула разности квадратов, </w:t>
      </w:r>
      <w:r w:rsidRPr="00ED0F04">
        <w:rPr>
          <w:rFonts w:ascii="Times New Roman" w:eastAsia="Times New Roman" w:hAnsi="Times New Roman"/>
          <w:i/>
          <w:sz w:val="24"/>
          <w:szCs w:val="24"/>
          <w:lang w:eastAsia="ar-SA"/>
        </w:rPr>
        <w:t xml:space="preserve">формула суммы кубов и разности кубов. </w:t>
      </w:r>
      <w:r w:rsidRPr="00ED0F04">
        <w:rPr>
          <w:rFonts w:ascii="Times New Roman" w:eastAsia="Times New Roman" w:hAnsi="Times New Roman"/>
          <w:sz w:val="24"/>
          <w:szCs w:val="24"/>
          <w:lang w:eastAsia="ar-SA"/>
        </w:rPr>
        <w:t xml:space="preserve">Разложение многочлена на множители. Квадратный трехчлен. </w:t>
      </w:r>
      <w:r w:rsidRPr="00ED0F04">
        <w:rPr>
          <w:rFonts w:ascii="Times New Roman" w:eastAsia="Times New Roman" w:hAnsi="Times New Roman"/>
          <w:i/>
          <w:sz w:val="24"/>
          <w:szCs w:val="24"/>
          <w:lang w:eastAsia="ar-SA"/>
        </w:rPr>
        <w:t xml:space="preserve">Выделение полного квадрата в квадратном трехчлене. </w:t>
      </w:r>
      <w:r w:rsidRPr="00ED0F04">
        <w:rPr>
          <w:rFonts w:ascii="Times New Roman" w:eastAsia="Times New Roman" w:hAnsi="Times New Roman"/>
          <w:sz w:val="24"/>
          <w:szCs w:val="24"/>
          <w:lang w:eastAsia="ar-SA"/>
        </w:rPr>
        <w:t>Теорема Виета. Разложение квадратного трехчлена на линейные множители. Многочлены с одной переменной. Степень многочлена. Корень многочлена.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Алгебраическая дробь. Сокращение дробей. Действия с алгебраическими дробями.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Рациональные выражения и их преобразования. Свойства квадратных корней и их применение в вычислениях.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ab/>
      </w:r>
      <w:r w:rsidR="00D82F70" w:rsidRPr="00ED0F04">
        <w:rPr>
          <w:rFonts w:ascii="Times New Roman" w:eastAsia="Times New Roman" w:hAnsi="Times New Roman"/>
          <w:sz w:val="24"/>
          <w:szCs w:val="24"/>
          <w:lang w:eastAsia="ar-SA"/>
        </w:rPr>
        <w:t>У</w:t>
      </w:r>
      <w:r w:rsidRPr="00ED0F04">
        <w:rPr>
          <w:rFonts w:ascii="Times New Roman" w:eastAsia="Times New Roman" w:hAnsi="Times New Roman"/>
          <w:sz w:val="24"/>
          <w:szCs w:val="24"/>
          <w:lang w:eastAsia="ar-SA"/>
        </w:rPr>
        <w:t>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w:t>
      </w:r>
      <w:r w:rsidRPr="00ED0F04">
        <w:rPr>
          <w:rFonts w:ascii="Times New Roman" w:eastAsia="Times New Roman" w:hAnsi="Times New Roman"/>
          <w:i/>
          <w:sz w:val="24"/>
          <w:szCs w:val="24"/>
          <w:lang w:eastAsia="ar-SA"/>
        </w:rPr>
        <w:t>Примеры решения уравнений в целых числах.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Неравенство с одной переменной. Решение неравенства. Линейные неравенства с одной переменной и их системы. Квадратные неравенства. </w:t>
      </w:r>
      <w:r w:rsidRPr="00ED0F04">
        <w:rPr>
          <w:rFonts w:ascii="Times New Roman" w:eastAsia="Times New Roman" w:hAnsi="Times New Roman"/>
          <w:i/>
          <w:sz w:val="24"/>
          <w:szCs w:val="24"/>
          <w:lang w:eastAsia="ar-SA"/>
        </w:rPr>
        <w:t>Примеры решения дробно-линейных неравенств.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Числовые неравенства и их свойства. </w:t>
      </w:r>
      <w:r w:rsidRPr="00ED0F04">
        <w:rPr>
          <w:rFonts w:ascii="Times New Roman" w:eastAsia="Times New Roman" w:hAnsi="Times New Roman"/>
          <w:i/>
          <w:sz w:val="24"/>
          <w:szCs w:val="24"/>
          <w:lang w:eastAsia="ar-SA"/>
        </w:rPr>
        <w:t>Доказательство числовых и алгебраических неравенств.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Переход от словесной формулировки соотношений между величинами к алгебраической. Решение текстовых задач алгебраическим способом.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Сложные проценты.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w:t>
      </w:r>
      <w:r w:rsidRPr="00ED0F04">
        <w:rPr>
          <w:rFonts w:ascii="Times New Roman" w:eastAsia="Times New Roman" w:hAnsi="Times New Roman"/>
          <w:i/>
          <w:sz w:val="24"/>
          <w:szCs w:val="24"/>
          <w:lang w:eastAsia="ar-SA"/>
        </w:rPr>
        <w:t xml:space="preserve">Степенные функции с натуральным показателем, их графики. </w:t>
      </w:r>
      <w:r w:rsidRPr="00ED0F04">
        <w:rPr>
          <w:rFonts w:ascii="Times New Roman" w:eastAsia="Times New Roman" w:hAnsi="Times New Roman"/>
          <w:sz w:val="24"/>
          <w:szCs w:val="24"/>
          <w:lang w:eastAsia="ar-SA"/>
        </w:rPr>
        <w:t>Графики функций: корень квадратный, корень кубический, модуль. Использование графиков функций для решения уравнений и систем.</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Примеры графических зависимостей, отражающих реальные процессы: колебание, показательный рост. </w:t>
      </w:r>
      <w:r w:rsidRPr="00ED0F04">
        <w:rPr>
          <w:rFonts w:ascii="Times New Roman" w:eastAsia="Times New Roman" w:hAnsi="Times New Roman"/>
          <w:i/>
          <w:sz w:val="24"/>
          <w:szCs w:val="24"/>
          <w:lang w:eastAsia="ar-SA"/>
        </w:rPr>
        <w:t>Числовые функции, описывающие эти процессы.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Параллельный перенос графиков вдоль осей координат и симметрия относительно осей.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Координаты. Изображение чисел очками координатной прямой. Геометрический смысл модуля числа. Числовые промежутки: интервал, отрезок, луч. </w:t>
      </w:r>
      <w:r w:rsidRPr="00ED0F04">
        <w:rPr>
          <w:rFonts w:ascii="Times New Roman" w:eastAsia="Times New Roman" w:hAnsi="Times New Roman"/>
          <w:i/>
          <w:sz w:val="24"/>
          <w:szCs w:val="24"/>
          <w:lang w:eastAsia="ar-SA"/>
        </w:rPr>
        <w:t>Формула расстояния между точками координатной прямой.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w:t>
      </w:r>
      <w:r w:rsidRPr="00ED0F04">
        <w:rPr>
          <w:rFonts w:ascii="Times New Roman" w:eastAsia="Times New Roman" w:hAnsi="Times New Roman"/>
          <w:i/>
          <w:sz w:val="24"/>
          <w:szCs w:val="24"/>
          <w:lang w:eastAsia="ar-SA"/>
        </w:rPr>
        <w:t>и в любой заданной точке.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Графическая интерпретация уравнений с двумя переменными и их систем, неравенств с двумя переменными и их систем.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Геометрия Начальные понятия и теоремы геометрии Возникновение геометрии из практики. Геометрические фигуры и тела. Равенство в геометрии. Точка, прямая и плоскость. Понятие о геометрическом месте точек. Расстояние. Отрезок, луч. Ломаная.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Угол. Прямой угол. Острые и тупые углы. Вертикальные и смежные углы. Биссектриса угла и ее свойства.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ab/>
      </w:r>
      <w:r w:rsidR="00B17616" w:rsidRPr="00ED0F04">
        <w:rPr>
          <w:rFonts w:ascii="Times New Roman" w:eastAsia="Times New Roman" w:hAnsi="Times New Roman"/>
          <w:sz w:val="24"/>
          <w:szCs w:val="24"/>
          <w:lang w:eastAsia="ar-SA"/>
        </w:rPr>
        <w:t>П</w:t>
      </w:r>
      <w:r w:rsidRPr="00ED0F04">
        <w:rPr>
          <w:rFonts w:ascii="Times New Roman" w:eastAsia="Times New Roman" w:hAnsi="Times New Roman"/>
          <w:sz w:val="24"/>
          <w:szCs w:val="24"/>
          <w:lang w:eastAsia="ar-SA"/>
        </w:rPr>
        <w:t>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Многоугольники.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Окружность и круг.</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Признаки равенства треугольников. Неравенство треугольника. Сумма углов треугольника. Внешние углы треугольника. Зависимость междувеличинам сторон и углов треугольника.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Теорема Фалеса. Подобие треугольников; коэффициент подобия. Признаки подобия треугольников.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 xml:space="preserve">Замечательные точки треугольника: точки пересечения серединных перпендикуляров, биссектрис, медиан. </w:t>
      </w:r>
      <w:r w:rsidRPr="00ED0F04">
        <w:rPr>
          <w:rFonts w:ascii="Times New Roman" w:eastAsia="Times New Roman" w:hAnsi="Times New Roman"/>
          <w:i/>
          <w:sz w:val="24"/>
          <w:szCs w:val="24"/>
          <w:lang w:eastAsia="ar-SA"/>
        </w:rPr>
        <w:t>Окружность эйлера.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w:t>
      </w:r>
      <w:r w:rsidRPr="00ED0F04">
        <w:rPr>
          <w:rFonts w:ascii="Times New Roman" w:eastAsia="Times New Roman" w:hAnsi="Times New Roman"/>
          <w:i/>
          <w:sz w:val="24"/>
          <w:szCs w:val="24"/>
          <w:lang w:eastAsia="ar-SA"/>
        </w:rPr>
        <w:t xml:space="preserve">двух окружностей. </w:t>
      </w:r>
      <w:r w:rsidRPr="00ED0F04">
        <w:rPr>
          <w:rFonts w:ascii="Times New Roman" w:eastAsia="Times New Roman" w:hAnsi="Times New Roman"/>
          <w:sz w:val="24"/>
          <w:szCs w:val="24"/>
          <w:lang w:eastAsia="ar-SA"/>
        </w:rPr>
        <w:t xml:space="preserve">Касательная и секущая к окружности; равенство касательных, проведенных из одной точки. </w:t>
      </w:r>
      <w:r w:rsidRPr="00ED0F04">
        <w:rPr>
          <w:rFonts w:ascii="Times New Roman" w:eastAsia="Times New Roman" w:hAnsi="Times New Roman"/>
          <w:i/>
          <w:sz w:val="24"/>
          <w:szCs w:val="24"/>
          <w:lang w:eastAsia="ar-SA"/>
        </w:rPr>
        <w:t>Метрические соотношения в окружности: свойства секущих, касательных, хорд.</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Окружность, вписанная в треугольник, и окружность, описанная около треугольника. </w:t>
      </w:r>
      <w:r w:rsidRPr="00ED0F04">
        <w:rPr>
          <w:rFonts w:ascii="Times New Roman" w:eastAsia="Times New Roman" w:hAnsi="Times New Roman"/>
          <w:i/>
          <w:sz w:val="24"/>
          <w:szCs w:val="24"/>
          <w:lang w:eastAsia="ar-SA"/>
        </w:rPr>
        <w:t xml:space="preserve">Вписанные и описанные четырехугольники. </w:t>
      </w:r>
      <w:r w:rsidRPr="00ED0F04">
        <w:rPr>
          <w:rFonts w:ascii="Times New Roman" w:eastAsia="Times New Roman" w:hAnsi="Times New Roman"/>
          <w:sz w:val="24"/>
          <w:szCs w:val="24"/>
          <w:lang w:eastAsia="ar-SA"/>
        </w:rPr>
        <w:t>Вписанные и описанные окружности правильного многоугольника.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Измерение геометрических величин. Длина отрезка. Длина ломаной, периметр многоугольника.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Понятие о площади плоских фигур. Равносоставленные и равновеликие фигуры.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w:t>
      </w:r>
      <w:r w:rsidRPr="00ED0F04">
        <w:rPr>
          <w:rFonts w:ascii="Times New Roman" w:eastAsia="Times New Roman" w:hAnsi="Times New Roman"/>
          <w:i/>
          <w:sz w:val="24"/>
          <w:szCs w:val="24"/>
          <w:lang w:eastAsia="ar-SA"/>
        </w:rPr>
        <w:t>через периметр и радиус вписанной окружности, формула Герона. Площадь четырехугольника.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Площадь круга и площадь сектора.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Связь между площадями подобных фигур.</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Объем тела. Формулы объема прямоугольного параллелепипеда, куба, шара, цилиндра и конуса.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Векторы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Геометрические преобразования</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 xml:space="preserve">Примеры движений фигур. Симметрия фигур. Осевая симметрия и параллельный перенос. Поворот и центральная симметрия. Понятие о гомотетии. Подобие фигур. </w:t>
      </w:r>
      <w:r w:rsidRPr="00ED0F04">
        <w:rPr>
          <w:rFonts w:ascii="Times New Roman" w:eastAsia="Times New Roman" w:hAnsi="Times New Roman"/>
          <w:sz w:val="24"/>
          <w:szCs w:val="24"/>
          <w:lang w:eastAsia="ar-SA"/>
        </w:rPr>
        <w:t>Построения с помощью циркуля и линейки</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 xml:space="preserve">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w:t>
      </w:r>
      <w:r w:rsidRPr="00ED0F04">
        <w:rPr>
          <w:rFonts w:ascii="Times New Roman" w:eastAsia="Times New Roman" w:hAnsi="Times New Roman"/>
          <w:i/>
          <w:sz w:val="24"/>
          <w:szCs w:val="24"/>
          <w:lang w:val="en-US" w:eastAsia="ar-SA"/>
        </w:rPr>
        <w:t>n</w:t>
      </w:r>
      <w:r w:rsidRPr="00ED0F04">
        <w:rPr>
          <w:rFonts w:ascii="Times New Roman" w:eastAsia="Times New Roman" w:hAnsi="Times New Roman"/>
          <w:i/>
          <w:sz w:val="24"/>
          <w:szCs w:val="24"/>
          <w:lang w:eastAsia="ar-SA"/>
        </w:rPr>
        <w:t xml:space="preserve"> равных частей.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Правильные многогранники.</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Элементы логики, комбинаторики, статистики и теории вероятностей Доказательство.   Определения,   доказательства,   аксиомы   и   теоремы; следствия. </w:t>
      </w:r>
      <w:r w:rsidRPr="00ED0F04">
        <w:rPr>
          <w:rFonts w:ascii="Times New Roman" w:eastAsia="Times New Roman" w:hAnsi="Times New Roman"/>
          <w:i/>
          <w:sz w:val="24"/>
          <w:szCs w:val="24"/>
          <w:lang w:eastAsia="ar-SA"/>
        </w:rPr>
        <w:t xml:space="preserve">Необходимые и достаточные условия. </w:t>
      </w:r>
      <w:r w:rsidRPr="00ED0F04">
        <w:rPr>
          <w:rFonts w:ascii="Times New Roman" w:eastAsia="Times New Roman" w:hAnsi="Times New Roman"/>
          <w:sz w:val="24"/>
          <w:szCs w:val="24"/>
          <w:lang w:eastAsia="ar-SA"/>
        </w:rPr>
        <w:t>Контрпример. Доказательство от противного. Прямая и обратная теоремы.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Понятие об аксиоматике и аксиоматическом построении геометрии. Пятый постулат эвклида и его история.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Множества и комбинаторика. </w:t>
      </w:r>
      <w:r w:rsidRPr="00ED0F04">
        <w:rPr>
          <w:rFonts w:ascii="Times New Roman" w:eastAsia="Times New Roman" w:hAnsi="Times New Roman"/>
          <w:i/>
          <w:sz w:val="24"/>
          <w:szCs w:val="24"/>
          <w:lang w:eastAsia="ar-SA"/>
        </w:rPr>
        <w:t>Множество. Элемент множества, подмножество. Объединение и пересечение множеств. Диаграммы Эйлера.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Примеры решения комбинаторных задач: перебор вариантов, правило умножения.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Понятие и примеры случайных событий.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 xml:space="preserve">Вероятность. Частота события, вероятность. Равновозможные события и подсчет их вероятности. Представление о геометрической вероятности. </w:t>
      </w:r>
    </w:p>
    <w:p w:rsidR="00A06B5D" w:rsidRDefault="00A06B5D" w:rsidP="00ED0F04">
      <w:pPr>
        <w:spacing w:after="0" w:line="240" w:lineRule="auto"/>
        <w:ind w:left="-851" w:firstLine="709"/>
        <w:jc w:val="center"/>
        <w:rPr>
          <w:rFonts w:ascii="Times New Roman" w:eastAsia="Times New Roman" w:hAnsi="Times New Roman"/>
          <w:b/>
          <w:sz w:val="24"/>
          <w:szCs w:val="24"/>
          <w:lang w:eastAsia="ar-SA"/>
        </w:rPr>
      </w:pPr>
    </w:p>
    <w:p w:rsidR="00455FD1" w:rsidRPr="00ED0F04" w:rsidRDefault="00455FD1" w:rsidP="00ED0F04">
      <w:pPr>
        <w:spacing w:after="0" w:line="240" w:lineRule="auto"/>
        <w:ind w:left="-851" w:firstLine="709"/>
        <w:jc w:val="center"/>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Информатика и ИКТ</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455FD1" w:rsidRPr="00C576DE" w:rsidRDefault="00455FD1" w:rsidP="00890C77">
      <w:pPr>
        <w:pStyle w:val="aff2"/>
        <w:widowControl w:val="0"/>
        <w:numPr>
          <w:ilvl w:val="0"/>
          <w:numId w:val="193"/>
        </w:numPr>
        <w:suppressAutoHyphens/>
        <w:rPr>
          <w:rFonts w:ascii="Times New Roman" w:hAnsi="Times New Roman"/>
          <w:sz w:val="24"/>
          <w:szCs w:val="24"/>
          <w:lang w:eastAsia="ar-SA"/>
        </w:rPr>
      </w:pPr>
      <w:r w:rsidRPr="00C576DE">
        <w:rPr>
          <w:rFonts w:ascii="Times New Roman" w:hAnsi="Times New Roman"/>
          <w:sz w:val="24"/>
          <w:szCs w:val="24"/>
          <w:lang w:eastAsia="ar-SA"/>
        </w:rPr>
        <w:t>освоение знаний, составляющих основу научных представлений об информации, информационных процессах, системах, технологиях и моделях;</w:t>
      </w:r>
    </w:p>
    <w:p w:rsidR="00455FD1" w:rsidRPr="00C576DE" w:rsidRDefault="00455FD1" w:rsidP="00890C77">
      <w:pPr>
        <w:pStyle w:val="aff2"/>
        <w:widowControl w:val="0"/>
        <w:numPr>
          <w:ilvl w:val="0"/>
          <w:numId w:val="193"/>
        </w:numPr>
        <w:suppressAutoHyphens/>
        <w:rPr>
          <w:rFonts w:ascii="Times New Roman" w:hAnsi="Times New Roman"/>
          <w:sz w:val="24"/>
          <w:szCs w:val="24"/>
          <w:lang w:eastAsia="ar-SA"/>
        </w:rPr>
      </w:pPr>
      <w:r w:rsidRPr="00C576DE">
        <w:rPr>
          <w:rFonts w:ascii="Times New Roman" w:hAnsi="Times New Roman"/>
          <w:sz w:val="24"/>
          <w:szCs w:val="24"/>
          <w:lang w:eastAsia="ar-SA"/>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455FD1" w:rsidRPr="00C576DE" w:rsidRDefault="00455FD1" w:rsidP="00890C77">
      <w:pPr>
        <w:pStyle w:val="aff2"/>
        <w:widowControl w:val="0"/>
        <w:numPr>
          <w:ilvl w:val="0"/>
          <w:numId w:val="193"/>
        </w:numPr>
        <w:suppressAutoHyphens/>
        <w:rPr>
          <w:rFonts w:ascii="Times New Roman" w:hAnsi="Times New Roman"/>
          <w:sz w:val="24"/>
          <w:szCs w:val="24"/>
          <w:lang w:eastAsia="ar-SA"/>
        </w:rPr>
      </w:pPr>
      <w:r w:rsidRPr="00C576DE">
        <w:rPr>
          <w:rFonts w:ascii="Times New Roman" w:hAnsi="Times New Roman"/>
          <w:sz w:val="24"/>
          <w:szCs w:val="24"/>
          <w:lang w:eastAsia="ar-SA"/>
        </w:rPr>
        <w:t>развитие познавательных интересов, интеллектуальных и творческих способностей средствами ИКТ;</w:t>
      </w:r>
    </w:p>
    <w:p w:rsidR="00455FD1" w:rsidRPr="00C576DE" w:rsidRDefault="00455FD1" w:rsidP="00890C77">
      <w:pPr>
        <w:pStyle w:val="aff2"/>
        <w:widowControl w:val="0"/>
        <w:numPr>
          <w:ilvl w:val="0"/>
          <w:numId w:val="193"/>
        </w:numPr>
        <w:suppressAutoHyphens/>
        <w:rPr>
          <w:rFonts w:ascii="Times New Roman" w:hAnsi="Times New Roman"/>
          <w:sz w:val="24"/>
          <w:szCs w:val="24"/>
          <w:lang w:eastAsia="ar-SA"/>
        </w:rPr>
      </w:pPr>
      <w:r w:rsidRPr="00C576DE">
        <w:rPr>
          <w:rFonts w:ascii="Times New Roman" w:hAnsi="Times New Roman"/>
          <w:sz w:val="24"/>
          <w:szCs w:val="24"/>
          <w:lang w:eastAsia="ar-SA"/>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55FD1" w:rsidRPr="00ED0F04" w:rsidRDefault="00455FD1" w:rsidP="00C576DE">
      <w:pPr>
        <w:widowControl w:val="0"/>
        <w:suppressAutoHyphens/>
        <w:spacing w:after="0" w:line="240" w:lineRule="auto"/>
        <w:ind w:left="-142"/>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Информационные процессы 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иобработка информации. Дискретная форма представления информации. Единицы измерения информации. </w:t>
      </w:r>
      <w:r w:rsidRPr="00ED0F04">
        <w:rPr>
          <w:rFonts w:ascii="Times New Roman" w:eastAsia="Times New Roman" w:hAnsi="Times New Roman"/>
          <w:i/>
          <w:sz w:val="24"/>
          <w:szCs w:val="24"/>
          <w:lang w:eastAsia="ar-SA"/>
        </w:rPr>
        <w:t>Управление, обратная связь. Основные этапы развития средств информационных технологий.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Передача информации. Процесс передачи информации, источник и приемник информации, сигнал, кодирование и декодирование, </w:t>
      </w:r>
      <w:r w:rsidRPr="00ED0F04">
        <w:rPr>
          <w:rFonts w:ascii="Times New Roman" w:eastAsia="Times New Roman" w:hAnsi="Times New Roman"/>
          <w:i/>
          <w:sz w:val="24"/>
          <w:szCs w:val="24"/>
          <w:lang w:eastAsia="ar-SA"/>
        </w:rPr>
        <w:t xml:space="preserve">искажение информации при передаче, </w:t>
      </w:r>
      <w:r w:rsidRPr="00ED0F04">
        <w:rPr>
          <w:rFonts w:ascii="Times New Roman" w:eastAsia="Times New Roman" w:hAnsi="Times New Roman"/>
          <w:sz w:val="24"/>
          <w:szCs w:val="24"/>
          <w:lang w:eastAsia="ar-SA"/>
        </w:rPr>
        <w:t>скорость передачи информации.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w:t>
      </w:r>
      <w:r w:rsidRPr="00ED0F04">
        <w:rPr>
          <w:rFonts w:ascii="Times New Roman" w:eastAsia="Times New Roman" w:hAnsi="Times New Roman"/>
          <w:i/>
          <w:sz w:val="24"/>
          <w:szCs w:val="24"/>
          <w:lang w:eastAsia="ar-SA"/>
        </w:rPr>
        <w:t>графы. Восприятие, запоминание и преобразование сигналов живыми организмами.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Информационные технологии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устройства ИКТ</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ИКТ.</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w:t>
      </w:r>
      <w:r w:rsidRPr="00ED0F04">
        <w:rPr>
          <w:rFonts w:ascii="Times New Roman" w:eastAsia="Times New Roman" w:hAnsi="Times New Roman"/>
          <w:sz w:val="24"/>
          <w:szCs w:val="24"/>
          <w:lang w:eastAsia="ar-SA"/>
        </w:rPr>
        <w:lastRenderedPageBreak/>
        <w:t>удаление объектов, организация их семейств. Архивирование и разархивирование. Защита информации от компьютерных вирусов.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Образовательные области приоритетного освоения: информатика и информационные технологии, материальные технологии, обществознание (экономика).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455FD1" w:rsidRPr="00ED0F04" w:rsidRDefault="00455FD1" w:rsidP="002A1333">
      <w:pPr>
        <w:widowControl w:val="0"/>
        <w:numPr>
          <w:ilvl w:val="0"/>
          <w:numId w:val="30"/>
        </w:numPr>
        <w:tabs>
          <w:tab w:val="clear" w:pos="720"/>
          <w:tab w:val="num" w:pos="-851"/>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изображений и звука с использованием различных устройств (цифровых фотоаппаратов и микроскопов, видеокамер, сканеров, магнитофонов);</w:t>
      </w:r>
    </w:p>
    <w:p w:rsidR="00455FD1" w:rsidRPr="00ED0F04" w:rsidRDefault="00455FD1" w:rsidP="002A1333">
      <w:pPr>
        <w:widowControl w:val="0"/>
        <w:numPr>
          <w:ilvl w:val="0"/>
          <w:numId w:val="30"/>
        </w:numPr>
        <w:tabs>
          <w:tab w:val="clear" w:pos="720"/>
          <w:tab w:val="num" w:pos="-851"/>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текстов (в том числе с использованием сканера и программ распознавания, расшифровки устной речи);</w:t>
      </w:r>
    </w:p>
    <w:p w:rsidR="00455FD1" w:rsidRPr="00ED0F04" w:rsidRDefault="00455FD1" w:rsidP="002A1333">
      <w:pPr>
        <w:widowControl w:val="0"/>
        <w:numPr>
          <w:ilvl w:val="0"/>
          <w:numId w:val="30"/>
        </w:numPr>
        <w:tabs>
          <w:tab w:val="clear" w:pos="720"/>
          <w:tab w:val="num" w:pos="-851"/>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музыки (в том числе с использованием музыкальной клавиатуры);</w:t>
      </w:r>
    </w:p>
    <w:p w:rsidR="00455FD1" w:rsidRPr="00ED0F04" w:rsidRDefault="00455FD1" w:rsidP="002A1333">
      <w:pPr>
        <w:widowControl w:val="0"/>
        <w:numPr>
          <w:ilvl w:val="0"/>
          <w:numId w:val="30"/>
        </w:numPr>
        <w:tabs>
          <w:tab w:val="clear" w:pos="720"/>
          <w:tab w:val="num" w:pos="-851"/>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таблиц результатов измерений (в том числе с использованием присоединяемых к компьютеру датчиков) и опросов.</w:t>
      </w:r>
    </w:p>
    <w:p w:rsidR="00455FD1" w:rsidRPr="00ED0F04" w:rsidRDefault="00455FD1" w:rsidP="002A1333">
      <w:pPr>
        <w:widowControl w:val="0"/>
        <w:numPr>
          <w:ilvl w:val="0"/>
          <w:numId w:val="30"/>
        </w:numPr>
        <w:tabs>
          <w:tab w:val="clear" w:pos="720"/>
          <w:tab w:val="num" w:pos="-851"/>
        </w:tabs>
        <w:suppressAutoHyphens/>
        <w:spacing w:after="0" w:line="240" w:lineRule="auto"/>
        <w:ind w:left="426"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создание и обработка информационных объектов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w:t>
      </w:r>
      <w:r w:rsidRPr="00ED0F04">
        <w:rPr>
          <w:rFonts w:ascii="Times New Roman" w:eastAsia="Times New Roman" w:hAnsi="Times New Roman"/>
          <w:i/>
          <w:sz w:val="24"/>
          <w:szCs w:val="24"/>
          <w:lang w:eastAsia="ar-SA"/>
        </w:rPr>
        <w:t xml:space="preserve">Планирование работы над текстом. </w:t>
      </w:r>
      <w:r w:rsidRPr="00ED0F04">
        <w:rPr>
          <w:rFonts w:ascii="Times New Roman" w:eastAsia="Times New Roman" w:hAnsi="Times New Roman"/>
          <w:sz w:val="24"/>
          <w:szCs w:val="24"/>
          <w:lang w:eastAsia="ar-SA"/>
        </w:rPr>
        <w:t>Примеры деловой переписки, учебной публикации (доклад, реферат).</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Базы данных. Поиск данных в готовой базе. Создание записей в базе данных.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Образовательные области приоритетного освоения: информатика и информационные технологии, обществознание (экономика и право).</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Образовательные области приоритетного освоения: информатика и информационные технологии, искусство, материальные технологии.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Звуки и видеоизображения. Композиция и монтаж. Использование простых анимационных графических объектов.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Образовательные области приоритетного освоения: языки, искусство; проектная деятельность в различных предметных областях.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Поиск информации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Образовательные области приоритетного освоения: обществоведение, естественнонаучные дисциплины, языки.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Проектирование и моделирование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Чертежи. Двумерная и </w:t>
      </w:r>
      <w:r w:rsidRPr="00ED0F04">
        <w:rPr>
          <w:rFonts w:ascii="Times New Roman" w:eastAsia="Times New Roman" w:hAnsi="Times New Roman"/>
          <w:i/>
          <w:sz w:val="24"/>
          <w:szCs w:val="24"/>
          <w:lang w:eastAsia="ar-SA"/>
        </w:rPr>
        <w:t xml:space="preserve">трехмерная </w:t>
      </w:r>
      <w:r w:rsidRPr="00ED0F04">
        <w:rPr>
          <w:rFonts w:ascii="Times New Roman" w:eastAsia="Times New Roman" w:hAnsi="Times New Roman"/>
          <w:sz w:val="24"/>
          <w:szCs w:val="24"/>
          <w:lang w:eastAsia="ar-SA"/>
        </w:rPr>
        <w:t>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Простейшие управляемые компьютерные модели.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Образовательные области приоритетного освоения: черчение, материальные технологии, искусство, география, естественнонаучные дисциплины.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Математические инструменты, динамические (электронные) таблицы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Организация информационной среды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Создание и обработка комплексных информационных объектов в виде печатного текста, веб-страницы, презентации с использованием шаблонов.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Организация информации в среде коллективного использования информационных ресурсов.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Электронная почта как средство связи; правила переписки, приложения к письмам,отправка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9E4129" w:rsidRDefault="009E4129" w:rsidP="00ED0F04">
      <w:pPr>
        <w:spacing w:after="0" w:line="240" w:lineRule="auto"/>
        <w:ind w:left="-284" w:firstLine="709"/>
        <w:jc w:val="center"/>
        <w:rPr>
          <w:rFonts w:ascii="Times New Roman" w:eastAsia="Times New Roman" w:hAnsi="Times New Roman"/>
          <w:b/>
          <w:sz w:val="24"/>
          <w:szCs w:val="24"/>
          <w:lang w:eastAsia="ar-SA"/>
        </w:rPr>
      </w:pPr>
    </w:p>
    <w:p w:rsidR="00455FD1" w:rsidRPr="00ED0F04" w:rsidRDefault="00455FD1" w:rsidP="00ED0F04">
      <w:pPr>
        <w:spacing w:after="0" w:line="240" w:lineRule="auto"/>
        <w:ind w:left="-284" w:firstLine="709"/>
        <w:jc w:val="center"/>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История</w:t>
      </w:r>
      <w:r w:rsidR="005B3214">
        <w:rPr>
          <w:rFonts w:ascii="Times New Roman" w:eastAsia="Times New Roman" w:hAnsi="Times New Roman"/>
          <w:b/>
          <w:sz w:val="24"/>
          <w:szCs w:val="24"/>
          <w:lang w:eastAsia="ar-SA"/>
        </w:rPr>
        <w:t xml:space="preserve">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истории на ступени основного общего образования направлено на достижение следующих целей:</w:t>
      </w:r>
    </w:p>
    <w:p w:rsidR="00455FD1" w:rsidRPr="00ED0F04" w:rsidRDefault="00455FD1" w:rsidP="002A1333">
      <w:pPr>
        <w:widowControl w:val="0"/>
        <w:numPr>
          <w:ilvl w:val="0"/>
          <w:numId w:val="29"/>
        </w:numPr>
        <w:tabs>
          <w:tab w:val="clear" w:pos="720"/>
          <w:tab w:val="num" w:pos="-1134"/>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455FD1" w:rsidRPr="00ED0F04" w:rsidRDefault="00455FD1" w:rsidP="002A1333">
      <w:pPr>
        <w:widowControl w:val="0"/>
        <w:numPr>
          <w:ilvl w:val="0"/>
          <w:numId w:val="29"/>
        </w:numPr>
        <w:tabs>
          <w:tab w:val="clear" w:pos="720"/>
          <w:tab w:val="num" w:pos="-1134"/>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455FD1" w:rsidRPr="00ED0F04" w:rsidRDefault="00455FD1" w:rsidP="002A1333">
      <w:pPr>
        <w:widowControl w:val="0"/>
        <w:numPr>
          <w:ilvl w:val="0"/>
          <w:numId w:val="29"/>
        </w:numPr>
        <w:tabs>
          <w:tab w:val="clear" w:pos="720"/>
          <w:tab w:val="num" w:pos="-1134"/>
        </w:tabs>
        <w:suppressAutoHyphens/>
        <w:spacing w:after="0" w:line="240" w:lineRule="auto"/>
        <w:ind w:left="0"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овладение элементарными методами исторического познания, умениями работать с различными источниками исторической информации;</w:t>
      </w:r>
    </w:p>
    <w:p w:rsidR="00455FD1" w:rsidRPr="00ED0F04" w:rsidRDefault="00455FD1" w:rsidP="002A1333">
      <w:pPr>
        <w:widowControl w:val="0"/>
        <w:numPr>
          <w:ilvl w:val="0"/>
          <w:numId w:val="29"/>
        </w:numPr>
        <w:tabs>
          <w:tab w:val="clear" w:pos="720"/>
          <w:tab w:val="num" w:pos="-1134"/>
        </w:tabs>
        <w:suppressAutoHyphens/>
        <w:spacing w:after="0" w:line="240" w:lineRule="auto"/>
        <w:ind w:left="0"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455FD1" w:rsidRPr="00ED0F04" w:rsidRDefault="00455FD1" w:rsidP="002A1333">
      <w:pPr>
        <w:widowControl w:val="0"/>
        <w:numPr>
          <w:ilvl w:val="0"/>
          <w:numId w:val="29"/>
        </w:numPr>
        <w:tabs>
          <w:tab w:val="clear" w:pos="720"/>
          <w:tab w:val="num" w:pos="-1134"/>
        </w:tabs>
        <w:suppressAutoHyphens/>
        <w:spacing w:after="0" w:line="240" w:lineRule="auto"/>
        <w:ind w:left="0"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Что изучает история. Источники знаний о прошлом. Историческое летоисчисление. Историческая карта. </w:t>
      </w:r>
      <w:r w:rsidRPr="00ED0F04">
        <w:rPr>
          <w:rFonts w:ascii="Times New Roman" w:eastAsia="Times New Roman" w:hAnsi="Times New Roman"/>
          <w:i/>
          <w:sz w:val="24"/>
          <w:szCs w:val="24"/>
          <w:lang w:eastAsia="ar-SA"/>
        </w:rPr>
        <w:t>История отечества - часть всемирной истории.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Всеобщая история</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История Древнего мира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Первобытное общество. Расселение древнейшего человечества. Орудия труда, занятия первобытного человека. Родоплеменные отношения. </w:t>
      </w:r>
      <w:r w:rsidRPr="00ED0F04">
        <w:rPr>
          <w:rFonts w:ascii="Times New Roman" w:eastAsia="Times New Roman" w:hAnsi="Times New Roman"/>
          <w:i/>
          <w:sz w:val="24"/>
          <w:szCs w:val="24"/>
          <w:lang w:eastAsia="ar-SA"/>
        </w:rPr>
        <w:t>Первобытные верования. Зарождение искусства.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Древний Восток (Египет, Передняя Азия, Индия, Китай). Занятия жителей. Возникновение государств. </w:t>
      </w:r>
      <w:r w:rsidRPr="00ED0F04">
        <w:rPr>
          <w:rFonts w:ascii="Times New Roman" w:eastAsia="Times New Roman" w:hAnsi="Times New Roman"/>
          <w:i/>
          <w:sz w:val="24"/>
          <w:szCs w:val="24"/>
          <w:lang w:eastAsia="ar-SA"/>
        </w:rPr>
        <w:t xml:space="preserve">Мир человека древности в зеркале мифов и легенд. </w:t>
      </w:r>
      <w:r w:rsidRPr="00ED0F04">
        <w:rPr>
          <w:rFonts w:ascii="Times New Roman" w:eastAsia="Times New Roman" w:hAnsi="Times New Roman"/>
          <w:sz w:val="24"/>
          <w:szCs w:val="24"/>
          <w:lang w:eastAsia="ar-SA"/>
        </w:rPr>
        <w:t>Зарождение древних религий. Конфуций. Будда. Культурное наследие Древнего Востока.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Древняя Греция. </w:t>
      </w:r>
      <w:r w:rsidRPr="00ED0F04">
        <w:rPr>
          <w:rFonts w:ascii="Times New Roman" w:eastAsia="Times New Roman" w:hAnsi="Times New Roman"/>
          <w:i/>
          <w:sz w:val="24"/>
          <w:szCs w:val="24"/>
          <w:lang w:eastAsia="ar-SA"/>
        </w:rPr>
        <w:t xml:space="preserve">Легенды о людях и богах. </w:t>
      </w:r>
      <w:r w:rsidRPr="00ED0F04">
        <w:rPr>
          <w:rFonts w:ascii="Times New Roman" w:eastAsia="Times New Roman" w:hAnsi="Times New Roman"/>
          <w:sz w:val="24"/>
          <w:szCs w:val="24"/>
          <w:lang w:eastAsia="ar-SA"/>
        </w:rPr>
        <w:t xml:space="preserve">Полис - город-государство. Свободные и рабы. Афины. Спарта. </w:t>
      </w:r>
      <w:r w:rsidRPr="00ED0F04">
        <w:rPr>
          <w:rFonts w:ascii="Times New Roman" w:eastAsia="Times New Roman" w:hAnsi="Times New Roman"/>
          <w:i/>
          <w:sz w:val="24"/>
          <w:szCs w:val="24"/>
          <w:lang w:eastAsia="ar-SA"/>
        </w:rPr>
        <w:t xml:space="preserve">Греческие колонии. </w:t>
      </w:r>
      <w:r w:rsidRPr="00ED0F04">
        <w:rPr>
          <w:rFonts w:ascii="Times New Roman" w:eastAsia="Times New Roman" w:hAnsi="Times New Roman"/>
          <w:sz w:val="24"/>
          <w:szCs w:val="24"/>
          <w:lang w:eastAsia="ar-SA"/>
        </w:rPr>
        <w:t xml:space="preserve">Греко-персидские войны. Империя Александра Македонского. </w:t>
      </w:r>
      <w:r w:rsidRPr="00ED0F04">
        <w:rPr>
          <w:rFonts w:ascii="Times New Roman" w:eastAsia="Times New Roman" w:hAnsi="Times New Roman"/>
          <w:i/>
          <w:sz w:val="24"/>
          <w:szCs w:val="24"/>
          <w:lang w:eastAsia="ar-SA"/>
        </w:rPr>
        <w:t xml:space="preserve">Эллинистический мир. </w:t>
      </w:r>
      <w:r w:rsidRPr="00ED0F04">
        <w:rPr>
          <w:rFonts w:ascii="Times New Roman" w:eastAsia="Times New Roman" w:hAnsi="Times New Roman"/>
          <w:sz w:val="24"/>
          <w:szCs w:val="24"/>
          <w:lang w:eastAsia="ar-SA"/>
        </w:rPr>
        <w:t>Культурное наследие Древней Греции.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Древний Рим. </w:t>
      </w:r>
      <w:r w:rsidRPr="00ED0F04">
        <w:rPr>
          <w:rFonts w:ascii="Times New Roman" w:eastAsia="Times New Roman" w:hAnsi="Times New Roman"/>
          <w:i/>
          <w:sz w:val="24"/>
          <w:szCs w:val="24"/>
          <w:lang w:eastAsia="ar-SA"/>
        </w:rPr>
        <w:t xml:space="preserve">Легенды и верования римлян. </w:t>
      </w:r>
      <w:r w:rsidRPr="00ED0F04">
        <w:rPr>
          <w:rFonts w:ascii="Times New Roman" w:eastAsia="Times New Roman" w:hAnsi="Times New Roman"/>
          <w:sz w:val="24"/>
          <w:szCs w:val="24"/>
          <w:lang w:eastAsia="ar-SA"/>
        </w:rPr>
        <w:t xml:space="preserve">Патриции и плебеи. Республика. </w:t>
      </w:r>
      <w:r w:rsidRPr="00ED0F04">
        <w:rPr>
          <w:rFonts w:ascii="Times New Roman" w:eastAsia="Times New Roman" w:hAnsi="Times New Roman"/>
          <w:i/>
          <w:sz w:val="24"/>
          <w:szCs w:val="24"/>
          <w:lang w:eastAsia="ar-SA"/>
        </w:rPr>
        <w:t xml:space="preserve">Войны рима. </w:t>
      </w:r>
      <w:r w:rsidRPr="00ED0F04">
        <w:rPr>
          <w:rFonts w:ascii="Times New Roman" w:eastAsia="Times New Roman" w:hAnsi="Times New Roman"/>
          <w:sz w:val="24"/>
          <w:szCs w:val="24"/>
          <w:lang w:eastAsia="ar-SA"/>
        </w:rPr>
        <w:t xml:space="preserve">Г.Ю. Цезарь. Римская империя </w:t>
      </w:r>
      <w:r w:rsidRPr="00ED0F04">
        <w:rPr>
          <w:rFonts w:ascii="Times New Roman" w:eastAsia="Times New Roman" w:hAnsi="Times New Roman"/>
          <w:i/>
          <w:sz w:val="24"/>
          <w:szCs w:val="24"/>
          <w:lang w:eastAsia="ar-SA"/>
        </w:rPr>
        <w:t xml:space="preserve">и соседние народы. </w:t>
      </w:r>
      <w:r w:rsidRPr="00ED0F04">
        <w:rPr>
          <w:rFonts w:ascii="Times New Roman" w:eastAsia="Times New Roman" w:hAnsi="Times New Roman"/>
          <w:sz w:val="24"/>
          <w:szCs w:val="24"/>
          <w:lang w:eastAsia="ar-SA"/>
        </w:rPr>
        <w:t>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История Средних веков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Великое переселение народов. </w:t>
      </w:r>
      <w:r w:rsidRPr="00ED0F04">
        <w:rPr>
          <w:rFonts w:ascii="Times New Roman" w:eastAsia="Times New Roman" w:hAnsi="Times New Roman"/>
          <w:i/>
          <w:sz w:val="24"/>
          <w:szCs w:val="24"/>
          <w:lang w:eastAsia="ar-SA"/>
        </w:rPr>
        <w:t>Христианизация европы и образование двух ветвей христианства.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 xml:space="preserve">Империя Карла Великого. </w:t>
      </w:r>
      <w:r w:rsidRPr="00ED0F04">
        <w:rPr>
          <w:rFonts w:ascii="Times New Roman" w:eastAsia="Times New Roman" w:hAnsi="Times New Roman"/>
          <w:i/>
          <w:sz w:val="24"/>
          <w:szCs w:val="24"/>
          <w:lang w:eastAsia="ar-SA"/>
        </w:rPr>
        <w:t xml:space="preserve">Политическая раздробленность. </w:t>
      </w:r>
      <w:r w:rsidRPr="00ED0F04">
        <w:rPr>
          <w:rFonts w:ascii="Times New Roman" w:eastAsia="Times New Roman" w:hAnsi="Times New Roman"/>
          <w:sz w:val="24"/>
          <w:szCs w:val="24"/>
          <w:lang w:eastAsia="ar-SA"/>
        </w:rPr>
        <w:t xml:space="preserve">Феодализм. Сословный строй в Западной Европе. </w:t>
      </w:r>
      <w:r w:rsidRPr="00ED0F04">
        <w:rPr>
          <w:rFonts w:ascii="Times New Roman" w:eastAsia="Times New Roman" w:hAnsi="Times New Roman"/>
          <w:i/>
          <w:sz w:val="24"/>
          <w:szCs w:val="24"/>
          <w:lang w:eastAsia="ar-SA"/>
        </w:rPr>
        <w:t xml:space="preserve">Власть духовная и светская. </w:t>
      </w:r>
      <w:r w:rsidRPr="00ED0F04">
        <w:rPr>
          <w:rFonts w:ascii="Times New Roman" w:eastAsia="Times New Roman" w:hAnsi="Times New Roman"/>
          <w:sz w:val="24"/>
          <w:szCs w:val="24"/>
          <w:lang w:eastAsia="ar-SA"/>
        </w:rPr>
        <w:t>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Кризис европейского средневекового общества в XIV - XV вв. Столетняя война. </w:t>
      </w:r>
      <w:r w:rsidRPr="00ED0F04">
        <w:rPr>
          <w:rFonts w:ascii="Times New Roman" w:eastAsia="Times New Roman" w:hAnsi="Times New Roman"/>
          <w:i/>
          <w:sz w:val="24"/>
          <w:szCs w:val="24"/>
          <w:lang w:eastAsia="ar-SA"/>
        </w:rPr>
        <w:t>Крестьянские восстания. Ереси. Гуситское движение.</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Византийская империя.</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 xml:space="preserve">Племена Аравийского полуострова. </w:t>
      </w:r>
      <w:r w:rsidRPr="00ED0F04">
        <w:rPr>
          <w:rFonts w:ascii="Times New Roman" w:eastAsia="Times New Roman" w:hAnsi="Times New Roman"/>
          <w:sz w:val="24"/>
          <w:szCs w:val="24"/>
          <w:lang w:eastAsia="ar-SA"/>
        </w:rPr>
        <w:t xml:space="preserve">Возникновение ислама. Мухаммед. Арабские завоевания. </w:t>
      </w:r>
      <w:r w:rsidRPr="00ED0F04">
        <w:rPr>
          <w:rFonts w:ascii="Times New Roman" w:eastAsia="Times New Roman" w:hAnsi="Times New Roman"/>
          <w:i/>
          <w:sz w:val="24"/>
          <w:szCs w:val="24"/>
          <w:lang w:eastAsia="ar-SA"/>
        </w:rPr>
        <w:t xml:space="preserve">Католицизм, православие и ислам в эпоху крестовых походов. </w:t>
      </w:r>
      <w:r w:rsidRPr="00ED0F04">
        <w:rPr>
          <w:rFonts w:ascii="Times New Roman" w:eastAsia="Times New Roman" w:hAnsi="Times New Roman"/>
          <w:sz w:val="24"/>
          <w:szCs w:val="24"/>
          <w:lang w:eastAsia="ar-SA"/>
        </w:rPr>
        <w:t>Османская империя.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Средневековое общество в индии, китае, японии.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Духовный мир европейского средневекового человека. Культурное наследие Средневековья.</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История Нового времени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Великие географические открытия и их последствия. Зарождение капиталистических отношений. </w:t>
      </w:r>
      <w:r w:rsidRPr="00ED0F04">
        <w:rPr>
          <w:rFonts w:ascii="Times New Roman" w:eastAsia="Times New Roman" w:hAnsi="Times New Roman"/>
          <w:i/>
          <w:sz w:val="24"/>
          <w:szCs w:val="24"/>
          <w:lang w:eastAsia="ar-SA"/>
        </w:rPr>
        <w:t>Колониальные захваты. Начало процесса модернизации в Европе XVI - XVII вв.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Эпоха Возрождения. Гуманизм. Реформация и Контрреформация. М. Лютер. Ж. Кальвин. И. Лойола. </w:t>
      </w:r>
      <w:r w:rsidRPr="00ED0F04">
        <w:rPr>
          <w:rFonts w:ascii="Times New Roman" w:eastAsia="Times New Roman" w:hAnsi="Times New Roman"/>
          <w:i/>
          <w:sz w:val="24"/>
          <w:szCs w:val="24"/>
          <w:lang w:eastAsia="ar-SA"/>
        </w:rPr>
        <w:t xml:space="preserve">Религиозные войны. </w:t>
      </w:r>
      <w:r w:rsidRPr="00ED0F04">
        <w:rPr>
          <w:rFonts w:ascii="Times New Roman" w:eastAsia="Times New Roman" w:hAnsi="Times New Roman"/>
          <w:sz w:val="24"/>
          <w:szCs w:val="24"/>
          <w:lang w:eastAsia="ar-SA"/>
        </w:rPr>
        <w:t>Утверждение абсолютизма.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Нидерландская и английская буржуазные революции.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w:t>
      </w:r>
      <w:r w:rsidRPr="00ED0F04">
        <w:rPr>
          <w:rFonts w:ascii="Times New Roman" w:eastAsia="Times New Roman" w:hAnsi="Times New Roman"/>
          <w:i/>
          <w:sz w:val="24"/>
          <w:szCs w:val="24"/>
          <w:lang w:eastAsia="ar-SA"/>
        </w:rPr>
        <w:t xml:space="preserve">бразование США. Великая французская революция. Первая империя во Франции. </w:t>
      </w:r>
      <w:r w:rsidRPr="00ED0F04">
        <w:rPr>
          <w:rFonts w:ascii="Times New Roman" w:eastAsia="Times New Roman" w:hAnsi="Times New Roman"/>
          <w:sz w:val="24"/>
          <w:szCs w:val="24"/>
          <w:lang w:eastAsia="ar-SA"/>
        </w:rPr>
        <w:t xml:space="preserve">Наполеон Бонапарт. </w:t>
      </w:r>
      <w:r w:rsidRPr="00ED0F04">
        <w:rPr>
          <w:rFonts w:ascii="Times New Roman" w:eastAsia="Times New Roman" w:hAnsi="Times New Roman"/>
          <w:i/>
          <w:sz w:val="24"/>
          <w:szCs w:val="24"/>
          <w:lang w:eastAsia="ar-SA"/>
        </w:rPr>
        <w:t xml:space="preserve">Священный союз Европейские революции </w:t>
      </w:r>
      <w:r w:rsidRPr="00ED0F04">
        <w:rPr>
          <w:rFonts w:ascii="Times New Roman" w:eastAsia="Times New Roman" w:hAnsi="Times New Roman"/>
          <w:sz w:val="24"/>
          <w:szCs w:val="24"/>
          <w:lang w:eastAsia="ar-SA"/>
        </w:rPr>
        <w:t xml:space="preserve">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w:t>
      </w:r>
      <w:r w:rsidRPr="00ED0F04">
        <w:rPr>
          <w:rFonts w:ascii="Times New Roman" w:eastAsia="Times New Roman" w:hAnsi="Times New Roman"/>
          <w:sz w:val="24"/>
          <w:szCs w:val="24"/>
          <w:lang w:val="en-US" w:eastAsia="ar-SA"/>
        </w:rPr>
        <w:t>XIX</w:t>
      </w:r>
      <w:r w:rsidRPr="00ED0F04">
        <w:rPr>
          <w:rFonts w:ascii="Times New Roman" w:eastAsia="Times New Roman" w:hAnsi="Times New Roman"/>
          <w:sz w:val="24"/>
          <w:szCs w:val="24"/>
          <w:lang w:eastAsia="ar-SA"/>
        </w:rPr>
        <w:t xml:space="preserve"> - начале </w:t>
      </w:r>
      <w:r w:rsidRPr="00ED0F04">
        <w:rPr>
          <w:rFonts w:ascii="Times New Roman" w:eastAsia="Times New Roman" w:hAnsi="Times New Roman"/>
          <w:sz w:val="24"/>
          <w:szCs w:val="24"/>
          <w:lang w:val="en-US" w:eastAsia="ar-SA"/>
        </w:rPr>
        <w:t>XX</w:t>
      </w:r>
      <w:r w:rsidRPr="00ED0F04">
        <w:rPr>
          <w:rFonts w:ascii="Times New Roman" w:eastAsia="Times New Roman" w:hAnsi="Times New Roman"/>
          <w:sz w:val="24"/>
          <w:szCs w:val="24"/>
          <w:lang w:eastAsia="ar-SA"/>
        </w:rPr>
        <w:t xml:space="preserve"> вв. </w:t>
      </w:r>
      <w:r w:rsidRPr="00ED0F04">
        <w:rPr>
          <w:rFonts w:ascii="Times New Roman" w:eastAsia="Times New Roman" w:hAnsi="Times New Roman"/>
          <w:i/>
          <w:sz w:val="24"/>
          <w:szCs w:val="24"/>
          <w:lang w:eastAsia="ar-SA"/>
        </w:rPr>
        <w:t xml:space="preserve">Народы юго-восточной Европы в </w:t>
      </w:r>
      <w:r w:rsidRPr="00ED0F04">
        <w:rPr>
          <w:rFonts w:ascii="Times New Roman" w:eastAsia="Times New Roman" w:hAnsi="Times New Roman"/>
          <w:i/>
          <w:sz w:val="24"/>
          <w:szCs w:val="24"/>
          <w:lang w:val="en-US" w:eastAsia="ar-SA"/>
        </w:rPr>
        <w:t>XIX</w:t>
      </w:r>
      <w:r w:rsidRPr="00ED0F04">
        <w:rPr>
          <w:rFonts w:ascii="Times New Roman" w:eastAsia="Times New Roman" w:hAnsi="Times New Roman"/>
          <w:i/>
          <w:sz w:val="24"/>
          <w:szCs w:val="24"/>
          <w:lang w:eastAsia="ar-SA"/>
        </w:rPr>
        <w:t xml:space="preserve"> в. Провозглашение независимых государств в Латинской Америке в XIX в.</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 xml:space="preserve">Кризис традиционного общества в странах Азии на рубеже </w:t>
      </w:r>
      <w:r w:rsidRPr="00ED0F04">
        <w:rPr>
          <w:rFonts w:ascii="Times New Roman" w:eastAsia="Times New Roman" w:hAnsi="Times New Roman"/>
          <w:i/>
          <w:sz w:val="24"/>
          <w:szCs w:val="24"/>
          <w:lang w:val="en-US" w:eastAsia="ar-SA"/>
        </w:rPr>
        <w:t>XIX</w:t>
      </w:r>
      <w:r w:rsidRPr="00ED0F04">
        <w:rPr>
          <w:rFonts w:ascii="Times New Roman" w:eastAsia="Times New Roman" w:hAnsi="Times New Roman"/>
          <w:i/>
          <w:sz w:val="24"/>
          <w:szCs w:val="24"/>
          <w:lang w:eastAsia="ar-SA"/>
        </w:rPr>
        <w:t xml:space="preserve"> - </w:t>
      </w:r>
      <w:r w:rsidRPr="00ED0F04">
        <w:rPr>
          <w:rFonts w:ascii="Times New Roman" w:eastAsia="Times New Roman" w:hAnsi="Times New Roman"/>
          <w:i/>
          <w:sz w:val="24"/>
          <w:szCs w:val="24"/>
          <w:lang w:val="en-US" w:eastAsia="ar-SA"/>
        </w:rPr>
        <w:t>XX</w:t>
      </w:r>
      <w:r w:rsidRPr="00ED0F04">
        <w:rPr>
          <w:rFonts w:ascii="Times New Roman" w:eastAsia="Times New Roman" w:hAnsi="Times New Roman"/>
          <w:i/>
          <w:sz w:val="24"/>
          <w:szCs w:val="24"/>
          <w:lang w:eastAsia="ar-SA"/>
        </w:rPr>
        <w:t xml:space="preserve"> ВВ. </w:t>
      </w:r>
      <w:r w:rsidRPr="00ED0F04">
        <w:rPr>
          <w:rFonts w:ascii="Times New Roman" w:eastAsia="Times New Roman" w:hAnsi="Times New Roman"/>
          <w:sz w:val="24"/>
          <w:szCs w:val="24"/>
          <w:lang w:eastAsia="ar-SA"/>
        </w:rPr>
        <w:t>Начало модернизации в Японии.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Международные отношения в Новое время.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Первая мировая война: причины, участники, основные этапы военных действий, итоги.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Технический прогресс в Новое время. Возникновение научной картины мира. </w:t>
      </w:r>
      <w:r w:rsidRPr="00ED0F04">
        <w:rPr>
          <w:rFonts w:ascii="Times New Roman" w:eastAsia="Times New Roman" w:hAnsi="Times New Roman"/>
          <w:i/>
          <w:sz w:val="24"/>
          <w:szCs w:val="24"/>
          <w:lang w:eastAsia="ar-SA"/>
        </w:rPr>
        <w:t xml:space="preserve">Изменение взгляда человека на общество и природу. </w:t>
      </w:r>
      <w:r w:rsidRPr="00ED0F04">
        <w:rPr>
          <w:rFonts w:ascii="Times New Roman" w:eastAsia="Times New Roman" w:hAnsi="Times New Roman"/>
          <w:sz w:val="24"/>
          <w:szCs w:val="24"/>
          <w:lang w:eastAsia="ar-SA"/>
        </w:rPr>
        <w:t xml:space="preserve">Духовный кризис индустриального общества на рубеже </w:t>
      </w:r>
      <w:r w:rsidRPr="00ED0F04">
        <w:rPr>
          <w:rFonts w:ascii="Times New Roman" w:eastAsia="Times New Roman" w:hAnsi="Times New Roman"/>
          <w:sz w:val="24"/>
          <w:szCs w:val="24"/>
          <w:lang w:val="en-US" w:eastAsia="ar-SA"/>
        </w:rPr>
        <w:t>XIX</w:t>
      </w:r>
      <w:r w:rsidRPr="00ED0F04">
        <w:rPr>
          <w:rFonts w:ascii="Times New Roman" w:eastAsia="Times New Roman" w:hAnsi="Times New Roman"/>
          <w:sz w:val="24"/>
          <w:szCs w:val="24"/>
          <w:lang w:eastAsia="ar-SA"/>
        </w:rPr>
        <w:t xml:space="preserve"> - </w:t>
      </w:r>
      <w:r w:rsidRPr="00ED0F04">
        <w:rPr>
          <w:rFonts w:ascii="Times New Roman" w:eastAsia="Times New Roman" w:hAnsi="Times New Roman"/>
          <w:sz w:val="24"/>
          <w:szCs w:val="24"/>
          <w:lang w:val="en-US" w:eastAsia="ar-SA"/>
        </w:rPr>
        <w:t>XX</w:t>
      </w:r>
      <w:r w:rsidRPr="00ED0F04">
        <w:rPr>
          <w:rFonts w:ascii="Times New Roman" w:eastAsia="Times New Roman" w:hAnsi="Times New Roman"/>
          <w:sz w:val="24"/>
          <w:szCs w:val="24"/>
          <w:lang w:eastAsia="ar-SA"/>
        </w:rPr>
        <w:t xml:space="preserve"> вв. Культурное наследие Нового времени.</w:t>
      </w:r>
    </w:p>
    <w:p w:rsidR="00455FD1" w:rsidRPr="00ED0F04" w:rsidRDefault="00455FD1" w:rsidP="00ED0F04">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Новейшая история и современность</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Мир после Первой мировой войны. </w:t>
      </w:r>
      <w:r w:rsidRPr="00ED0F04">
        <w:rPr>
          <w:rFonts w:ascii="Times New Roman" w:eastAsia="Times New Roman" w:hAnsi="Times New Roman"/>
          <w:i/>
          <w:sz w:val="24"/>
          <w:szCs w:val="24"/>
          <w:lang w:eastAsia="ar-SA"/>
        </w:rPr>
        <w:t xml:space="preserve">Лига наций. Международные последствия революции в России. </w:t>
      </w:r>
      <w:r w:rsidRPr="00ED0F04">
        <w:rPr>
          <w:rFonts w:ascii="Times New Roman" w:eastAsia="Times New Roman" w:hAnsi="Times New Roman"/>
          <w:sz w:val="24"/>
          <w:szCs w:val="24"/>
          <w:lang w:eastAsia="ar-SA"/>
        </w:rPr>
        <w:t>Революционный подъем в Европе и Азии, распад империй и образование новых государств. М. Ганди, Сунь Ятсен.</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Пацифизм и милитаризм</w:t>
      </w:r>
      <w:r w:rsidRPr="00ED0F04">
        <w:rPr>
          <w:rFonts w:ascii="Times New Roman" w:eastAsia="Times New Roman" w:hAnsi="Times New Roman"/>
          <w:sz w:val="24"/>
          <w:szCs w:val="24"/>
          <w:lang w:eastAsia="ar-SA"/>
        </w:rPr>
        <w:t>В 1920 - 1930-Х ГГ. Военно-политические кризисы в Европе и на Дальнем Востоке.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Вторая мировая война: причины, участники, основные этапы военных действий. Антигитлеровская коалиция. Ф.Д. Рузвельт. И.В. Сталин, У. Черчилль.</w:t>
      </w:r>
      <w:r w:rsidRPr="00ED0F04">
        <w:rPr>
          <w:rFonts w:ascii="Times New Roman" w:eastAsia="Times New Roman" w:hAnsi="Times New Roman"/>
          <w:i/>
          <w:sz w:val="24"/>
          <w:szCs w:val="24"/>
          <w:lang w:eastAsia="ar-SA"/>
        </w:rPr>
        <w:t xml:space="preserve">"новый порядок" на оккупированных территориях. Политика геноцида. Холокост. </w:t>
      </w:r>
      <w:r w:rsidRPr="00ED0F04">
        <w:rPr>
          <w:rFonts w:ascii="Times New Roman" w:eastAsia="Times New Roman" w:hAnsi="Times New Roman"/>
          <w:sz w:val="24"/>
          <w:szCs w:val="24"/>
          <w:lang w:eastAsia="ar-SA"/>
        </w:rPr>
        <w:t>Движение Сопротивления. Итоги войны.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w:t>
      </w:r>
      <w:r w:rsidRPr="00ED0F04">
        <w:rPr>
          <w:rFonts w:ascii="Times New Roman" w:eastAsia="Times New Roman" w:hAnsi="Times New Roman"/>
          <w:sz w:val="24"/>
          <w:szCs w:val="24"/>
          <w:lang w:eastAsia="ar-SA"/>
        </w:rPr>
        <w:lastRenderedPageBreak/>
        <w:t xml:space="preserve">гг. Эволюция политической идеологии во второй половине </w:t>
      </w:r>
      <w:r w:rsidRPr="00ED0F04">
        <w:rPr>
          <w:rFonts w:ascii="Times New Roman" w:eastAsia="Times New Roman" w:hAnsi="Times New Roman"/>
          <w:sz w:val="24"/>
          <w:szCs w:val="24"/>
          <w:lang w:val="en-US" w:eastAsia="ar-SA"/>
        </w:rPr>
        <w:t>XX</w:t>
      </w:r>
      <w:r w:rsidRPr="00ED0F04">
        <w:rPr>
          <w:rFonts w:ascii="Times New Roman" w:eastAsia="Times New Roman" w:hAnsi="Times New Roman"/>
          <w:sz w:val="24"/>
          <w:szCs w:val="24"/>
          <w:lang w:eastAsia="ar-SA"/>
        </w:rPr>
        <w:t xml:space="preserve"> в. Становление информационного общества.</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Утверждение и падение коммунистических режимов в странах Центральной и Восточной Европы.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 xml:space="preserve">Авторитаризм и демократия в Латинской Америке </w:t>
      </w:r>
      <w:r w:rsidRPr="00ED0F04">
        <w:rPr>
          <w:rFonts w:ascii="Times New Roman" w:eastAsia="Times New Roman" w:hAnsi="Times New Roman"/>
          <w:i/>
          <w:sz w:val="24"/>
          <w:szCs w:val="24"/>
          <w:lang w:val="en-US" w:eastAsia="ar-SA"/>
        </w:rPr>
        <w:t>xx</w:t>
      </w:r>
      <w:r w:rsidRPr="00ED0F04">
        <w:rPr>
          <w:rFonts w:ascii="Times New Roman" w:eastAsia="Times New Roman" w:hAnsi="Times New Roman"/>
          <w:i/>
          <w:sz w:val="24"/>
          <w:szCs w:val="24"/>
          <w:lang w:eastAsia="ar-SA"/>
        </w:rPr>
        <w:t xml:space="preserve"> в. Выбор путей развития государствами Азии и Африки.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Распад "двухполюсного мира". Интеграционные процессы. </w:t>
      </w:r>
      <w:r w:rsidRPr="00ED0F04">
        <w:rPr>
          <w:rFonts w:ascii="Times New Roman" w:eastAsia="Times New Roman" w:hAnsi="Times New Roman"/>
          <w:i/>
          <w:sz w:val="24"/>
          <w:szCs w:val="24"/>
          <w:lang w:eastAsia="ar-SA"/>
        </w:rPr>
        <w:t>Глобализация и ее противоречия. Мир в начале</w:t>
      </w:r>
      <w:r w:rsidRPr="00ED0F04">
        <w:rPr>
          <w:rFonts w:ascii="Times New Roman" w:eastAsia="Times New Roman" w:hAnsi="Times New Roman"/>
          <w:sz w:val="24"/>
          <w:szCs w:val="24"/>
          <w:lang w:eastAsia="ar-SA"/>
        </w:rPr>
        <w:t>XX 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Формирование современной научной картины мира. </w:t>
      </w:r>
      <w:r w:rsidRPr="00ED0F04">
        <w:rPr>
          <w:rFonts w:ascii="Times New Roman" w:eastAsia="Times New Roman" w:hAnsi="Times New Roman"/>
          <w:i/>
          <w:sz w:val="24"/>
          <w:szCs w:val="24"/>
          <w:lang w:eastAsia="ar-SA"/>
        </w:rPr>
        <w:t xml:space="preserve">Религия и церковь в современном обществе. </w:t>
      </w:r>
      <w:r w:rsidRPr="00ED0F04">
        <w:rPr>
          <w:rFonts w:ascii="Times New Roman" w:eastAsia="Times New Roman" w:hAnsi="Times New Roman"/>
          <w:sz w:val="24"/>
          <w:szCs w:val="24"/>
          <w:lang w:eastAsia="ar-SA"/>
        </w:rPr>
        <w:t>Культурное наследие XX 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История России Народы и  государства на территории нашей страны в древности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Заселение территории нашей страны. Народы на территории России до середины I тысячелетия до н.э. </w:t>
      </w:r>
      <w:r w:rsidRPr="00ED0F04">
        <w:rPr>
          <w:rFonts w:ascii="Times New Roman" w:eastAsia="Times New Roman" w:hAnsi="Times New Roman"/>
          <w:i/>
          <w:sz w:val="24"/>
          <w:szCs w:val="24"/>
          <w:lang w:eastAsia="ar-SA"/>
        </w:rPr>
        <w:t xml:space="preserve">Города-Государства Северного Причерноморья. Скифское Царство. Тюркский Каганат. Хазарский Каганат. Волжская Булгария. </w:t>
      </w:r>
      <w:r w:rsidRPr="00ED0F04">
        <w:rPr>
          <w:rFonts w:ascii="Times New Roman" w:eastAsia="Times New Roman" w:hAnsi="Times New Roman"/>
          <w:sz w:val="24"/>
          <w:szCs w:val="24"/>
          <w:lang w:eastAsia="ar-SA"/>
        </w:rPr>
        <w:t xml:space="preserve">Восточные славяне: расселение, соседи, занятия, общественный строй. </w:t>
      </w:r>
      <w:r w:rsidRPr="00ED0F04">
        <w:rPr>
          <w:rFonts w:ascii="Times New Roman" w:eastAsia="Times New Roman" w:hAnsi="Times New Roman"/>
          <w:i/>
          <w:sz w:val="24"/>
          <w:szCs w:val="24"/>
          <w:lang w:eastAsia="ar-SA"/>
        </w:rPr>
        <w:t xml:space="preserve">Кочевые народы степи. </w:t>
      </w:r>
      <w:r w:rsidRPr="00ED0F04">
        <w:rPr>
          <w:rFonts w:ascii="Times New Roman" w:eastAsia="Times New Roman" w:hAnsi="Times New Roman"/>
          <w:sz w:val="24"/>
          <w:szCs w:val="24"/>
          <w:lang w:eastAsia="ar-SA"/>
        </w:rPr>
        <w:t xml:space="preserve">Язычество. </w:t>
      </w:r>
      <w:r w:rsidRPr="00ED0F04">
        <w:rPr>
          <w:rFonts w:ascii="Times New Roman" w:eastAsia="Times New Roman" w:hAnsi="Times New Roman"/>
          <w:i/>
          <w:sz w:val="24"/>
          <w:szCs w:val="24"/>
          <w:lang w:eastAsia="ar-SA"/>
        </w:rPr>
        <w:t>Распространение христианства, ислама, иудаизма.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Русь в </w:t>
      </w:r>
      <w:r w:rsidRPr="00ED0F04">
        <w:rPr>
          <w:rFonts w:ascii="Times New Roman" w:eastAsia="Times New Roman" w:hAnsi="Times New Roman"/>
          <w:sz w:val="24"/>
          <w:szCs w:val="24"/>
          <w:lang w:val="en-US" w:eastAsia="ar-SA"/>
        </w:rPr>
        <w:t>IX</w:t>
      </w:r>
      <w:r w:rsidRPr="00ED0F04">
        <w:rPr>
          <w:rFonts w:ascii="Times New Roman" w:eastAsia="Times New Roman" w:hAnsi="Times New Roman"/>
          <w:sz w:val="24"/>
          <w:szCs w:val="24"/>
          <w:lang w:eastAsia="ar-SA"/>
        </w:rPr>
        <w:t xml:space="preserve"> - начале </w:t>
      </w:r>
      <w:r w:rsidRPr="00ED0F04">
        <w:rPr>
          <w:rFonts w:ascii="Times New Roman" w:eastAsia="Times New Roman" w:hAnsi="Times New Roman"/>
          <w:sz w:val="24"/>
          <w:szCs w:val="24"/>
          <w:lang w:val="en-US" w:eastAsia="ar-SA"/>
        </w:rPr>
        <w:t>XII</w:t>
      </w:r>
      <w:r w:rsidRPr="00ED0F04">
        <w:rPr>
          <w:rFonts w:ascii="Times New Roman" w:eastAsia="Times New Roman" w:hAnsi="Times New Roman"/>
          <w:sz w:val="24"/>
          <w:szCs w:val="24"/>
          <w:lang w:eastAsia="ar-SA"/>
        </w:rPr>
        <w:t xml:space="preserve"> вв.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Соседская община. Город. Новгород и Киев - центры древнерусской государственности. Образование Древнерусского государства. </w:t>
      </w:r>
      <w:r w:rsidRPr="00ED0F04">
        <w:rPr>
          <w:rFonts w:ascii="Times New Roman" w:eastAsia="Times New Roman" w:hAnsi="Times New Roman"/>
          <w:i/>
          <w:sz w:val="24"/>
          <w:szCs w:val="24"/>
          <w:lang w:eastAsia="ar-SA"/>
        </w:rPr>
        <w:t xml:space="preserve">Рюриковичи. </w:t>
      </w:r>
      <w:r w:rsidRPr="00ED0F04">
        <w:rPr>
          <w:rFonts w:ascii="Times New Roman" w:eastAsia="Times New Roman" w:hAnsi="Times New Roman"/>
          <w:sz w:val="24"/>
          <w:szCs w:val="24"/>
          <w:lang w:eastAsia="ar-SA"/>
        </w:rPr>
        <w:t xml:space="preserve">Владимир </w:t>
      </w:r>
      <w:r w:rsidRPr="00ED0F04">
        <w:rPr>
          <w:rFonts w:ascii="Times New Roman" w:eastAsia="Times New Roman" w:hAnsi="Times New Roman"/>
          <w:sz w:val="24"/>
          <w:szCs w:val="24"/>
          <w:lang w:val="en-US" w:eastAsia="ar-SA"/>
        </w:rPr>
        <w:t>I</w:t>
      </w:r>
      <w:r w:rsidRPr="00ED0F04">
        <w:rPr>
          <w:rFonts w:ascii="Times New Roman" w:eastAsia="Times New Roman" w:hAnsi="Times New Roman"/>
          <w:sz w:val="24"/>
          <w:szCs w:val="24"/>
          <w:lang w:eastAsia="ar-SA"/>
        </w:rPr>
        <w:t xml:space="preserve">. Крещение Руси. Ярослав Мудрый. "Русская Правда". </w:t>
      </w:r>
      <w:r w:rsidRPr="00ED0F04">
        <w:rPr>
          <w:rFonts w:ascii="Times New Roman" w:eastAsia="Times New Roman" w:hAnsi="Times New Roman"/>
          <w:i/>
          <w:sz w:val="24"/>
          <w:szCs w:val="24"/>
          <w:lang w:eastAsia="ar-SA"/>
        </w:rPr>
        <w:t xml:space="preserve">Княжеские усобицы. </w:t>
      </w:r>
      <w:r w:rsidRPr="00ED0F04">
        <w:rPr>
          <w:rFonts w:ascii="Times New Roman" w:eastAsia="Times New Roman" w:hAnsi="Times New Roman"/>
          <w:sz w:val="24"/>
          <w:szCs w:val="24"/>
          <w:lang w:eastAsia="ar-SA"/>
        </w:rPr>
        <w:t xml:space="preserve">Владимир Мономах. </w:t>
      </w:r>
      <w:r w:rsidRPr="00ED0F04">
        <w:rPr>
          <w:rFonts w:ascii="Times New Roman" w:eastAsia="Times New Roman" w:hAnsi="Times New Roman"/>
          <w:i/>
          <w:sz w:val="24"/>
          <w:szCs w:val="24"/>
          <w:lang w:eastAsia="ar-SA"/>
        </w:rPr>
        <w:t>Международные связи древней Руси.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Русские земли и княжества в XII - середине XV вв.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Политическая раздробленность Руси. </w:t>
      </w:r>
      <w:r w:rsidRPr="00ED0F04">
        <w:rPr>
          <w:rFonts w:ascii="Times New Roman" w:eastAsia="Times New Roman" w:hAnsi="Times New Roman"/>
          <w:i/>
          <w:sz w:val="24"/>
          <w:szCs w:val="24"/>
          <w:lang w:eastAsia="ar-SA"/>
        </w:rPr>
        <w:t xml:space="preserve">Владимиро-Суздальское Княжество. Галицко-Волынское Княжество. Новгородская Боярская Республика. </w:t>
      </w:r>
      <w:r w:rsidRPr="00ED0F04">
        <w:rPr>
          <w:rFonts w:ascii="Times New Roman" w:eastAsia="Times New Roman" w:hAnsi="Times New Roman"/>
          <w:sz w:val="24"/>
          <w:szCs w:val="24"/>
          <w:lang w:eastAsia="ar-SA"/>
        </w:rPr>
        <w:t xml:space="preserve">Борьба против внешней агрессии в XIII в. Монгольское завоевание. ЗОЛОТАЯ ОРДА. Экспансия с Запада. Александр Невский. </w:t>
      </w:r>
      <w:r w:rsidRPr="00ED0F04">
        <w:rPr>
          <w:rFonts w:ascii="Times New Roman" w:eastAsia="Times New Roman" w:hAnsi="Times New Roman"/>
          <w:i/>
          <w:sz w:val="24"/>
          <w:szCs w:val="24"/>
          <w:lang w:eastAsia="ar-SA"/>
        </w:rPr>
        <w:t xml:space="preserve">Великое Княжество Литовское. </w:t>
      </w:r>
      <w:r w:rsidRPr="00ED0F04">
        <w:rPr>
          <w:rFonts w:ascii="Times New Roman" w:eastAsia="Times New Roman" w:hAnsi="Times New Roman"/>
          <w:sz w:val="24"/>
          <w:szCs w:val="24"/>
          <w:lang w:eastAsia="ar-SA"/>
        </w:rPr>
        <w:t>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Российское государство во второй половине </w:t>
      </w:r>
      <w:r w:rsidRPr="00ED0F04">
        <w:rPr>
          <w:rFonts w:ascii="Times New Roman" w:eastAsia="Times New Roman" w:hAnsi="Times New Roman"/>
          <w:sz w:val="24"/>
          <w:szCs w:val="24"/>
          <w:lang w:val="en-US" w:eastAsia="ar-SA"/>
        </w:rPr>
        <w:t>XV</w:t>
      </w:r>
      <w:r w:rsidRPr="00ED0F04">
        <w:rPr>
          <w:rFonts w:ascii="Times New Roman" w:eastAsia="Times New Roman" w:hAnsi="Times New Roman"/>
          <w:sz w:val="24"/>
          <w:szCs w:val="24"/>
          <w:lang w:eastAsia="ar-SA"/>
        </w:rPr>
        <w:t xml:space="preserve"> - </w:t>
      </w:r>
      <w:r w:rsidRPr="00ED0F04">
        <w:rPr>
          <w:rFonts w:ascii="Times New Roman" w:eastAsia="Times New Roman" w:hAnsi="Times New Roman"/>
          <w:sz w:val="24"/>
          <w:szCs w:val="24"/>
          <w:lang w:val="en-US" w:eastAsia="ar-SA"/>
        </w:rPr>
        <w:t>XVII</w:t>
      </w:r>
      <w:r w:rsidRPr="00ED0F04">
        <w:rPr>
          <w:rFonts w:ascii="Times New Roman" w:eastAsia="Times New Roman" w:hAnsi="Times New Roman"/>
          <w:sz w:val="24"/>
          <w:szCs w:val="24"/>
          <w:lang w:eastAsia="ar-SA"/>
        </w:rPr>
        <w:t xml:space="preserve"> вв.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Свержение золотоордынского ига. Иван </w:t>
      </w:r>
      <w:r w:rsidRPr="00ED0F04">
        <w:rPr>
          <w:rFonts w:ascii="Times New Roman" w:eastAsia="Times New Roman" w:hAnsi="Times New Roman"/>
          <w:sz w:val="24"/>
          <w:szCs w:val="24"/>
          <w:lang w:val="en-US" w:eastAsia="ar-SA"/>
        </w:rPr>
        <w:t>III</w:t>
      </w:r>
      <w:r w:rsidRPr="00ED0F04">
        <w:rPr>
          <w:rFonts w:ascii="Times New Roman" w:eastAsia="Times New Roman" w:hAnsi="Times New Roman"/>
          <w:sz w:val="24"/>
          <w:szCs w:val="24"/>
          <w:lang w:eastAsia="ar-SA"/>
        </w:rPr>
        <w:t>. Завершение объединения русских земель вокруг Москвы. Становление органов власти Российского государства. Судебник 1497 г. МЕСТНИЧЕСТВО.</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Иван </w:t>
      </w:r>
      <w:r w:rsidRPr="00ED0F04">
        <w:rPr>
          <w:rFonts w:ascii="Times New Roman" w:eastAsia="Times New Roman" w:hAnsi="Times New Roman"/>
          <w:sz w:val="24"/>
          <w:szCs w:val="24"/>
          <w:lang w:val="en-US" w:eastAsia="ar-SA"/>
        </w:rPr>
        <w:t>IV</w:t>
      </w:r>
      <w:r w:rsidRPr="00ED0F04">
        <w:rPr>
          <w:rFonts w:ascii="Times New Roman" w:eastAsia="Times New Roman" w:hAnsi="Times New Roman"/>
          <w:sz w:val="24"/>
          <w:szCs w:val="24"/>
          <w:lang w:eastAsia="ar-SA"/>
        </w:rPr>
        <w:t xml:space="preserve"> Грозный. Установление царской власти. Реформы середины </w:t>
      </w:r>
      <w:r w:rsidRPr="00ED0F04">
        <w:rPr>
          <w:rFonts w:ascii="Times New Roman" w:eastAsia="Times New Roman" w:hAnsi="Times New Roman"/>
          <w:sz w:val="24"/>
          <w:szCs w:val="24"/>
          <w:lang w:val="en-US" w:eastAsia="ar-SA"/>
        </w:rPr>
        <w:t>XVI</w:t>
      </w:r>
      <w:r w:rsidRPr="00ED0F04">
        <w:rPr>
          <w:rFonts w:ascii="Times New Roman" w:eastAsia="Times New Roman" w:hAnsi="Times New Roman"/>
          <w:sz w:val="24"/>
          <w:szCs w:val="24"/>
          <w:lang w:eastAsia="ar-SA"/>
        </w:rPr>
        <w:t xml:space="preserve"> в. Земские соборы. Расширение территории государства (присоединение Казанского и Астраханского ханств, Западной Сибири). </w:t>
      </w:r>
      <w:r w:rsidRPr="00ED0F04">
        <w:rPr>
          <w:rFonts w:ascii="Times New Roman" w:eastAsia="Times New Roman" w:hAnsi="Times New Roman"/>
          <w:i/>
          <w:sz w:val="24"/>
          <w:szCs w:val="24"/>
          <w:lang w:eastAsia="ar-SA"/>
        </w:rPr>
        <w:t xml:space="preserve">Казачество. Ливонская война. </w:t>
      </w:r>
      <w:r w:rsidRPr="00ED0F04">
        <w:rPr>
          <w:rFonts w:ascii="Times New Roman" w:eastAsia="Times New Roman" w:hAnsi="Times New Roman"/>
          <w:sz w:val="24"/>
          <w:szCs w:val="24"/>
          <w:lang w:eastAsia="ar-SA"/>
        </w:rPr>
        <w:t>Опричнина.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Смутное время. Установление крепостного права. </w:t>
      </w:r>
      <w:r w:rsidRPr="00ED0F04">
        <w:rPr>
          <w:rFonts w:ascii="Times New Roman" w:eastAsia="Times New Roman" w:hAnsi="Times New Roman"/>
          <w:i/>
          <w:sz w:val="24"/>
          <w:szCs w:val="24"/>
          <w:lang w:eastAsia="ar-SA"/>
        </w:rPr>
        <w:t xml:space="preserve">Прекращение династии Рюриковичей. Самозванцы. </w:t>
      </w:r>
      <w:r w:rsidRPr="00ED0F04">
        <w:rPr>
          <w:rFonts w:ascii="Times New Roman" w:eastAsia="Times New Roman" w:hAnsi="Times New Roman"/>
          <w:sz w:val="24"/>
          <w:szCs w:val="24"/>
          <w:lang w:eastAsia="ar-SA"/>
        </w:rPr>
        <w:t>Борьба против внешней экспансии. К. Минин. Д. Пожарский.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w:t>
      </w:r>
      <w:r w:rsidRPr="00ED0F04">
        <w:rPr>
          <w:rFonts w:ascii="Times New Roman" w:eastAsia="Times New Roman" w:hAnsi="Times New Roman"/>
          <w:i/>
          <w:sz w:val="24"/>
          <w:szCs w:val="24"/>
          <w:lang w:eastAsia="ar-SA"/>
        </w:rPr>
        <w:t xml:space="preserve">Приказная система. Отмена местничества. </w:t>
      </w:r>
      <w:r w:rsidRPr="00ED0F04">
        <w:rPr>
          <w:rFonts w:ascii="Times New Roman" w:eastAsia="Times New Roman" w:hAnsi="Times New Roman"/>
          <w:sz w:val="24"/>
          <w:szCs w:val="24"/>
          <w:lang w:eastAsia="ar-SA"/>
        </w:rPr>
        <w:t xml:space="preserve">Церковный раскол. Никон и Аввакум. Социальные движения второй половины </w:t>
      </w:r>
      <w:r w:rsidRPr="00ED0F04">
        <w:rPr>
          <w:rFonts w:ascii="Times New Roman" w:eastAsia="Times New Roman" w:hAnsi="Times New Roman"/>
          <w:sz w:val="24"/>
          <w:szCs w:val="24"/>
          <w:lang w:val="en-US" w:eastAsia="ar-SA"/>
        </w:rPr>
        <w:t>XVII</w:t>
      </w:r>
      <w:r w:rsidRPr="00ED0F04">
        <w:rPr>
          <w:rFonts w:ascii="Times New Roman" w:eastAsia="Times New Roman" w:hAnsi="Times New Roman"/>
          <w:sz w:val="24"/>
          <w:szCs w:val="24"/>
          <w:lang w:eastAsia="ar-SA"/>
        </w:rPr>
        <w:t xml:space="preserve"> в. Степан Разин. Внешняя политика России в </w:t>
      </w:r>
      <w:r w:rsidRPr="00ED0F04">
        <w:rPr>
          <w:rFonts w:ascii="Times New Roman" w:eastAsia="Times New Roman" w:hAnsi="Times New Roman"/>
          <w:sz w:val="24"/>
          <w:szCs w:val="24"/>
          <w:lang w:val="en-US" w:eastAsia="ar-SA"/>
        </w:rPr>
        <w:t>XVII</w:t>
      </w:r>
      <w:r w:rsidRPr="00ED0F04">
        <w:rPr>
          <w:rFonts w:ascii="Times New Roman" w:eastAsia="Times New Roman" w:hAnsi="Times New Roman"/>
          <w:sz w:val="24"/>
          <w:szCs w:val="24"/>
          <w:lang w:eastAsia="ar-SA"/>
        </w:rPr>
        <w:t xml:space="preserve">в. Вхождение Левобережной Украины в состав России на правах автономии. </w:t>
      </w:r>
      <w:r w:rsidRPr="00ED0F04">
        <w:rPr>
          <w:rFonts w:ascii="Times New Roman" w:eastAsia="Times New Roman" w:hAnsi="Times New Roman"/>
          <w:i/>
          <w:sz w:val="24"/>
          <w:szCs w:val="24"/>
          <w:lang w:eastAsia="ar-SA"/>
        </w:rPr>
        <w:t>Завершение присоединения Сибири.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Культура народов нашей страны с древнейших времен до конца </w:t>
      </w:r>
      <w:r w:rsidRPr="00ED0F04">
        <w:rPr>
          <w:rFonts w:ascii="Times New Roman" w:eastAsia="Times New Roman" w:hAnsi="Times New Roman"/>
          <w:sz w:val="24"/>
          <w:szCs w:val="24"/>
          <w:lang w:val="en-US" w:eastAsia="ar-SA"/>
        </w:rPr>
        <w:t>XVII</w:t>
      </w:r>
      <w:r w:rsidRPr="00ED0F04">
        <w:rPr>
          <w:rFonts w:ascii="Times New Roman" w:eastAsia="Times New Roman" w:hAnsi="Times New Roman"/>
          <w:sz w:val="24"/>
          <w:szCs w:val="24"/>
          <w:lang w:eastAsia="ar-SA"/>
        </w:rPr>
        <w:t xml:space="preserve"> 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Становление древнерусской культуры: фольклор, письменность, живопись, зодчество. </w:t>
      </w:r>
      <w:r w:rsidRPr="00ED0F04">
        <w:rPr>
          <w:rFonts w:ascii="Times New Roman" w:eastAsia="Times New Roman" w:hAnsi="Times New Roman"/>
          <w:i/>
          <w:sz w:val="24"/>
          <w:szCs w:val="24"/>
          <w:lang w:eastAsia="ar-SA"/>
        </w:rPr>
        <w:t xml:space="preserve">Религиозно-культурное влияние Византии. </w:t>
      </w:r>
      <w:r w:rsidRPr="00ED0F04">
        <w:rPr>
          <w:rFonts w:ascii="Times New Roman" w:eastAsia="Times New Roman" w:hAnsi="Times New Roman"/>
          <w:sz w:val="24"/>
          <w:szCs w:val="24"/>
          <w:lang w:eastAsia="ar-SA"/>
        </w:rPr>
        <w:t>Своеобразие художественных традиций в русских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землях и княжествах в период культурного подъема в </w:t>
      </w:r>
      <w:r w:rsidRPr="00ED0F04">
        <w:rPr>
          <w:rFonts w:ascii="Times New Roman" w:eastAsia="Times New Roman" w:hAnsi="Times New Roman"/>
          <w:sz w:val="24"/>
          <w:szCs w:val="24"/>
          <w:lang w:val="en-US" w:eastAsia="ar-SA"/>
        </w:rPr>
        <w:t>XII</w:t>
      </w:r>
      <w:r w:rsidRPr="00ED0F04">
        <w:rPr>
          <w:rFonts w:ascii="Times New Roman" w:eastAsia="Times New Roman" w:hAnsi="Times New Roman"/>
          <w:sz w:val="24"/>
          <w:szCs w:val="24"/>
          <w:lang w:eastAsia="ar-SA"/>
        </w:rPr>
        <w:t xml:space="preserve"> - начале </w:t>
      </w:r>
      <w:r w:rsidRPr="00ED0F04">
        <w:rPr>
          <w:rFonts w:ascii="Times New Roman" w:eastAsia="Times New Roman" w:hAnsi="Times New Roman"/>
          <w:sz w:val="24"/>
          <w:szCs w:val="24"/>
          <w:lang w:val="en-US" w:eastAsia="ar-SA"/>
        </w:rPr>
        <w:t>XIII</w:t>
      </w:r>
      <w:r w:rsidRPr="00ED0F04">
        <w:rPr>
          <w:rFonts w:ascii="Times New Roman" w:eastAsia="Times New Roman" w:hAnsi="Times New Roman"/>
          <w:sz w:val="24"/>
          <w:szCs w:val="24"/>
          <w:lang w:eastAsia="ar-SA"/>
        </w:rPr>
        <w:t xml:space="preserve"> вв. Монгольское завоевание и русская культура.</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Формирование культуры Российского государства. Летописание. </w:t>
      </w:r>
      <w:r w:rsidRPr="00ED0F04">
        <w:rPr>
          <w:rFonts w:ascii="Times New Roman" w:eastAsia="Times New Roman" w:hAnsi="Times New Roman"/>
          <w:i/>
          <w:sz w:val="24"/>
          <w:szCs w:val="24"/>
          <w:lang w:eastAsia="ar-SA"/>
        </w:rPr>
        <w:t xml:space="preserve">Московский кремль. </w:t>
      </w:r>
      <w:r w:rsidRPr="00ED0F04">
        <w:rPr>
          <w:rFonts w:ascii="Times New Roman" w:eastAsia="Times New Roman" w:hAnsi="Times New Roman"/>
          <w:sz w:val="24"/>
          <w:szCs w:val="24"/>
          <w:lang w:eastAsia="ar-SA"/>
        </w:rPr>
        <w:t xml:space="preserve">Андрей Рублев. Книгопечатание. Иван Федоров. </w:t>
      </w:r>
      <w:r w:rsidRPr="00ED0F04">
        <w:rPr>
          <w:rFonts w:ascii="Times New Roman" w:eastAsia="Times New Roman" w:hAnsi="Times New Roman"/>
          <w:i/>
          <w:sz w:val="24"/>
          <w:szCs w:val="24"/>
          <w:lang w:eastAsia="ar-SA"/>
        </w:rPr>
        <w:t>Обмирщение культуры в XVII в. Быт и нравы допетровской Руси.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 xml:space="preserve">Родной край (с древнейших времен до конца </w:t>
      </w:r>
      <w:r w:rsidRPr="00ED0F04">
        <w:rPr>
          <w:rFonts w:ascii="Times New Roman" w:eastAsia="Times New Roman" w:hAnsi="Times New Roman"/>
          <w:sz w:val="24"/>
          <w:szCs w:val="24"/>
          <w:lang w:eastAsia="ar-SA"/>
        </w:rPr>
        <w:t>XVII 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 xml:space="preserve">Россия в </w:t>
      </w:r>
      <w:r w:rsidRPr="00ED0F04">
        <w:rPr>
          <w:rFonts w:ascii="Times New Roman" w:eastAsia="Times New Roman" w:hAnsi="Times New Roman"/>
          <w:sz w:val="24"/>
          <w:szCs w:val="24"/>
          <w:lang w:val="en-US" w:eastAsia="ar-SA"/>
        </w:rPr>
        <w:t>XVIII</w:t>
      </w:r>
      <w:r w:rsidRPr="00ED0F04">
        <w:rPr>
          <w:rFonts w:ascii="Times New Roman" w:eastAsia="Times New Roman" w:hAnsi="Times New Roman"/>
          <w:sz w:val="24"/>
          <w:szCs w:val="24"/>
          <w:lang w:eastAsia="ar-SA"/>
        </w:rPr>
        <w:t xml:space="preserve"> - середине </w:t>
      </w:r>
      <w:r w:rsidRPr="00ED0F04">
        <w:rPr>
          <w:rFonts w:ascii="Times New Roman" w:eastAsia="Times New Roman" w:hAnsi="Times New Roman"/>
          <w:sz w:val="24"/>
          <w:szCs w:val="24"/>
          <w:lang w:val="en-US" w:eastAsia="ar-SA"/>
        </w:rPr>
        <w:t>XIX</w:t>
      </w:r>
      <w:r w:rsidRPr="00ED0F04">
        <w:rPr>
          <w:rFonts w:ascii="Times New Roman" w:eastAsia="Times New Roman" w:hAnsi="Times New Roman"/>
          <w:sz w:val="24"/>
          <w:szCs w:val="24"/>
          <w:lang w:eastAsia="ar-SA"/>
        </w:rPr>
        <w:t xml:space="preserve"> вв.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Преобразования первой четверти </w:t>
      </w:r>
      <w:r w:rsidRPr="00ED0F04">
        <w:rPr>
          <w:rFonts w:ascii="Times New Roman" w:eastAsia="Times New Roman" w:hAnsi="Times New Roman"/>
          <w:sz w:val="24"/>
          <w:szCs w:val="24"/>
          <w:lang w:val="en-US" w:eastAsia="ar-SA"/>
        </w:rPr>
        <w:t>XVIII</w:t>
      </w:r>
      <w:r w:rsidRPr="00ED0F04">
        <w:rPr>
          <w:rFonts w:ascii="Times New Roman" w:eastAsia="Times New Roman" w:hAnsi="Times New Roman"/>
          <w:sz w:val="24"/>
          <w:szCs w:val="24"/>
          <w:lang w:eastAsia="ar-SA"/>
        </w:rPr>
        <w:t xml:space="preserve"> в. Петр </w:t>
      </w:r>
      <w:r w:rsidRPr="00ED0F04">
        <w:rPr>
          <w:rFonts w:ascii="Times New Roman" w:eastAsia="Times New Roman" w:hAnsi="Times New Roman"/>
          <w:sz w:val="24"/>
          <w:szCs w:val="24"/>
          <w:lang w:val="en-US" w:eastAsia="ar-SA"/>
        </w:rPr>
        <w:t>I</w:t>
      </w:r>
      <w:r w:rsidRPr="00ED0F04">
        <w:rPr>
          <w:rFonts w:ascii="Times New Roman" w:eastAsia="Times New Roman" w:hAnsi="Times New Roman"/>
          <w:sz w:val="24"/>
          <w:szCs w:val="24"/>
          <w:lang w:eastAsia="ar-SA"/>
        </w:rPr>
        <w:t xml:space="preserve">. </w:t>
      </w:r>
      <w:r w:rsidRPr="00ED0F04">
        <w:rPr>
          <w:rFonts w:ascii="Times New Roman" w:eastAsia="Times New Roman" w:hAnsi="Times New Roman"/>
          <w:i/>
          <w:sz w:val="24"/>
          <w:szCs w:val="24"/>
          <w:lang w:eastAsia="ar-SA"/>
        </w:rPr>
        <w:t xml:space="preserve">Заводское строительство. </w:t>
      </w:r>
      <w:r w:rsidRPr="00ED0F04">
        <w:rPr>
          <w:rFonts w:ascii="Times New Roman" w:eastAsia="Times New Roman" w:hAnsi="Times New Roman"/>
          <w:sz w:val="24"/>
          <w:szCs w:val="24"/>
          <w:lang w:eastAsia="ar-SA"/>
        </w:rPr>
        <w:t xml:space="preserve">Создание регулярной армии и флота. Северная война. </w:t>
      </w:r>
      <w:r w:rsidRPr="00ED0F04">
        <w:rPr>
          <w:rFonts w:ascii="Times New Roman" w:eastAsia="Times New Roman" w:hAnsi="Times New Roman"/>
          <w:i/>
          <w:sz w:val="24"/>
          <w:szCs w:val="24"/>
          <w:lang w:eastAsia="ar-SA"/>
        </w:rPr>
        <w:t xml:space="preserve">Образование российской империи. </w:t>
      </w:r>
      <w:r w:rsidRPr="00ED0F04">
        <w:rPr>
          <w:rFonts w:ascii="Times New Roman" w:eastAsia="Times New Roman" w:hAnsi="Times New Roman"/>
          <w:sz w:val="24"/>
          <w:szCs w:val="24"/>
          <w:lang w:eastAsia="ar-SA"/>
        </w:rPr>
        <w:t xml:space="preserve">Абсолютизм. </w:t>
      </w:r>
      <w:r w:rsidRPr="00ED0F04">
        <w:rPr>
          <w:rFonts w:ascii="Times New Roman" w:eastAsia="Times New Roman" w:hAnsi="Times New Roman"/>
          <w:i/>
          <w:sz w:val="24"/>
          <w:szCs w:val="24"/>
          <w:lang w:eastAsia="ar-SA"/>
        </w:rPr>
        <w:t>Табель о рангах. Подчинение церкви государству.</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Дворцовые перевороты. ФАВОРИТИЗМ. Расширение прав и привилегий дворянства. Просвещенный абсолютизм Екатерины </w:t>
      </w:r>
      <w:r w:rsidRPr="00ED0F04">
        <w:rPr>
          <w:rFonts w:ascii="Times New Roman" w:eastAsia="Times New Roman" w:hAnsi="Times New Roman"/>
          <w:sz w:val="24"/>
          <w:szCs w:val="24"/>
          <w:lang w:val="en-US" w:eastAsia="ar-SA"/>
        </w:rPr>
        <w:t>II</w:t>
      </w:r>
      <w:r w:rsidRPr="00ED0F04">
        <w:rPr>
          <w:rFonts w:ascii="Times New Roman" w:eastAsia="Times New Roman" w:hAnsi="Times New Roman"/>
          <w:sz w:val="24"/>
          <w:szCs w:val="24"/>
          <w:lang w:eastAsia="ar-SA"/>
        </w:rPr>
        <w:t xml:space="preserve">. Оформление сословного строя. Социальные движения. Е.И. Пугачев. Россия в войнах второй половины </w:t>
      </w:r>
      <w:r w:rsidRPr="00ED0F04">
        <w:rPr>
          <w:rFonts w:ascii="Times New Roman" w:eastAsia="Times New Roman" w:hAnsi="Times New Roman"/>
          <w:sz w:val="24"/>
          <w:szCs w:val="24"/>
          <w:lang w:val="en-US" w:eastAsia="ar-SA"/>
        </w:rPr>
        <w:t>XVIII</w:t>
      </w:r>
      <w:r w:rsidRPr="00ED0F04">
        <w:rPr>
          <w:rFonts w:ascii="Times New Roman" w:eastAsia="Times New Roman" w:hAnsi="Times New Roman"/>
          <w:sz w:val="24"/>
          <w:szCs w:val="24"/>
          <w:lang w:eastAsia="ar-SA"/>
        </w:rPr>
        <w:t xml:space="preserve"> в. А.В. Суворов. Ф.Ф. Ушаков. </w:t>
      </w:r>
      <w:r w:rsidRPr="00ED0F04">
        <w:rPr>
          <w:rFonts w:ascii="Times New Roman" w:eastAsia="Times New Roman" w:hAnsi="Times New Roman"/>
          <w:i/>
          <w:sz w:val="24"/>
          <w:szCs w:val="24"/>
          <w:lang w:eastAsia="ar-SA"/>
        </w:rPr>
        <w:t>Присоединение новых территорий.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Внутренняя политика в первой половине </w:t>
      </w:r>
      <w:r w:rsidRPr="00ED0F04">
        <w:rPr>
          <w:rFonts w:ascii="Times New Roman" w:eastAsia="Times New Roman" w:hAnsi="Times New Roman"/>
          <w:sz w:val="24"/>
          <w:szCs w:val="24"/>
          <w:lang w:val="en-US" w:eastAsia="ar-SA"/>
        </w:rPr>
        <w:t>XIX</w:t>
      </w:r>
      <w:r w:rsidRPr="00ED0F04">
        <w:rPr>
          <w:rFonts w:ascii="Times New Roman" w:eastAsia="Times New Roman" w:hAnsi="Times New Roman"/>
          <w:sz w:val="24"/>
          <w:szCs w:val="24"/>
          <w:lang w:eastAsia="ar-SA"/>
        </w:rPr>
        <w:t xml:space="preserve"> в. М.М. Сперанский. Отечественная война 1812 г. </w:t>
      </w:r>
      <w:r w:rsidRPr="00ED0F04">
        <w:rPr>
          <w:rFonts w:ascii="Times New Roman" w:eastAsia="Times New Roman" w:hAnsi="Times New Roman"/>
          <w:i/>
          <w:sz w:val="24"/>
          <w:szCs w:val="24"/>
          <w:lang w:eastAsia="ar-SA"/>
        </w:rPr>
        <w:t>Россия и образование священного союза.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Россия во второй половине </w:t>
      </w:r>
      <w:r w:rsidRPr="00ED0F04">
        <w:rPr>
          <w:rFonts w:ascii="Times New Roman" w:eastAsia="Times New Roman" w:hAnsi="Times New Roman"/>
          <w:sz w:val="24"/>
          <w:szCs w:val="24"/>
          <w:lang w:val="en-US" w:eastAsia="ar-SA"/>
        </w:rPr>
        <w:t>XIX</w:t>
      </w:r>
      <w:r w:rsidRPr="00ED0F04">
        <w:rPr>
          <w:rFonts w:ascii="Times New Roman" w:eastAsia="Times New Roman" w:hAnsi="Times New Roman"/>
          <w:sz w:val="24"/>
          <w:szCs w:val="24"/>
          <w:lang w:eastAsia="ar-SA"/>
        </w:rPr>
        <w:t xml:space="preserve"> - начале </w:t>
      </w:r>
      <w:r w:rsidRPr="00ED0F04">
        <w:rPr>
          <w:rFonts w:ascii="Times New Roman" w:eastAsia="Times New Roman" w:hAnsi="Times New Roman"/>
          <w:sz w:val="24"/>
          <w:szCs w:val="24"/>
          <w:lang w:val="en-US" w:eastAsia="ar-SA"/>
        </w:rPr>
        <w:t>XX</w:t>
      </w:r>
      <w:r w:rsidRPr="00ED0F04">
        <w:rPr>
          <w:rFonts w:ascii="Times New Roman" w:eastAsia="Times New Roman" w:hAnsi="Times New Roman"/>
          <w:sz w:val="24"/>
          <w:szCs w:val="24"/>
          <w:lang w:eastAsia="ar-SA"/>
        </w:rPr>
        <w:t xml:space="preserve"> вв.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Великие реформы 1860 - 1870-х гг. Александр II. Отмена крепостного права. Завершение промышленного переворота. Формирование классов индустриального общества. </w:t>
      </w:r>
      <w:r w:rsidRPr="00ED0F04">
        <w:rPr>
          <w:rFonts w:ascii="Times New Roman" w:eastAsia="Times New Roman" w:hAnsi="Times New Roman"/>
          <w:i/>
          <w:sz w:val="24"/>
          <w:szCs w:val="24"/>
          <w:lang w:eastAsia="ar-SA"/>
        </w:rPr>
        <w:t xml:space="preserve">Контрреформы </w:t>
      </w:r>
      <w:r w:rsidRPr="00ED0F04">
        <w:rPr>
          <w:rFonts w:ascii="Times New Roman" w:eastAsia="Times New Roman" w:hAnsi="Times New Roman"/>
          <w:sz w:val="24"/>
          <w:szCs w:val="24"/>
          <w:lang w:eastAsia="ar-SA"/>
        </w:rPr>
        <w:t xml:space="preserve">1880-Х ГГ. Общественные движения второй половины </w:t>
      </w:r>
      <w:r w:rsidRPr="00ED0F04">
        <w:rPr>
          <w:rFonts w:ascii="Times New Roman" w:eastAsia="Times New Roman" w:hAnsi="Times New Roman"/>
          <w:sz w:val="24"/>
          <w:szCs w:val="24"/>
          <w:lang w:val="en-US" w:eastAsia="ar-SA"/>
        </w:rPr>
        <w:t>XIX</w:t>
      </w:r>
      <w:r w:rsidRPr="00ED0F04">
        <w:rPr>
          <w:rFonts w:ascii="Times New Roman" w:eastAsia="Times New Roman" w:hAnsi="Times New Roman"/>
          <w:sz w:val="24"/>
          <w:szCs w:val="24"/>
          <w:lang w:eastAsia="ar-SA"/>
        </w:rPr>
        <w:t xml:space="preserve"> в. </w:t>
      </w:r>
      <w:r w:rsidRPr="00ED0F04">
        <w:rPr>
          <w:rFonts w:ascii="Times New Roman" w:eastAsia="Times New Roman" w:hAnsi="Times New Roman"/>
          <w:i/>
          <w:sz w:val="24"/>
          <w:szCs w:val="24"/>
          <w:lang w:eastAsia="ar-SA"/>
        </w:rPr>
        <w:t xml:space="preserve">Национальная политика. Русско-турецкая война 1877 - 1878 гг. </w:t>
      </w:r>
      <w:r w:rsidRPr="00ED0F04">
        <w:rPr>
          <w:rFonts w:ascii="Times New Roman" w:eastAsia="Times New Roman" w:hAnsi="Times New Roman"/>
          <w:sz w:val="24"/>
          <w:szCs w:val="24"/>
          <w:lang w:eastAsia="ar-SA"/>
        </w:rPr>
        <w:t>Россия в военно-политических блоках.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Промышленный подъем на рубеже </w:t>
      </w:r>
      <w:r w:rsidRPr="00ED0F04">
        <w:rPr>
          <w:rFonts w:ascii="Times New Roman" w:eastAsia="Times New Roman" w:hAnsi="Times New Roman"/>
          <w:sz w:val="24"/>
          <w:szCs w:val="24"/>
          <w:lang w:val="en-US" w:eastAsia="ar-SA"/>
        </w:rPr>
        <w:t>XIX</w:t>
      </w:r>
      <w:r w:rsidRPr="00ED0F04">
        <w:rPr>
          <w:rFonts w:ascii="Times New Roman" w:eastAsia="Times New Roman" w:hAnsi="Times New Roman"/>
          <w:sz w:val="24"/>
          <w:szCs w:val="24"/>
          <w:lang w:eastAsia="ar-SA"/>
        </w:rPr>
        <w:t xml:space="preserve"> - </w:t>
      </w:r>
      <w:r w:rsidRPr="00ED0F04">
        <w:rPr>
          <w:rFonts w:ascii="Times New Roman" w:eastAsia="Times New Roman" w:hAnsi="Times New Roman"/>
          <w:sz w:val="24"/>
          <w:szCs w:val="24"/>
          <w:lang w:val="en-US" w:eastAsia="ar-SA"/>
        </w:rPr>
        <w:t>XX</w:t>
      </w:r>
      <w:r w:rsidRPr="00ED0F04">
        <w:rPr>
          <w:rFonts w:ascii="Times New Roman" w:eastAsia="Times New Roman" w:hAnsi="Times New Roman"/>
          <w:sz w:val="24"/>
          <w:szCs w:val="24"/>
          <w:lang w:eastAsia="ar-SA"/>
        </w:rPr>
        <w:t xml:space="preserve"> вв. Государственный капитализм. Формирование монополий. </w:t>
      </w:r>
      <w:r w:rsidRPr="00ED0F04">
        <w:rPr>
          <w:rFonts w:ascii="Times New Roman" w:eastAsia="Times New Roman" w:hAnsi="Times New Roman"/>
          <w:i/>
          <w:sz w:val="24"/>
          <w:szCs w:val="24"/>
          <w:lang w:eastAsia="ar-SA"/>
        </w:rPr>
        <w:t xml:space="preserve">Иностранный капитал в России. </w:t>
      </w:r>
      <w:r w:rsidRPr="00ED0F04">
        <w:rPr>
          <w:rFonts w:ascii="Times New Roman" w:eastAsia="Times New Roman" w:hAnsi="Times New Roman"/>
          <w:sz w:val="24"/>
          <w:szCs w:val="24"/>
          <w:lang w:eastAsia="ar-SA"/>
        </w:rPr>
        <w:t xml:space="preserve">С.Ю. Витте. Обострение социальных противоречий в условиях форсированной модернизации. Русско-японская война. Революция 1905 - 1907 гг. </w:t>
      </w:r>
      <w:r w:rsidRPr="00ED0F04">
        <w:rPr>
          <w:rFonts w:ascii="Times New Roman" w:eastAsia="Times New Roman" w:hAnsi="Times New Roman"/>
          <w:i/>
          <w:sz w:val="24"/>
          <w:szCs w:val="24"/>
          <w:lang w:eastAsia="ar-SA"/>
        </w:rPr>
        <w:t xml:space="preserve">Манифест 17 октября. </w:t>
      </w:r>
      <w:r w:rsidRPr="00ED0F04">
        <w:rPr>
          <w:rFonts w:ascii="Times New Roman" w:eastAsia="Times New Roman" w:hAnsi="Times New Roman"/>
          <w:sz w:val="24"/>
          <w:szCs w:val="24"/>
          <w:lang w:eastAsia="ar-SA"/>
        </w:rPr>
        <w:t xml:space="preserve">Государственная Дума. </w:t>
      </w:r>
      <w:r w:rsidRPr="00ED0F04">
        <w:rPr>
          <w:rFonts w:ascii="Times New Roman" w:eastAsia="Times New Roman" w:hAnsi="Times New Roman"/>
          <w:i/>
          <w:sz w:val="24"/>
          <w:szCs w:val="24"/>
          <w:lang w:eastAsia="ar-SA"/>
        </w:rPr>
        <w:t xml:space="preserve">Политические течения и партии. </w:t>
      </w:r>
      <w:r w:rsidRPr="00ED0F04">
        <w:rPr>
          <w:rFonts w:ascii="Times New Roman" w:eastAsia="Times New Roman" w:hAnsi="Times New Roman"/>
          <w:sz w:val="24"/>
          <w:szCs w:val="24"/>
          <w:lang w:eastAsia="ar-SA"/>
        </w:rPr>
        <w:t>П.А. Столыпин. Аграрная реформа.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Россия в Первой мировой войне. </w:t>
      </w:r>
      <w:r w:rsidRPr="00ED0F04">
        <w:rPr>
          <w:rFonts w:ascii="Times New Roman" w:eastAsia="Times New Roman" w:hAnsi="Times New Roman"/>
          <w:i/>
          <w:sz w:val="24"/>
          <w:szCs w:val="24"/>
          <w:lang w:eastAsia="ar-SA"/>
        </w:rPr>
        <w:t xml:space="preserve">Угроза национальной катастрофы. </w:t>
      </w:r>
      <w:r w:rsidRPr="00ED0F04">
        <w:rPr>
          <w:rFonts w:ascii="Times New Roman" w:eastAsia="Times New Roman" w:hAnsi="Times New Roman"/>
          <w:sz w:val="24"/>
          <w:szCs w:val="24"/>
          <w:lang w:eastAsia="ar-SA"/>
        </w:rPr>
        <w:t>Революция в России в 1917 г. Падение монархии. Временное правительство и Советы.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Российская культура в </w:t>
      </w:r>
      <w:r w:rsidRPr="00ED0F04">
        <w:rPr>
          <w:rFonts w:ascii="Times New Roman" w:eastAsia="Times New Roman" w:hAnsi="Times New Roman"/>
          <w:sz w:val="24"/>
          <w:szCs w:val="24"/>
          <w:lang w:val="en-US" w:eastAsia="ar-SA"/>
        </w:rPr>
        <w:t>XVIII</w:t>
      </w:r>
      <w:r w:rsidRPr="00ED0F04">
        <w:rPr>
          <w:rFonts w:ascii="Times New Roman" w:eastAsia="Times New Roman" w:hAnsi="Times New Roman"/>
          <w:sz w:val="24"/>
          <w:szCs w:val="24"/>
          <w:lang w:eastAsia="ar-SA"/>
        </w:rPr>
        <w:t xml:space="preserve"> - начале </w:t>
      </w:r>
      <w:r w:rsidRPr="00ED0F04">
        <w:rPr>
          <w:rFonts w:ascii="Times New Roman" w:eastAsia="Times New Roman" w:hAnsi="Times New Roman"/>
          <w:sz w:val="24"/>
          <w:szCs w:val="24"/>
          <w:lang w:val="en-US" w:eastAsia="ar-SA"/>
        </w:rPr>
        <w:t>XX</w:t>
      </w:r>
      <w:r w:rsidRPr="00ED0F04">
        <w:rPr>
          <w:rFonts w:ascii="Times New Roman" w:eastAsia="Times New Roman" w:hAnsi="Times New Roman"/>
          <w:sz w:val="24"/>
          <w:szCs w:val="24"/>
          <w:lang w:eastAsia="ar-SA"/>
        </w:rPr>
        <w:t xml:space="preserve"> вв.</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w:t>
      </w:r>
      <w:r w:rsidRPr="00ED0F04">
        <w:rPr>
          <w:rFonts w:ascii="Times New Roman" w:eastAsia="Times New Roman" w:hAnsi="Times New Roman"/>
          <w:i/>
          <w:sz w:val="24"/>
          <w:szCs w:val="24"/>
          <w:lang w:eastAsia="ar-SA"/>
        </w:rPr>
        <w:t xml:space="preserve">Демократические тенденции в культурной жизни на рубеже </w:t>
      </w:r>
      <w:r w:rsidRPr="00ED0F04">
        <w:rPr>
          <w:rFonts w:ascii="Times New Roman" w:eastAsia="Times New Roman" w:hAnsi="Times New Roman"/>
          <w:i/>
          <w:sz w:val="24"/>
          <w:szCs w:val="24"/>
          <w:lang w:val="en-US" w:eastAsia="ar-SA"/>
        </w:rPr>
        <w:t>XIX</w:t>
      </w:r>
      <w:r w:rsidRPr="00ED0F04">
        <w:rPr>
          <w:rFonts w:ascii="Times New Roman" w:eastAsia="Times New Roman" w:hAnsi="Times New Roman"/>
          <w:i/>
          <w:sz w:val="24"/>
          <w:szCs w:val="24"/>
          <w:lang w:eastAsia="ar-SA"/>
        </w:rPr>
        <w:t xml:space="preserve"> - </w:t>
      </w:r>
      <w:r w:rsidRPr="00ED0F04">
        <w:rPr>
          <w:rFonts w:ascii="Times New Roman" w:eastAsia="Times New Roman" w:hAnsi="Times New Roman"/>
          <w:i/>
          <w:sz w:val="24"/>
          <w:szCs w:val="24"/>
          <w:lang w:val="en-US" w:eastAsia="ar-SA"/>
        </w:rPr>
        <w:t>XX</w:t>
      </w:r>
      <w:r w:rsidRPr="00ED0F04">
        <w:rPr>
          <w:rFonts w:ascii="Times New Roman" w:eastAsia="Times New Roman" w:hAnsi="Times New Roman"/>
          <w:i/>
          <w:sz w:val="24"/>
          <w:szCs w:val="24"/>
          <w:lang w:eastAsia="ar-SA"/>
        </w:rPr>
        <w:t xml:space="preserve"> вв.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 xml:space="preserve">Родной край </w:t>
      </w:r>
      <w:r w:rsidRPr="00ED0F04">
        <w:rPr>
          <w:rFonts w:ascii="Times New Roman" w:eastAsia="Times New Roman" w:hAnsi="Times New Roman"/>
          <w:b/>
          <w:sz w:val="24"/>
          <w:szCs w:val="24"/>
          <w:lang w:eastAsia="ar-SA"/>
        </w:rPr>
        <w:t>(</w:t>
      </w:r>
      <w:r w:rsidRPr="005B3214">
        <w:rPr>
          <w:rFonts w:ascii="Times New Roman" w:eastAsia="Times New Roman" w:hAnsi="Times New Roman"/>
          <w:i/>
          <w:sz w:val="24"/>
          <w:szCs w:val="24"/>
          <w:lang w:eastAsia="ar-SA"/>
        </w:rPr>
        <w:t xml:space="preserve">В </w:t>
      </w:r>
      <w:r w:rsidRPr="00ED0F04">
        <w:rPr>
          <w:rFonts w:ascii="Times New Roman" w:eastAsia="Times New Roman" w:hAnsi="Times New Roman"/>
          <w:i/>
          <w:sz w:val="24"/>
          <w:szCs w:val="24"/>
          <w:lang w:eastAsia="ar-SA"/>
        </w:rPr>
        <w:t>XVIII - НАЧАЛЕ XX ВВ.)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Советская Россия - СССР в 1917 - 1991 гг.</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Провозглашение советской власти в октябре 1917 г. В.И. Ленин. </w:t>
      </w:r>
      <w:r w:rsidRPr="00ED0F04">
        <w:rPr>
          <w:rFonts w:ascii="Times New Roman" w:eastAsia="Times New Roman" w:hAnsi="Times New Roman"/>
          <w:i/>
          <w:sz w:val="24"/>
          <w:szCs w:val="24"/>
          <w:lang w:eastAsia="ar-SA"/>
        </w:rPr>
        <w:t xml:space="preserve">Учредительное собрание. </w:t>
      </w:r>
      <w:r w:rsidRPr="00ED0F04">
        <w:rPr>
          <w:rFonts w:ascii="Times New Roman" w:eastAsia="Times New Roman" w:hAnsi="Times New Roman"/>
          <w:sz w:val="24"/>
          <w:szCs w:val="24"/>
          <w:lang w:eastAsia="ar-SA"/>
        </w:rPr>
        <w:t xml:space="preserve">Политика большевиков и установление однопартийной диктатуры. Распад Российской империи. </w:t>
      </w:r>
      <w:r w:rsidRPr="00ED0F04">
        <w:rPr>
          <w:rFonts w:ascii="Times New Roman" w:eastAsia="Times New Roman" w:hAnsi="Times New Roman"/>
          <w:i/>
          <w:sz w:val="24"/>
          <w:szCs w:val="24"/>
          <w:lang w:eastAsia="ar-SA"/>
        </w:rPr>
        <w:t>Выход России из первой мировой войны.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Гражданская война. Красные и белые. </w:t>
      </w:r>
      <w:r w:rsidRPr="00ED0F04">
        <w:rPr>
          <w:rFonts w:ascii="Times New Roman" w:eastAsia="Times New Roman" w:hAnsi="Times New Roman"/>
          <w:i/>
          <w:sz w:val="24"/>
          <w:szCs w:val="24"/>
          <w:lang w:eastAsia="ar-SA"/>
        </w:rPr>
        <w:t xml:space="preserve">Иностранная интервенция. </w:t>
      </w:r>
      <w:r w:rsidRPr="00ED0F04">
        <w:rPr>
          <w:rFonts w:ascii="Times New Roman" w:eastAsia="Times New Roman" w:hAnsi="Times New Roman"/>
          <w:sz w:val="24"/>
          <w:szCs w:val="24"/>
          <w:lang w:eastAsia="ar-SA"/>
        </w:rPr>
        <w:t>"Военный коммунизм".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Новая экономическая политика. </w:t>
      </w:r>
      <w:r w:rsidRPr="00ED0F04">
        <w:rPr>
          <w:rFonts w:ascii="Times New Roman" w:eastAsia="Times New Roman" w:hAnsi="Times New Roman"/>
          <w:i/>
          <w:sz w:val="24"/>
          <w:szCs w:val="24"/>
          <w:lang w:eastAsia="ar-SA"/>
        </w:rPr>
        <w:t xml:space="preserve">Начало восстановления экономики. </w:t>
      </w:r>
      <w:r w:rsidRPr="00ED0F04">
        <w:rPr>
          <w:rFonts w:ascii="Times New Roman" w:eastAsia="Times New Roman" w:hAnsi="Times New Roman"/>
          <w:sz w:val="24"/>
          <w:szCs w:val="24"/>
          <w:lang w:eastAsia="ar-SA"/>
        </w:rPr>
        <w:t>Образование СССР.</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w:t>
      </w:r>
      <w:r w:rsidRPr="00ED0F04">
        <w:rPr>
          <w:rFonts w:ascii="Times New Roman" w:eastAsia="Times New Roman" w:hAnsi="Times New Roman"/>
          <w:i/>
          <w:sz w:val="24"/>
          <w:szCs w:val="24"/>
          <w:lang w:eastAsia="ar-SA"/>
        </w:rPr>
        <w:t xml:space="preserve">Вклад СССР в освобождение Европы. </w:t>
      </w:r>
      <w:r w:rsidRPr="00ED0F04">
        <w:rPr>
          <w:rFonts w:ascii="Times New Roman" w:eastAsia="Times New Roman" w:hAnsi="Times New Roman"/>
          <w:sz w:val="24"/>
          <w:szCs w:val="24"/>
          <w:lang w:eastAsia="ar-SA"/>
        </w:rPr>
        <w:t>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Послевоенное восстановление хозяйства. ИДЕОЛОГИЧЕСКИЕ </w:t>
      </w:r>
      <w:r w:rsidRPr="00ED0F04">
        <w:rPr>
          <w:rFonts w:ascii="Times New Roman" w:eastAsia="Times New Roman" w:hAnsi="Times New Roman"/>
          <w:i/>
          <w:sz w:val="24"/>
          <w:szCs w:val="24"/>
          <w:lang w:eastAsia="ar-SA"/>
        </w:rPr>
        <w:t xml:space="preserve">кампании конца 40-х -начала 50-х гг. </w:t>
      </w:r>
      <w:r w:rsidRPr="00ED0F04">
        <w:rPr>
          <w:rFonts w:ascii="Times New Roman" w:eastAsia="Times New Roman" w:hAnsi="Times New Roman"/>
          <w:sz w:val="24"/>
          <w:szCs w:val="24"/>
          <w:lang w:eastAsia="ar-SA"/>
        </w:rPr>
        <w:t xml:space="preserve">"Оттепель". XX съезд КПСС. Н.С. Хрущев. </w:t>
      </w:r>
      <w:r w:rsidRPr="00ED0F04">
        <w:rPr>
          <w:rFonts w:ascii="Times New Roman" w:eastAsia="Times New Roman" w:hAnsi="Times New Roman"/>
          <w:i/>
          <w:sz w:val="24"/>
          <w:szCs w:val="24"/>
          <w:lang w:eastAsia="ar-SA"/>
        </w:rPr>
        <w:t xml:space="preserve">Реформы второй половины </w:t>
      </w:r>
      <w:r w:rsidRPr="00ED0F04">
        <w:rPr>
          <w:rFonts w:ascii="Times New Roman" w:eastAsia="Times New Roman" w:hAnsi="Times New Roman"/>
          <w:sz w:val="24"/>
          <w:szCs w:val="24"/>
          <w:lang w:eastAsia="ar-SA"/>
        </w:rPr>
        <w:t>1950 -</w:t>
      </w:r>
      <w:r w:rsidRPr="00ED0F04">
        <w:rPr>
          <w:rFonts w:ascii="Times New Roman" w:eastAsia="Times New Roman" w:hAnsi="Times New Roman"/>
          <w:i/>
          <w:sz w:val="24"/>
          <w:szCs w:val="24"/>
          <w:lang w:eastAsia="ar-SA"/>
        </w:rPr>
        <w:lastRenderedPageBreak/>
        <w:t xml:space="preserve">начала 1960-х гг. Замедление темпов экономического развития. </w:t>
      </w:r>
      <w:r w:rsidRPr="00ED0F04">
        <w:rPr>
          <w:rFonts w:ascii="Times New Roman" w:eastAsia="Times New Roman" w:hAnsi="Times New Roman"/>
          <w:sz w:val="24"/>
          <w:szCs w:val="24"/>
          <w:lang w:eastAsia="ar-SA"/>
        </w:rPr>
        <w:t>"Застой". Л.И. Брежнев. Кризис советской системы.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Внешняя политика СССР в 1945 - 1980-е гг. Холодная война. </w:t>
      </w:r>
      <w:r w:rsidRPr="00ED0F04">
        <w:rPr>
          <w:rFonts w:ascii="Times New Roman" w:eastAsia="Times New Roman" w:hAnsi="Times New Roman"/>
          <w:i/>
          <w:sz w:val="24"/>
          <w:szCs w:val="24"/>
          <w:lang w:eastAsia="ar-SA"/>
        </w:rPr>
        <w:t xml:space="preserve">Достижение военно-стратегического паритета. </w:t>
      </w:r>
      <w:r w:rsidRPr="00ED0F04">
        <w:rPr>
          <w:rFonts w:ascii="Times New Roman" w:eastAsia="Times New Roman" w:hAnsi="Times New Roman"/>
          <w:sz w:val="24"/>
          <w:szCs w:val="24"/>
          <w:lang w:eastAsia="ar-SA"/>
        </w:rPr>
        <w:t xml:space="preserve">Разрядка. </w:t>
      </w:r>
      <w:r w:rsidRPr="00ED0F04">
        <w:rPr>
          <w:rFonts w:ascii="Times New Roman" w:eastAsia="Times New Roman" w:hAnsi="Times New Roman"/>
          <w:i/>
          <w:sz w:val="24"/>
          <w:szCs w:val="24"/>
          <w:lang w:eastAsia="ar-SA"/>
        </w:rPr>
        <w:t>Афганская война.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Перестройка. Противоречия и неудачи стратегии "ускорения". Демократизация политической жизни. М.С. Горбачев. </w:t>
      </w:r>
      <w:r w:rsidRPr="00ED0F04">
        <w:rPr>
          <w:rFonts w:ascii="Times New Roman" w:eastAsia="Times New Roman" w:hAnsi="Times New Roman"/>
          <w:i/>
          <w:sz w:val="24"/>
          <w:szCs w:val="24"/>
          <w:lang w:eastAsia="ar-SA"/>
        </w:rPr>
        <w:t xml:space="preserve">Обострение межнациональных противоречий. </w:t>
      </w:r>
      <w:r w:rsidRPr="00ED0F04">
        <w:rPr>
          <w:rFonts w:ascii="Times New Roman" w:eastAsia="Times New Roman" w:hAnsi="Times New Roman"/>
          <w:sz w:val="24"/>
          <w:szCs w:val="24"/>
          <w:lang w:eastAsia="ar-SA"/>
        </w:rPr>
        <w:t>Августовские события 1991 г. Распад СССР. Образование СНГ.</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Культура советского общества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w:t>
      </w:r>
      <w:r w:rsidRPr="00ED0F04">
        <w:rPr>
          <w:rFonts w:ascii="Times New Roman" w:eastAsia="Times New Roman" w:hAnsi="Times New Roman"/>
          <w:i/>
          <w:sz w:val="24"/>
          <w:szCs w:val="24"/>
          <w:lang w:eastAsia="ar-SA"/>
        </w:rPr>
        <w:t>Оппозиционные настроения в обществе.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Современная Россия</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Образование Российской Федерации как суверенного государства. Б.Н. Ельцин. Переход к рыночной экономике. </w:t>
      </w:r>
      <w:r w:rsidRPr="00ED0F04">
        <w:rPr>
          <w:rFonts w:ascii="Times New Roman" w:eastAsia="Times New Roman" w:hAnsi="Times New Roman"/>
          <w:i/>
          <w:sz w:val="24"/>
          <w:szCs w:val="24"/>
          <w:lang w:eastAsia="ar-SA"/>
        </w:rPr>
        <w:t xml:space="preserve">События октября </w:t>
      </w:r>
      <w:r w:rsidRPr="00ED0F04">
        <w:rPr>
          <w:rFonts w:ascii="Times New Roman" w:eastAsia="Times New Roman" w:hAnsi="Times New Roman"/>
          <w:sz w:val="24"/>
          <w:szCs w:val="24"/>
          <w:lang w:eastAsia="ar-SA"/>
        </w:rPr>
        <w:t>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 xml:space="preserve">Родной край </w:t>
      </w:r>
      <w:r w:rsidRPr="00ED0F04">
        <w:rPr>
          <w:rFonts w:ascii="Times New Roman" w:eastAsia="Times New Roman" w:hAnsi="Times New Roman"/>
          <w:sz w:val="24"/>
          <w:szCs w:val="24"/>
          <w:lang w:eastAsia="ar-SA"/>
        </w:rPr>
        <w:t>(В XX вв.)</w:t>
      </w:r>
    </w:p>
    <w:p w:rsidR="00455FD1" w:rsidRPr="00ED0F04" w:rsidRDefault="00455FD1" w:rsidP="00ED0F04">
      <w:pPr>
        <w:spacing w:after="0" w:line="240" w:lineRule="auto"/>
        <w:ind w:left="-284" w:firstLine="709"/>
        <w:jc w:val="center"/>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 xml:space="preserve">Обществознание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обществознания (включая экономику и право) на ступени основного общего образования направлено на достижение следующих целей:</w:t>
      </w:r>
    </w:p>
    <w:p w:rsidR="00455FD1" w:rsidRPr="00ED0F04" w:rsidRDefault="00455FD1" w:rsidP="002A1333">
      <w:pPr>
        <w:widowControl w:val="0"/>
        <w:numPr>
          <w:ilvl w:val="0"/>
          <w:numId w:val="32"/>
        </w:numPr>
        <w:tabs>
          <w:tab w:val="clear" w:pos="720"/>
          <w:tab w:val="num" w:pos="-709"/>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455FD1" w:rsidRPr="00ED0F04" w:rsidRDefault="00455FD1" w:rsidP="002A1333">
      <w:pPr>
        <w:widowControl w:val="0"/>
        <w:numPr>
          <w:ilvl w:val="0"/>
          <w:numId w:val="32"/>
        </w:numPr>
        <w:tabs>
          <w:tab w:val="clear" w:pos="720"/>
        </w:tabs>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455FD1" w:rsidRPr="00ED0F04" w:rsidRDefault="00455FD1" w:rsidP="002A1333">
      <w:pPr>
        <w:widowControl w:val="0"/>
        <w:numPr>
          <w:ilvl w:val="0"/>
          <w:numId w:val="3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455FD1" w:rsidRPr="00ED0F04" w:rsidRDefault="00455FD1" w:rsidP="002A1333">
      <w:pPr>
        <w:widowControl w:val="0"/>
        <w:numPr>
          <w:ilvl w:val="0"/>
          <w:numId w:val="3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овладение умениями познавательной, коммуникативной, практической деятельности восновных социальных ролях, характерных для подросткового возраста;</w:t>
      </w:r>
    </w:p>
    <w:p w:rsidR="00455FD1" w:rsidRPr="00ED0F04" w:rsidRDefault="00455FD1" w:rsidP="002A1333">
      <w:pPr>
        <w:widowControl w:val="0"/>
        <w:numPr>
          <w:ilvl w:val="0"/>
          <w:numId w:val="32"/>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455FD1" w:rsidRPr="00ED0F04" w:rsidRDefault="00455FD1" w:rsidP="00ED0F04">
      <w:pPr>
        <w:spacing w:after="0" w:line="240" w:lineRule="auto"/>
        <w:ind w:left="-284" w:firstLine="709"/>
        <w:jc w:val="both"/>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t>Человек и общество</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Биологическое и социальное в человеке. Деятельность человека и ее основные формы (труд, игра, учение). Мышление и речь. </w:t>
      </w:r>
      <w:r w:rsidRPr="00ED0F04">
        <w:rPr>
          <w:rFonts w:ascii="Times New Roman" w:eastAsia="Times New Roman" w:hAnsi="Times New Roman"/>
          <w:i/>
          <w:sz w:val="24"/>
          <w:szCs w:val="24"/>
          <w:lang w:eastAsia="ar-SA"/>
        </w:rPr>
        <w:t>Познание мира.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Личность. </w:t>
      </w:r>
      <w:r w:rsidRPr="00ED0F04">
        <w:rPr>
          <w:rFonts w:ascii="Times New Roman" w:eastAsia="Times New Roman" w:hAnsi="Times New Roman"/>
          <w:i/>
          <w:sz w:val="24"/>
          <w:szCs w:val="24"/>
          <w:lang w:eastAsia="ar-SA"/>
        </w:rPr>
        <w:t xml:space="preserve">Социализация индивида. </w:t>
      </w:r>
      <w:r w:rsidRPr="00ED0F04">
        <w:rPr>
          <w:rFonts w:ascii="Times New Roman" w:eastAsia="Times New Roman" w:hAnsi="Times New Roman"/>
          <w:sz w:val="24"/>
          <w:szCs w:val="24"/>
          <w:lang w:eastAsia="ar-SA"/>
        </w:rPr>
        <w:t xml:space="preserve">Особенности подросткового возраста. </w:t>
      </w:r>
      <w:r w:rsidRPr="00ED0F04">
        <w:rPr>
          <w:rFonts w:ascii="Times New Roman" w:eastAsia="Times New Roman" w:hAnsi="Times New Roman"/>
          <w:i/>
          <w:sz w:val="24"/>
          <w:szCs w:val="24"/>
          <w:lang w:eastAsia="ar-SA"/>
        </w:rPr>
        <w:t>Самопознание.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Человек и его ближайшее окружение. Межличностные отношения. Общение. Межличностные конфликты, их конструктивное разрешение.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Общество как форма жизнедеятельности людей. Взаимодействие общества и природы. Основные сферы общественной жизни, их взаимосвязь. </w:t>
      </w:r>
      <w:r w:rsidRPr="00ED0F04">
        <w:rPr>
          <w:rFonts w:ascii="Times New Roman" w:eastAsia="Times New Roman" w:hAnsi="Times New Roman"/>
          <w:i/>
          <w:sz w:val="24"/>
          <w:szCs w:val="24"/>
          <w:lang w:eastAsia="ar-SA"/>
        </w:rPr>
        <w:t>Общественные отношения.</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Социальная структура общества. </w:t>
      </w:r>
      <w:r w:rsidRPr="00ED0F04">
        <w:rPr>
          <w:rFonts w:ascii="Times New Roman" w:eastAsia="Times New Roman" w:hAnsi="Times New Roman"/>
          <w:i/>
          <w:sz w:val="24"/>
          <w:szCs w:val="24"/>
          <w:lang w:eastAsia="ar-SA"/>
        </w:rPr>
        <w:t xml:space="preserve">Социальная роль. </w:t>
      </w:r>
      <w:r w:rsidRPr="00ED0F04">
        <w:rPr>
          <w:rFonts w:ascii="Times New Roman" w:eastAsia="Times New Roman" w:hAnsi="Times New Roman"/>
          <w:sz w:val="24"/>
          <w:szCs w:val="24"/>
          <w:lang w:eastAsia="ar-SA"/>
        </w:rPr>
        <w:t xml:space="preserve">Многообразие социальных ролей в подростковом возрасте. </w:t>
      </w:r>
      <w:r w:rsidRPr="00ED0F04">
        <w:rPr>
          <w:rFonts w:ascii="Times New Roman" w:eastAsia="Times New Roman" w:hAnsi="Times New Roman"/>
          <w:i/>
          <w:sz w:val="24"/>
          <w:szCs w:val="24"/>
          <w:lang w:eastAsia="ar-SA"/>
        </w:rPr>
        <w:t xml:space="preserve">Большие и малые социальные группы. Этнические группы. </w:t>
      </w:r>
      <w:r w:rsidRPr="00ED0F04">
        <w:rPr>
          <w:rFonts w:ascii="Times New Roman" w:eastAsia="Times New Roman" w:hAnsi="Times New Roman"/>
          <w:sz w:val="24"/>
          <w:szCs w:val="24"/>
          <w:lang w:eastAsia="ar-SA"/>
        </w:rPr>
        <w:t xml:space="preserve">Межнациональные и </w:t>
      </w:r>
      <w:r w:rsidRPr="00ED0F04">
        <w:rPr>
          <w:rFonts w:ascii="Times New Roman" w:eastAsia="Times New Roman" w:hAnsi="Times New Roman"/>
          <w:i/>
          <w:sz w:val="24"/>
          <w:szCs w:val="24"/>
          <w:lang w:eastAsia="ar-SA"/>
        </w:rPr>
        <w:t xml:space="preserve">межконфессиональные </w:t>
      </w:r>
      <w:r w:rsidRPr="00ED0F04">
        <w:rPr>
          <w:rFonts w:ascii="Times New Roman" w:eastAsia="Times New Roman" w:hAnsi="Times New Roman"/>
          <w:sz w:val="24"/>
          <w:szCs w:val="24"/>
          <w:lang w:eastAsia="ar-SA"/>
        </w:rPr>
        <w:t>отношения.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lastRenderedPageBreak/>
        <w:t>Формальные и неформальные группы. Социальный статус. Социальная мобильность.</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Социальная ответственность.</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Социальный конфликт, пути его разрешения. </w:t>
      </w:r>
      <w:r w:rsidRPr="00ED0F04">
        <w:rPr>
          <w:rFonts w:ascii="Times New Roman" w:eastAsia="Times New Roman" w:hAnsi="Times New Roman"/>
          <w:i/>
          <w:sz w:val="24"/>
          <w:szCs w:val="24"/>
          <w:lang w:eastAsia="ar-SA"/>
        </w:rPr>
        <w:t xml:space="preserve">Социальные изменения и его формы. Человечество в </w:t>
      </w:r>
      <w:r w:rsidRPr="00ED0F04">
        <w:rPr>
          <w:rFonts w:ascii="Times New Roman" w:eastAsia="Times New Roman" w:hAnsi="Times New Roman"/>
          <w:i/>
          <w:sz w:val="24"/>
          <w:szCs w:val="24"/>
          <w:lang w:val="en-US" w:eastAsia="ar-SA"/>
        </w:rPr>
        <w:t>xxi</w:t>
      </w:r>
      <w:r w:rsidRPr="00ED0F04">
        <w:rPr>
          <w:rFonts w:ascii="Times New Roman" w:eastAsia="Times New Roman" w:hAnsi="Times New Roman"/>
          <w:i/>
          <w:sz w:val="24"/>
          <w:szCs w:val="24"/>
          <w:lang w:eastAsia="ar-SA"/>
        </w:rPr>
        <w:t xml:space="preserve"> веке, основные вызовы и угрозы. Причины и опасность международного терроризма.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сферы жизни общества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Сфера духовной культуры и ее особенности. </w:t>
      </w:r>
      <w:r w:rsidRPr="00ED0F04">
        <w:rPr>
          <w:rFonts w:ascii="Times New Roman" w:eastAsia="Times New Roman" w:hAnsi="Times New Roman"/>
          <w:i/>
          <w:sz w:val="24"/>
          <w:szCs w:val="24"/>
          <w:lang w:eastAsia="ar-SA"/>
        </w:rPr>
        <w:t xml:space="preserve">Мировоззрение. Жизненные ценности и ориентиры. </w:t>
      </w:r>
      <w:r w:rsidRPr="00ED0F04">
        <w:rPr>
          <w:rFonts w:ascii="Times New Roman" w:eastAsia="Times New Roman" w:hAnsi="Times New Roman"/>
          <w:sz w:val="24"/>
          <w:szCs w:val="24"/>
          <w:lang w:eastAsia="ar-SA"/>
        </w:rPr>
        <w:t xml:space="preserve">Свобода и ответственность. Социальные ценности и нормы. Мораль. </w:t>
      </w:r>
      <w:r w:rsidRPr="00ED0F04">
        <w:rPr>
          <w:rFonts w:ascii="Times New Roman" w:eastAsia="Times New Roman" w:hAnsi="Times New Roman"/>
          <w:i/>
          <w:sz w:val="24"/>
          <w:szCs w:val="24"/>
          <w:lang w:eastAsia="ar-SA"/>
        </w:rPr>
        <w:t xml:space="preserve">Добро и зло. </w:t>
      </w:r>
      <w:r w:rsidRPr="00ED0F04">
        <w:rPr>
          <w:rFonts w:ascii="Times New Roman" w:eastAsia="Times New Roman" w:hAnsi="Times New Roman"/>
          <w:sz w:val="24"/>
          <w:szCs w:val="24"/>
          <w:lang w:eastAsia="ar-SA"/>
        </w:rPr>
        <w:t>Гуманизм. Патриотизм и гражданственность.</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Наука в жизни современного общества. </w:t>
      </w:r>
      <w:r w:rsidRPr="00ED0F04">
        <w:rPr>
          <w:rFonts w:ascii="Times New Roman" w:eastAsia="Times New Roman" w:hAnsi="Times New Roman"/>
          <w:i/>
          <w:sz w:val="24"/>
          <w:szCs w:val="24"/>
          <w:lang w:eastAsia="ar-SA"/>
        </w:rPr>
        <w:t>Возрастание роли научных исследований в современном мире.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Религия, религиозные организации и объединения, их роль в жизни современного общества. Свобода совести.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Экономика и ее роль в жизни общества. Товары и услуги, ресурсы и потребности, ограниченность ресурсов. </w:t>
      </w:r>
      <w:r w:rsidRPr="00ED0F04">
        <w:rPr>
          <w:rFonts w:ascii="Times New Roman" w:eastAsia="Times New Roman" w:hAnsi="Times New Roman"/>
          <w:i/>
          <w:sz w:val="24"/>
          <w:szCs w:val="24"/>
          <w:lang w:eastAsia="ar-SA"/>
        </w:rPr>
        <w:t xml:space="preserve">Альтернативная стоимость. </w:t>
      </w:r>
      <w:r w:rsidRPr="00ED0F04">
        <w:rPr>
          <w:rFonts w:ascii="Times New Roman" w:eastAsia="Times New Roman" w:hAnsi="Times New Roman"/>
          <w:sz w:val="24"/>
          <w:szCs w:val="24"/>
          <w:lang w:eastAsia="ar-SA"/>
        </w:rPr>
        <w:t xml:space="preserve">Экономические системы и собственность. Разделение труда и специализация. Обмен, торговля. </w:t>
      </w:r>
      <w:r w:rsidRPr="00ED0F04">
        <w:rPr>
          <w:rFonts w:ascii="Times New Roman" w:eastAsia="Times New Roman" w:hAnsi="Times New Roman"/>
          <w:i/>
          <w:sz w:val="24"/>
          <w:szCs w:val="24"/>
          <w:lang w:eastAsia="ar-SA"/>
        </w:rPr>
        <w:t>Формы торговли и реклама.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Деньги. </w:t>
      </w:r>
      <w:r w:rsidRPr="00ED0F04">
        <w:rPr>
          <w:rFonts w:ascii="Times New Roman" w:eastAsia="Times New Roman" w:hAnsi="Times New Roman"/>
          <w:i/>
          <w:sz w:val="24"/>
          <w:szCs w:val="24"/>
          <w:lang w:eastAsia="ar-SA"/>
        </w:rPr>
        <w:t xml:space="preserve">Инфляция. Банковские услуги, предоставляемые гражданам. Формы сбережения граждан. Страховые услуги. </w:t>
      </w:r>
      <w:r w:rsidRPr="00ED0F04">
        <w:rPr>
          <w:rFonts w:ascii="Times New Roman" w:eastAsia="Times New Roman" w:hAnsi="Times New Roman"/>
          <w:sz w:val="24"/>
          <w:szCs w:val="24"/>
          <w:lang w:eastAsia="ar-SA"/>
        </w:rPr>
        <w:t xml:space="preserve">Неравенство доходов и экономические меры социальной поддержки. </w:t>
      </w:r>
      <w:r w:rsidRPr="00ED0F04">
        <w:rPr>
          <w:rFonts w:ascii="Times New Roman" w:eastAsia="Times New Roman" w:hAnsi="Times New Roman"/>
          <w:i/>
          <w:sz w:val="24"/>
          <w:szCs w:val="24"/>
          <w:lang w:eastAsia="ar-SA"/>
        </w:rPr>
        <w:t>Экономические основы прав потребителя.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Рынок и рыночный механизм. Предпринимательство </w:t>
      </w:r>
      <w:r w:rsidRPr="00ED0F04">
        <w:rPr>
          <w:rFonts w:ascii="Times New Roman" w:eastAsia="Times New Roman" w:hAnsi="Times New Roman"/>
          <w:i/>
          <w:sz w:val="24"/>
          <w:szCs w:val="24"/>
          <w:lang w:eastAsia="ar-SA"/>
        </w:rPr>
        <w:t xml:space="preserve">и его организационно-правовые формы. </w:t>
      </w:r>
      <w:r w:rsidRPr="00ED0F04">
        <w:rPr>
          <w:rFonts w:ascii="Times New Roman" w:eastAsia="Times New Roman" w:hAnsi="Times New Roman"/>
          <w:sz w:val="24"/>
          <w:szCs w:val="24"/>
          <w:lang w:eastAsia="ar-SA"/>
        </w:rPr>
        <w:t xml:space="preserve">Производство, производительность труда. </w:t>
      </w:r>
      <w:r w:rsidRPr="00ED0F04">
        <w:rPr>
          <w:rFonts w:ascii="Times New Roman" w:eastAsia="Times New Roman" w:hAnsi="Times New Roman"/>
          <w:i/>
          <w:sz w:val="24"/>
          <w:szCs w:val="24"/>
          <w:lang w:eastAsia="ar-SA"/>
        </w:rPr>
        <w:t xml:space="preserve">Факторы, влияющие на производительность труда. </w:t>
      </w:r>
      <w:r w:rsidRPr="00ED0F04">
        <w:rPr>
          <w:rFonts w:ascii="Times New Roman" w:eastAsia="Times New Roman" w:hAnsi="Times New Roman"/>
          <w:sz w:val="24"/>
          <w:szCs w:val="24"/>
          <w:lang w:eastAsia="ar-SA"/>
        </w:rPr>
        <w:t xml:space="preserve">Малое предпринимательство и фермерское хозяйство. </w:t>
      </w:r>
      <w:r w:rsidRPr="00ED0F04">
        <w:rPr>
          <w:rFonts w:ascii="Times New Roman" w:eastAsia="Times New Roman" w:hAnsi="Times New Roman"/>
          <w:i/>
          <w:sz w:val="24"/>
          <w:szCs w:val="24"/>
          <w:lang w:eastAsia="ar-SA"/>
        </w:rPr>
        <w:t xml:space="preserve">Издержки, выручка, прибыль. </w:t>
      </w:r>
      <w:r w:rsidRPr="00ED0F04">
        <w:rPr>
          <w:rFonts w:ascii="Times New Roman" w:eastAsia="Times New Roman" w:hAnsi="Times New Roman"/>
          <w:sz w:val="24"/>
          <w:szCs w:val="24"/>
          <w:lang w:eastAsia="ar-SA"/>
        </w:rPr>
        <w:t xml:space="preserve">Заработная плата и стимулирование труда. Налоги, уплачиваемые гражданами. </w:t>
      </w:r>
      <w:r w:rsidRPr="00ED0F04">
        <w:rPr>
          <w:rFonts w:ascii="Times New Roman" w:eastAsia="Times New Roman" w:hAnsi="Times New Roman"/>
          <w:i/>
          <w:sz w:val="24"/>
          <w:szCs w:val="24"/>
          <w:lang w:eastAsia="ar-SA"/>
        </w:rPr>
        <w:t>Безработица. Профсоюз.</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Экономические цели и функции государства. </w:t>
      </w:r>
      <w:r w:rsidRPr="00ED0F04">
        <w:rPr>
          <w:rFonts w:ascii="Times New Roman" w:eastAsia="Times New Roman" w:hAnsi="Times New Roman"/>
          <w:i/>
          <w:sz w:val="24"/>
          <w:szCs w:val="24"/>
          <w:lang w:eastAsia="ar-SA"/>
        </w:rPr>
        <w:t>Международная торговля. Обменные курсы валют.</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Социальная сфера. Семья как малая группа. </w:t>
      </w:r>
      <w:r w:rsidRPr="00ED0F04">
        <w:rPr>
          <w:rFonts w:ascii="Times New Roman" w:eastAsia="Times New Roman" w:hAnsi="Times New Roman"/>
          <w:i/>
          <w:sz w:val="24"/>
          <w:szCs w:val="24"/>
          <w:lang w:eastAsia="ar-SA"/>
        </w:rPr>
        <w:t xml:space="preserve">Брак и развод, неполная семья. </w:t>
      </w:r>
      <w:r w:rsidRPr="00ED0F04">
        <w:rPr>
          <w:rFonts w:ascii="Times New Roman" w:eastAsia="Times New Roman" w:hAnsi="Times New Roman"/>
          <w:sz w:val="24"/>
          <w:szCs w:val="24"/>
          <w:lang w:eastAsia="ar-SA"/>
        </w:rPr>
        <w:t>Отношения между поколениями.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Социальная значимость здорового образа жизни. </w:t>
      </w:r>
      <w:r w:rsidRPr="00ED0F04">
        <w:rPr>
          <w:rFonts w:ascii="Times New Roman" w:eastAsia="Times New Roman" w:hAnsi="Times New Roman"/>
          <w:i/>
          <w:sz w:val="24"/>
          <w:szCs w:val="24"/>
          <w:lang w:eastAsia="ar-SA"/>
        </w:rPr>
        <w:t>Социальное страхование.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Отклоняющееся поведение. Опасность наркомании и алкоголизма для человека и общества.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Сфера политики и социального управления. Власть. Роль политики в жизни общества. Политический режим. Демократия, </w:t>
      </w:r>
      <w:r w:rsidRPr="00ED0F04">
        <w:rPr>
          <w:rFonts w:ascii="Times New Roman" w:eastAsia="Times New Roman" w:hAnsi="Times New Roman"/>
          <w:i/>
          <w:sz w:val="24"/>
          <w:szCs w:val="24"/>
          <w:lang w:eastAsia="ar-SA"/>
        </w:rPr>
        <w:t xml:space="preserve">ее развитие в современном мире. </w:t>
      </w:r>
      <w:r w:rsidRPr="00ED0F04">
        <w:rPr>
          <w:rFonts w:ascii="Times New Roman" w:eastAsia="Times New Roman" w:hAnsi="Times New Roman"/>
          <w:sz w:val="24"/>
          <w:szCs w:val="24"/>
          <w:lang w:eastAsia="ar-SA"/>
        </w:rPr>
        <w:t xml:space="preserve">Разделение властей. Местное самоуправление. Участие граждан в политической жизни. Опасность политического экстремизма. Выборы, референдум. Политические партии и движения, их роль в общественной жизни. </w:t>
      </w:r>
      <w:r w:rsidRPr="00ED0F04">
        <w:rPr>
          <w:rFonts w:ascii="Times New Roman" w:eastAsia="Times New Roman" w:hAnsi="Times New Roman"/>
          <w:i/>
          <w:sz w:val="24"/>
          <w:szCs w:val="24"/>
          <w:lang w:eastAsia="ar-SA"/>
        </w:rPr>
        <w:t>Влияние средств массовой информации на политическую жизнь общества.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w:t>
      </w:r>
      <w:r w:rsidRPr="00ED0F04">
        <w:rPr>
          <w:rFonts w:ascii="Times New Roman" w:eastAsia="Times New Roman" w:hAnsi="Times New Roman"/>
          <w:i/>
          <w:sz w:val="24"/>
          <w:szCs w:val="24"/>
          <w:lang w:eastAsia="ar-SA"/>
        </w:rPr>
        <w:t xml:space="preserve">Система законодательства. Субъекты права. </w:t>
      </w:r>
      <w:r w:rsidRPr="00ED0F04">
        <w:rPr>
          <w:rFonts w:ascii="Times New Roman" w:eastAsia="Times New Roman" w:hAnsi="Times New Roman"/>
          <w:sz w:val="24"/>
          <w:szCs w:val="24"/>
          <w:lang w:eastAsia="ar-SA"/>
        </w:rPr>
        <w:t xml:space="preserve">Понятие прав, свобод и обязанностей. Понятие правоотношений. Признаки и виды правонарушений. Понятие и виды юридической ответственности. </w:t>
      </w:r>
      <w:r w:rsidRPr="00ED0F04">
        <w:rPr>
          <w:rFonts w:ascii="Times New Roman" w:eastAsia="Times New Roman" w:hAnsi="Times New Roman"/>
          <w:i/>
          <w:sz w:val="24"/>
          <w:szCs w:val="24"/>
          <w:lang w:eastAsia="ar-SA"/>
        </w:rPr>
        <w:t>Презумпция невиновности.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w:t>
      </w:r>
      <w:r w:rsidRPr="00ED0F04">
        <w:rPr>
          <w:rFonts w:ascii="Times New Roman" w:eastAsia="Times New Roman" w:hAnsi="Times New Roman"/>
          <w:i/>
          <w:sz w:val="24"/>
          <w:szCs w:val="24"/>
          <w:lang w:eastAsia="ar-SA"/>
        </w:rPr>
        <w:t xml:space="preserve">Адвокатура. Нотариат. </w:t>
      </w:r>
      <w:r w:rsidRPr="00ED0F04">
        <w:rPr>
          <w:rFonts w:ascii="Times New Roman" w:eastAsia="Times New Roman" w:hAnsi="Times New Roman"/>
          <w:sz w:val="24"/>
          <w:szCs w:val="24"/>
          <w:lang w:eastAsia="ar-SA"/>
        </w:rPr>
        <w:t>Взаимоотношения органов государственной власти и граждан.</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 xml:space="preserve">Гражданские правоотношения. Право собственности. </w:t>
      </w:r>
      <w:r w:rsidRPr="00ED0F04">
        <w:rPr>
          <w:rFonts w:ascii="Times New Roman" w:eastAsia="Times New Roman" w:hAnsi="Times New Roman"/>
          <w:i/>
          <w:sz w:val="24"/>
          <w:szCs w:val="24"/>
          <w:lang w:eastAsia="ar-SA"/>
        </w:rPr>
        <w:t xml:space="preserve">Основные виды гражданско-правовых договоров. </w:t>
      </w:r>
      <w:r w:rsidRPr="00ED0F04">
        <w:rPr>
          <w:rFonts w:ascii="Times New Roman" w:eastAsia="Times New Roman" w:hAnsi="Times New Roman"/>
          <w:sz w:val="24"/>
          <w:szCs w:val="24"/>
          <w:lang w:eastAsia="ar-SA"/>
        </w:rPr>
        <w:t xml:space="preserve">Права потребителей. Семейные правоотношения. Права и обязанности родителей и детей. </w:t>
      </w:r>
      <w:r w:rsidRPr="00ED0F04">
        <w:rPr>
          <w:rFonts w:ascii="Times New Roman" w:eastAsia="Times New Roman" w:hAnsi="Times New Roman"/>
          <w:i/>
          <w:sz w:val="24"/>
          <w:szCs w:val="24"/>
          <w:lang w:eastAsia="ar-SA"/>
        </w:rPr>
        <w:t xml:space="preserve">Жилищные правоотношения. </w:t>
      </w:r>
      <w:r w:rsidRPr="00ED0F04">
        <w:rPr>
          <w:rFonts w:ascii="Times New Roman" w:eastAsia="Times New Roman" w:hAnsi="Times New Roman"/>
          <w:sz w:val="24"/>
          <w:szCs w:val="24"/>
          <w:lang w:eastAsia="ar-SA"/>
        </w:rPr>
        <w:t xml:space="preserve">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w:t>
      </w:r>
      <w:r w:rsidRPr="00ED0F04">
        <w:rPr>
          <w:rFonts w:ascii="Times New Roman" w:eastAsia="Times New Roman" w:hAnsi="Times New Roman"/>
          <w:i/>
          <w:sz w:val="24"/>
          <w:szCs w:val="24"/>
          <w:lang w:eastAsia="ar-SA"/>
        </w:rPr>
        <w:t>Пределы допустимой самообороны.</w:t>
      </w:r>
    </w:p>
    <w:p w:rsidR="00455FD1" w:rsidRPr="00F2055A" w:rsidRDefault="00455FD1" w:rsidP="00F2055A">
      <w:pPr>
        <w:ind w:left="567" w:hanging="709"/>
        <w:rPr>
          <w:rFonts w:ascii="Times New Roman" w:hAnsi="Times New Roman"/>
          <w:sz w:val="24"/>
          <w:szCs w:val="24"/>
          <w:lang w:eastAsia="ar-SA"/>
        </w:rPr>
      </w:pPr>
      <w:r w:rsidRPr="00F2055A">
        <w:rPr>
          <w:rFonts w:ascii="Times New Roman" w:hAnsi="Times New Roman"/>
          <w:sz w:val="24"/>
          <w:szCs w:val="24"/>
          <w:lang w:eastAsia="ar-SA"/>
        </w:rPr>
        <w:t>Опыт познавательной и практической деятельности:</w:t>
      </w:r>
    </w:p>
    <w:p w:rsidR="00455FD1" w:rsidRPr="00ED0F04" w:rsidRDefault="00455FD1" w:rsidP="00F2055A">
      <w:pPr>
        <w:widowControl w:val="0"/>
        <w:suppressAutoHyphens/>
        <w:spacing w:after="0" w:line="240" w:lineRule="auto"/>
        <w:ind w:left="567" w:hanging="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455FD1" w:rsidRPr="00ED0F04" w:rsidRDefault="00455FD1" w:rsidP="00F2055A">
      <w:pPr>
        <w:widowControl w:val="0"/>
        <w:suppressAutoHyphens/>
        <w:spacing w:after="0" w:line="240" w:lineRule="auto"/>
        <w:ind w:left="567" w:hanging="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решение познавательных и практических задач, отражающих типичные жизненные ситуации;</w:t>
      </w:r>
    </w:p>
    <w:p w:rsidR="00455FD1" w:rsidRPr="00ED0F04" w:rsidRDefault="00455FD1" w:rsidP="00F2055A">
      <w:pPr>
        <w:widowControl w:val="0"/>
        <w:suppressAutoHyphens/>
        <w:spacing w:after="0" w:line="240" w:lineRule="auto"/>
        <w:ind w:left="567" w:hanging="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формулирование собственных оценочных суждений о современном обществе на основе сопоставления фактов и их интерпретации;</w:t>
      </w:r>
    </w:p>
    <w:p w:rsidR="00455FD1" w:rsidRPr="00ED0F04" w:rsidRDefault="00455FD1" w:rsidP="00F2055A">
      <w:pPr>
        <w:widowControl w:val="0"/>
        <w:suppressAutoHyphens/>
        <w:spacing w:after="0" w:line="240" w:lineRule="auto"/>
        <w:ind w:left="567" w:hanging="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455FD1" w:rsidRPr="00ED0F04" w:rsidRDefault="00455FD1" w:rsidP="00F2055A">
      <w:pPr>
        <w:widowControl w:val="0"/>
        <w:suppressAutoHyphens/>
        <w:spacing w:after="0" w:line="240" w:lineRule="auto"/>
        <w:ind w:left="567" w:hanging="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оценка собственных действий и действий других людей с точки зрения нравственности, права и экономической рациональности;</w:t>
      </w:r>
    </w:p>
    <w:p w:rsidR="00455FD1" w:rsidRPr="00ED0F04" w:rsidRDefault="00455FD1" w:rsidP="00F2055A">
      <w:pPr>
        <w:widowControl w:val="0"/>
        <w:suppressAutoHyphens/>
        <w:spacing w:after="0" w:line="240" w:lineRule="auto"/>
        <w:ind w:left="567" w:hanging="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455FD1" w:rsidRPr="00ED0F04" w:rsidRDefault="00455FD1" w:rsidP="00F2055A">
      <w:pPr>
        <w:widowControl w:val="0"/>
        <w:suppressAutoHyphens/>
        <w:spacing w:after="0" w:line="240" w:lineRule="auto"/>
        <w:ind w:left="567" w:hanging="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конструктивное разрешение конфликтных ситуаций в моделируемых учебных задачах и в реальной жизни;</w:t>
      </w:r>
    </w:p>
    <w:p w:rsidR="00455FD1" w:rsidRPr="00ED0F04" w:rsidRDefault="00455FD1" w:rsidP="00F2055A">
      <w:pPr>
        <w:widowControl w:val="0"/>
        <w:suppressAutoHyphens/>
        <w:spacing w:after="0" w:line="240" w:lineRule="auto"/>
        <w:ind w:left="567" w:hanging="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совместная деятельность в ученических социальных проектах в школе, микрорайоне, населенном пункте.</w:t>
      </w:r>
    </w:p>
    <w:p w:rsidR="00455FD1" w:rsidRPr="00ED0F04" w:rsidRDefault="00455FD1" w:rsidP="00ED0F04">
      <w:pPr>
        <w:spacing w:after="0" w:line="240" w:lineRule="auto"/>
        <w:ind w:left="-284" w:firstLine="709"/>
        <w:jc w:val="center"/>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География</w:t>
      </w:r>
      <w:r w:rsidR="005B3214">
        <w:rPr>
          <w:rFonts w:ascii="Times New Roman" w:eastAsia="Times New Roman" w:hAnsi="Times New Roman"/>
          <w:b/>
          <w:sz w:val="24"/>
          <w:szCs w:val="24"/>
          <w:lang w:eastAsia="ar-SA"/>
        </w:rPr>
        <w:t xml:space="preserve">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географии на ступени основного общего образования направлено на достижение следующих целей:</w:t>
      </w:r>
    </w:p>
    <w:p w:rsidR="00455FD1" w:rsidRPr="00ED0F04" w:rsidRDefault="00455FD1" w:rsidP="002A1333">
      <w:pPr>
        <w:widowControl w:val="0"/>
        <w:numPr>
          <w:ilvl w:val="0"/>
          <w:numId w:val="3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455FD1" w:rsidRPr="00ED0F04" w:rsidRDefault="00455FD1" w:rsidP="002A1333">
      <w:pPr>
        <w:widowControl w:val="0"/>
        <w:numPr>
          <w:ilvl w:val="0"/>
          <w:numId w:val="3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455FD1" w:rsidRPr="00ED0F04" w:rsidRDefault="00455FD1" w:rsidP="002A1333">
      <w:pPr>
        <w:widowControl w:val="0"/>
        <w:numPr>
          <w:ilvl w:val="0"/>
          <w:numId w:val="3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455FD1" w:rsidRPr="00ED0F04" w:rsidRDefault="00455FD1" w:rsidP="002A1333">
      <w:pPr>
        <w:widowControl w:val="0"/>
        <w:numPr>
          <w:ilvl w:val="0"/>
          <w:numId w:val="3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455FD1" w:rsidRPr="00ED0F04" w:rsidRDefault="00455FD1" w:rsidP="002A1333">
      <w:pPr>
        <w:widowControl w:val="0"/>
        <w:numPr>
          <w:ilvl w:val="0"/>
          <w:numId w:val="34"/>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Источники географической информации 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Ориентирование по карте; чтение карт, космических и аэрофотоснимков, статистических материалов.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Природа Земли и человек</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Земля как планета. </w:t>
      </w:r>
      <w:r w:rsidRPr="00ED0F04">
        <w:rPr>
          <w:rFonts w:ascii="Times New Roman" w:eastAsia="Times New Roman" w:hAnsi="Times New Roman"/>
          <w:i/>
          <w:sz w:val="24"/>
          <w:szCs w:val="24"/>
          <w:lang w:eastAsia="ar-SA"/>
        </w:rPr>
        <w:t xml:space="preserve">Возникновение и геологическая история Земли. Развитие географических знаний человека о Земле. </w:t>
      </w:r>
      <w:r w:rsidRPr="00ED0F04">
        <w:rPr>
          <w:rFonts w:ascii="Times New Roman" w:eastAsia="Times New Roman" w:hAnsi="Times New Roman"/>
          <w:sz w:val="24"/>
          <w:szCs w:val="24"/>
          <w:lang w:eastAsia="ar-SA"/>
        </w:rPr>
        <w:t>Выдающиеся географические открытия и путешествия. Форма, размеры, движения Земли. Влияние космоса на Землю и жизнь людей.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Особенности жизни, быта и хозяйственной деятельности людей в горах и на равнинах. Природные памятники литосферы.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свойств минералов, горных пород, полезных ископаемых. Наблюдение за объектами литосферы, описание на местности и по карте.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подземные воды суши. Ледники и многолетняя мерзлота. Водные ресурсы Земли, их размещение и качество. </w:t>
      </w:r>
      <w:r w:rsidRPr="00ED0F04">
        <w:rPr>
          <w:rFonts w:ascii="Times New Roman" w:eastAsia="Times New Roman" w:hAnsi="Times New Roman"/>
          <w:i/>
          <w:sz w:val="24"/>
          <w:szCs w:val="24"/>
          <w:lang w:eastAsia="ar-SA"/>
        </w:rPr>
        <w:t>Природные памятники гидросферы.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Наблюдение за объектами гидросферы, их описание на местности и по карте. Оценка обеспеченности водными ресурсами разных регионов Земли.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w:t>
      </w:r>
      <w:r w:rsidRPr="00ED0F04">
        <w:rPr>
          <w:rFonts w:ascii="Times New Roman" w:eastAsia="Times New Roman" w:hAnsi="Times New Roman"/>
          <w:i/>
          <w:sz w:val="24"/>
          <w:szCs w:val="24"/>
          <w:lang w:eastAsia="ar-SA"/>
        </w:rPr>
        <w:t>Адаптация человека к разным климатическим условиям.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Почвенный покров. Почва как особое природное образование. Плодородие - важнейшее свойство почвы. Условия образования почв разных типов.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Наблюдение за изменением почвенного покрова. Описание почв на местности и по карте.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Материки, океаны, народы и страны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 xml:space="preserve">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w:t>
      </w:r>
      <w:r w:rsidRPr="00ED0F04">
        <w:rPr>
          <w:rFonts w:ascii="Times New Roman" w:eastAsia="Times New Roman" w:hAnsi="Times New Roman"/>
          <w:sz w:val="24"/>
          <w:szCs w:val="24"/>
          <w:lang w:eastAsia="ar-SA"/>
        </w:rPr>
        <w:lastRenderedPageBreak/>
        <w:t>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Сравнение географических особенностей природных и природно-хозяйственных комплексов разных материков и океанов.</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Население Земли. </w:t>
      </w:r>
      <w:r w:rsidRPr="00ED0F04">
        <w:rPr>
          <w:rFonts w:ascii="Times New Roman" w:eastAsia="Times New Roman" w:hAnsi="Times New Roman"/>
          <w:i/>
          <w:sz w:val="24"/>
          <w:szCs w:val="24"/>
          <w:lang w:eastAsia="ar-SA"/>
        </w:rPr>
        <w:t xml:space="preserve">Древняя родина человека. Предполагаемые пути его расселения по материкам. </w:t>
      </w:r>
      <w:r w:rsidRPr="00ED0F04">
        <w:rPr>
          <w:rFonts w:ascii="Times New Roman" w:eastAsia="Times New Roman" w:hAnsi="Times New Roman"/>
          <w:sz w:val="24"/>
          <w:szCs w:val="24"/>
          <w:lang w:eastAsia="ar-SA"/>
        </w:rPr>
        <w:t>Численность населения Земли. Человеческие расы, этносы.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 xml:space="preserve">География современных религий. </w:t>
      </w:r>
      <w:r w:rsidRPr="00ED0F04">
        <w:rPr>
          <w:rFonts w:ascii="Times New Roman" w:eastAsia="Times New Roman" w:hAnsi="Times New Roman"/>
          <w:sz w:val="24"/>
          <w:szCs w:val="24"/>
          <w:lang w:eastAsia="ar-SA"/>
        </w:rPr>
        <w:t>Материальная и духовная культура как результат жизнедеятельности человека, его взаимодействия с окружающей средой.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Определение и сравнение различий в численности, плотности и динамике населения разных регионов и стран мира.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Крупные   природные,   природно-хозяйственные   и   историко-культурные регионы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материков. Многообразие стран, их основные типы. Столицы и крупные города. </w:t>
      </w:r>
      <w:r w:rsidRPr="00ED0F04">
        <w:rPr>
          <w:rFonts w:ascii="Times New Roman" w:eastAsia="Times New Roman" w:hAnsi="Times New Roman"/>
          <w:i/>
          <w:sz w:val="24"/>
          <w:szCs w:val="24"/>
          <w:lang w:eastAsia="ar-SA"/>
        </w:rPr>
        <w:t>Основные объекты природного и культурного наследия человечества.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Природопользование и геоэкология </w:t>
      </w:r>
      <w:r w:rsidRPr="00ED0F04">
        <w:rPr>
          <w:rFonts w:ascii="Times New Roman" w:eastAsia="Times New Roman" w:hAnsi="Times New Roman"/>
          <w:i/>
          <w:sz w:val="24"/>
          <w:szCs w:val="24"/>
          <w:lang w:eastAsia="ar-SA"/>
        </w:rPr>
        <w:t>Взаимодействие человечества и природы в прошлом и настоящем.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География России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w:t>
      </w:r>
      <w:r w:rsidRPr="00ED0F04">
        <w:rPr>
          <w:rFonts w:ascii="Times New Roman" w:eastAsia="Times New Roman" w:hAnsi="Times New Roman"/>
          <w:i/>
          <w:sz w:val="24"/>
          <w:szCs w:val="24"/>
          <w:lang w:eastAsia="ar-SA"/>
        </w:rPr>
        <w:t xml:space="preserve">История освоения и изучения территории россии. </w:t>
      </w:r>
      <w:r w:rsidRPr="00ED0F04">
        <w:rPr>
          <w:rFonts w:ascii="Times New Roman" w:eastAsia="Times New Roman" w:hAnsi="Times New Roman"/>
          <w:sz w:val="24"/>
          <w:szCs w:val="24"/>
          <w:lang w:eastAsia="ar-SA"/>
        </w:rPr>
        <w:t>Часовые пояса.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Анализ карт административно-территориального и политико-административного деления страны.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w:t>
      </w:r>
      <w:r w:rsidRPr="00ED0F04">
        <w:rPr>
          <w:rFonts w:ascii="Times New Roman" w:eastAsia="Times New Roman" w:hAnsi="Times New Roman"/>
          <w:i/>
          <w:sz w:val="24"/>
          <w:szCs w:val="24"/>
          <w:lang w:eastAsia="ar-SA"/>
        </w:rPr>
        <w:t>Особо охраняемые природные территории.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Население России. Человеческий потенциал страны.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 xml:space="preserve">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Россия в современном мире. Место России среди стран мира. Характеристика экономических, политических и культурных связей России. </w:t>
      </w:r>
      <w:r w:rsidRPr="00ED0F04">
        <w:rPr>
          <w:rFonts w:ascii="Times New Roman" w:eastAsia="Times New Roman" w:hAnsi="Times New Roman"/>
          <w:i/>
          <w:sz w:val="24"/>
          <w:szCs w:val="24"/>
          <w:lang w:eastAsia="ar-SA"/>
        </w:rPr>
        <w:t>Объекты мирового природного и культурного наследия России.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w:t>
      </w:r>
      <w:r w:rsidRPr="00ED0F04">
        <w:rPr>
          <w:rFonts w:ascii="Times New Roman" w:eastAsia="Times New Roman" w:hAnsi="Times New Roman"/>
          <w:i/>
          <w:sz w:val="24"/>
          <w:szCs w:val="24"/>
          <w:lang w:eastAsia="ar-SA"/>
        </w:rPr>
        <w:t>Достопримечательности. Топонимика.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527333" w:rsidRPr="00ED0F04" w:rsidRDefault="00527333" w:rsidP="00ED0F04">
      <w:pPr>
        <w:spacing w:after="0" w:line="240" w:lineRule="auto"/>
        <w:ind w:firstLine="709"/>
        <w:jc w:val="center"/>
        <w:rPr>
          <w:rFonts w:ascii="Times New Roman" w:hAnsi="Times New Roman"/>
          <w:sz w:val="24"/>
          <w:szCs w:val="24"/>
          <w:lang w:eastAsia="ar-SA"/>
        </w:rPr>
      </w:pPr>
      <w:r w:rsidRPr="00ED0F04">
        <w:rPr>
          <w:rFonts w:ascii="Times New Roman" w:hAnsi="Times New Roman"/>
          <w:b/>
          <w:sz w:val="24"/>
          <w:szCs w:val="24"/>
          <w:lang w:eastAsia="ar-SA"/>
        </w:rPr>
        <w:t>Природоведение</w:t>
      </w:r>
      <w:r w:rsidR="005B3214">
        <w:rPr>
          <w:rFonts w:ascii="Times New Roman" w:hAnsi="Times New Roman"/>
          <w:b/>
          <w:sz w:val="24"/>
          <w:szCs w:val="24"/>
          <w:lang w:eastAsia="ar-SA"/>
        </w:rPr>
        <w:t xml:space="preserve"> </w:t>
      </w:r>
    </w:p>
    <w:p w:rsidR="00527333" w:rsidRPr="00ED0F04" w:rsidRDefault="00527333" w:rsidP="00ED0F04">
      <w:pPr>
        <w:spacing w:after="0" w:line="240" w:lineRule="auto"/>
        <w:ind w:firstLine="709"/>
        <w:jc w:val="both"/>
        <w:rPr>
          <w:rFonts w:ascii="Times New Roman" w:hAnsi="Times New Roman"/>
          <w:sz w:val="24"/>
          <w:szCs w:val="24"/>
          <w:lang w:eastAsia="ar-SA"/>
        </w:rPr>
      </w:pPr>
      <w:r w:rsidRPr="00ED0F04">
        <w:rPr>
          <w:rFonts w:ascii="Times New Roman" w:hAnsi="Times New Roman"/>
          <w:sz w:val="24"/>
          <w:szCs w:val="24"/>
          <w:lang w:eastAsia="ar-SA"/>
        </w:rPr>
        <w:t xml:space="preserve">Наблюдения, опыты и измерения, их взаимосвязь при изучении объектов и явлений природы. </w:t>
      </w:r>
    </w:p>
    <w:p w:rsidR="00527333" w:rsidRPr="00ED0F04" w:rsidRDefault="00527333" w:rsidP="00ED0F04">
      <w:pPr>
        <w:spacing w:after="0" w:line="240" w:lineRule="auto"/>
        <w:ind w:firstLine="709"/>
        <w:jc w:val="both"/>
        <w:rPr>
          <w:rFonts w:ascii="Times New Roman" w:hAnsi="Times New Roman"/>
          <w:sz w:val="24"/>
          <w:szCs w:val="24"/>
          <w:lang w:eastAsia="ar-SA"/>
        </w:rPr>
      </w:pPr>
      <w:r w:rsidRPr="00ED0F04">
        <w:rPr>
          <w:rFonts w:ascii="Times New Roman" w:hAnsi="Times New Roman"/>
          <w:sz w:val="24"/>
          <w:szCs w:val="24"/>
          <w:lang w:eastAsia="ar-SA"/>
        </w:rPr>
        <w:t>Вклад великих ученых-естествоиспытателей в развитие науки (на примере 1-2 историй конкретных открытий).</w:t>
      </w:r>
    </w:p>
    <w:p w:rsidR="00527333" w:rsidRPr="00ED0F04" w:rsidRDefault="00527333" w:rsidP="00ED0F04">
      <w:pPr>
        <w:spacing w:after="0" w:line="240" w:lineRule="auto"/>
        <w:ind w:firstLine="709"/>
        <w:jc w:val="both"/>
        <w:rPr>
          <w:rFonts w:ascii="Times New Roman" w:hAnsi="Times New Roman"/>
          <w:sz w:val="24"/>
          <w:szCs w:val="24"/>
          <w:lang w:eastAsia="ar-SA"/>
        </w:rPr>
      </w:pPr>
      <w:r w:rsidRPr="00ED0F04">
        <w:rPr>
          <w:rFonts w:ascii="Times New Roman" w:hAnsi="Times New Roman"/>
          <w:sz w:val="24"/>
          <w:szCs w:val="24"/>
          <w:lang w:eastAsia="ar-SA"/>
        </w:rPr>
        <w:t>МНОГООБРАЗИЕ ТЕЛ, ВЕЩЕСТВ ИЯВЛЕНИЙ ПРИРОДЫ</w:t>
      </w:r>
    </w:p>
    <w:p w:rsidR="00527333" w:rsidRPr="00ED0F04" w:rsidRDefault="00527333" w:rsidP="00ED0F04">
      <w:pPr>
        <w:spacing w:after="0" w:line="240" w:lineRule="auto"/>
        <w:ind w:firstLine="709"/>
        <w:jc w:val="both"/>
        <w:rPr>
          <w:rFonts w:ascii="Times New Roman" w:hAnsi="Times New Roman"/>
          <w:sz w:val="24"/>
          <w:szCs w:val="24"/>
          <w:lang w:eastAsia="ar-SA"/>
        </w:rPr>
      </w:pPr>
      <w:r w:rsidRPr="00ED0F04">
        <w:rPr>
          <w:rFonts w:ascii="Times New Roman" w:hAnsi="Times New Roman"/>
          <w:sz w:val="24"/>
          <w:szCs w:val="24"/>
          <w:lang w:eastAsia="ar-SA"/>
        </w:rPr>
        <w:t xml:space="preserve">Звездное небо.Строение Солнечной системы. </w:t>
      </w:r>
      <w:r w:rsidRPr="00ED0F04">
        <w:rPr>
          <w:rFonts w:ascii="Times New Roman" w:hAnsi="Times New Roman"/>
          <w:i/>
          <w:sz w:val="24"/>
          <w:szCs w:val="24"/>
          <w:lang w:eastAsia="ar-SA"/>
        </w:rPr>
        <w:t>Солнце как одна из звезд. История «вытеснения» Земли из центра Вселенной (Птолемей, Н.Коперник, Г.Галилей, Дж.Бруно).</w:t>
      </w:r>
    </w:p>
    <w:p w:rsidR="00527333" w:rsidRPr="00ED0F04" w:rsidRDefault="00527333" w:rsidP="00ED0F04">
      <w:pPr>
        <w:spacing w:after="0" w:line="240" w:lineRule="auto"/>
        <w:ind w:firstLine="709"/>
        <w:jc w:val="both"/>
        <w:rPr>
          <w:rFonts w:ascii="Times New Roman" w:hAnsi="Times New Roman"/>
          <w:sz w:val="24"/>
          <w:szCs w:val="24"/>
          <w:lang w:eastAsia="ar-SA"/>
        </w:rPr>
      </w:pPr>
      <w:r w:rsidRPr="00ED0F04">
        <w:rPr>
          <w:rFonts w:ascii="Times New Roman" w:hAnsi="Times New Roman"/>
          <w:sz w:val="24"/>
          <w:szCs w:val="24"/>
          <w:lang w:eastAsia="ar-SA"/>
        </w:rPr>
        <w:t xml:space="preserve">Вещества в окружающем мире и их использование человеком. </w:t>
      </w:r>
      <w:r w:rsidRPr="00ED0F04">
        <w:rPr>
          <w:rFonts w:ascii="Times New Roman" w:hAnsi="Times New Roman"/>
          <w:i/>
          <w:sz w:val="24"/>
          <w:szCs w:val="24"/>
          <w:lang w:eastAsia="ar-SA"/>
        </w:rPr>
        <w:t>Простые и сложные вещества, смеси.</w:t>
      </w:r>
      <w:r w:rsidRPr="00ED0F04">
        <w:rPr>
          <w:rFonts w:ascii="Times New Roman" w:hAnsi="Times New Roman"/>
          <w:sz w:val="24"/>
          <w:szCs w:val="24"/>
          <w:lang w:eastAsia="ar-SA"/>
        </w:rPr>
        <w:t xml:space="preserve"> Примеры явлений превращения веществ (горение, гниение).</w:t>
      </w:r>
    </w:p>
    <w:p w:rsidR="00527333" w:rsidRPr="00ED0F04" w:rsidRDefault="00527333" w:rsidP="00ED0F04">
      <w:pPr>
        <w:spacing w:after="0" w:line="240" w:lineRule="auto"/>
        <w:ind w:firstLine="709"/>
        <w:jc w:val="both"/>
        <w:rPr>
          <w:rFonts w:ascii="Times New Roman" w:hAnsi="Times New Roman"/>
          <w:sz w:val="24"/>
          <w:szCs w:val="24"/>
          <w:lang w:eastAsia="ar-SA"/>
        </w:rPr>
      </w:pPr>
      <w:r w:rsidRPr="00ED0F04">
        <w:rPr>
          <w:rFonts w:ascii="Times New Roman" w:hAnsi="Times New Roman"/>
          <w:sz w:val="24"/>
          <w:szCs w:val="24"/>
          <w:lang w:eastAsia="ar-SA"/>
        </w:rPr>
        <w:t xml:space="preserve">Различные физические явления (механические, тепловые, световые) и их использование в повседневной жизни. </w:t>
      </w:r>
    </w:p>
    <w:p w:rsidR="00527333" w:rsidRPr="00ED0F04" w:rsidRDefault="00527333" w:rsidP="00ED0F04">
      <w:pPr>
        <w:spacing w:after="0" w:line="240" w:lineRule="auto"/>
        <w:ind w:firstLine="709"/>
        <w:jc w:val="both"/>
        <w:rPr>
          <w:rFonts w:ascii="Times New Roman" w:hAnsi="Times New Roman"/>
          <w:sz w:val="24"/>
          <w:szCs w:val="24"/>
          <w:lang w:eastAsia="ar-SA"/>
        </w:rPr>
      </w:pPr>
      <w:r w:rsidRPr="00ED0F04">
        <w:rPr>
          <w:rFonts w:ascii="Times New Roman" w:hAnsi="Times New Roman"/>
          <w:sz w:val="24"/>
          <w:szCs w:val="24"/>
          <w:lang w:eastAsia="ar-SA"/>
        </w:rPr>
        <w:t>Погодные явления. Основные характеристики погоды</w:t>
      </w:r>
      <w:r w:rsidRPr="00ED0F04">
        <w:rPr>
          <w:rFonts w:ascii="Times New Roman" w:hAnsi="Times New Roman"/>
          <w:i/>
          <w:sz w:val="24"/>
          <w:szCs w:val="24"/>
          <w:lang w:eastAsia="ar-SA"/>
        </w:rPr>
        <w:t>. Влияние погоды на организм человека.</w:t>
      </w:r>
    </w:p>
    <w:p w:rsidR="00527333" w:rsidRPr="00ED0F04" w:rsidRDefault="00527333" w:rsidP="00ED0F04">
      <w:pPr>
        <w:spacing w:after="0" w:line="240" w:lineRule="auto"/>
        <w:ind w:firstLine="709"/>
        <w:jc w:val="both"/>
        <w:rPr>
          <w:rFonts w:ascii="Times New Roman" w:hAnsi="Times New Roman"/>
          <w:sz w:val="24"/>
          <w:szCs w:val="24"/>
          <w:lang w:eastAsia="ar-SA"/>
        </w:rPr>
      </w:pPr>
      <w:r w:rsidRPr="00ED0F04">
        <w:rPr>
          <w:rFonts w:ascii="Times New Roman" w:hAnsi="Times New Roman"/>
          <w:sz w:val="24"/>
          <w:szCs w:val="24"/>
          <w:lang w:eastAsia="ar-SA"/>
        </w:rPr>
        <w:t xml:space="preserve">Разнообразие живых организмов и причины его сокращения. Примеры приспособленности растений и животных к жизни в разных условиях среды обитания. </w:t>
      </w:r>
      <w:r w:rsidRPr="00ED0F04">
        <w:rPr>
          <w:rFonts w:ascii="Times New Roman" w:hAnsi="Times New Roman"/>
          <w:i/>
          <w:sz w:val="24"/>
          <w:szCs w:val="24"/>
          <w:lang w:eastAsia="ar-SA"/>
        </w:rPr>
        <w:t>Комфортные экологические условия жизнедеятельности человека.</w:t>
      </w:r>
    </w:p>
    <w:p w:rsidR="00527333" w:rsidRPr="00ED0F04" w:rsidRDefault="00527333" w:rsidP="00ED0F04">
      <w:pPr>
        <w:spacing w:after="0" w:line="240" w:lineRule="auto"/>
        <w:ind w:firstLine="709"/>
        <w:jc w:val="both"/>
        <w:rPr>
          <w:rFonts w:ascii="Times New Roman" w:hAnsi="Times New Roman"/>
          <w:i/>
          <w:sz w:val="24"/>
          <w:szCs w:val="24"/>
          <w:lang w:eastAsia="ar-SA"/>
        </w:rPr>
      </w:pPr>
      <w:r w:rsidRPr="00ED0F04">
        <w:rPr>
          <w:rFonts w:ascii="Times New Roman" w:hAnsi="Times New Roman"/>
          <w:sz w:val="24"/>
          <w:szCs w:val="24"/>
          <w:lang w:eastAsia="ar-SA"/>
        </w:rPr>
        <w:t>Опыт практической деятельности</w:t>
      </w:r>
    </w:p>
    <w:p w:rsidR="00527333" w:rsidRPr="00ED0F04" w:rsidRDefault="00527333" w:rsidP="00ED0F04">
      <w:pPr>
        <w:spacing w:after="0" w:line="240" w:lineRule="auto"/>
        <w:ind w:firstLine="709"/>
        <w:jc w:val="both"/>
        <w:rPr>
          <w:rFonts w:ascii="Times New Roman" w:hAnsi="Times New Roman"/>
          <w:sz w:val="24"/>
          <w:szCs w:val="24"/>
          <w:lang w:eastAsia="ar-SA"/>
        </w:rPr>
      </w:pPr>
      <w:r w:rsidRPr="00ED0F04">
        <w:rPr>
          <w:rFonts w:ascii="Times New Roman" w:hAnsi="Times New Roman"/>
          <w:i/>
          <w:sz w:val="24"/>
          <w:szCs w:val="24"/>
          <w:lang w:eastAsia="ar-SA"/>
        </w:rPr>
        <w:t>Определение</w:t>
      </w:r>
      <w:r w:rsidRPr="00ED0F04">
        <w:rPr>
          <w:rFonts w:ascii="Times New Roman" w:hAnsi="Times New Roman"/>
          <w:sz w:val="24"/>
          <w:szCs w:val="24"/>
          <w:lang w:eastAsia="ar-SA"/>
        </w:rPr>
        <w:t xml:space="preserve"> (узнавание) наиболее распространенных растений и животных своей местности (в том числе редких и охраняемых видов). </w:t>
      </w:r>
      <w:r w:rsidRPr="00ED0F04">
        <w:rPr>
          <w:rFonts w:ascii="Times New Roman" w:hAnsi="Times New Roman"/>
          <w:i/>
          <w:sz w:val="24"/>
          <w:szCs w:val="24"/>
          <w:lang w:eastAsia="ar-SA"/>
        </w:rPr>
        <w:t>Наблюдения звездного неба</w:t>
      </w:r>
      <w:r w:rsidRPr="00ED0F04">
        <w:rPr>
          <w:rFonts w:ascii="Times New Roman" w:hAnsi="Times New Roman"/>
          <w:sz w:val="24"/>
          <w:szCs w:val="24"/>
          <w:lang w:eastAsia="ar-SA"/>
        </w:rPr>
        <w:t xml:space="preserve">,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w:t>
      </w:r>
      <w:r w:rsidRPr="00ED0F04">
        <w:rPr>
          <w:rFonts w:ascii="Times New Roman" w:hAnsi="Times New Roman"/>
          <w:sz w:val="24"/>
          <w:szCs w:val="24"/>
          <w:lang w:eastAsia="ar-SA"/>
        </w:rPr>
        <w:lastRenderedPageBreak/>
        <w:t xml:space="preserve">воздушной, наземной). </w:t>
      </w:r>
      <w:r w:rsidRPr="00ED0F04">
        <w:rPr>
          <w:rFonts w:ascii="Times New Roman" w:hAnsi="Times New Roman"/>
          <w:i/>
          <w:sz w:val="24"/>
          <w:szCs w:val="24"/>
          <w:lang w:eastAsia="ar-SA"/>
        </w:rPr>
        <w:t>Опыты</w:t>
      </w:r>
      <w:r w:rsidRPr="00ED0F04">
        <w:rPr>
          <w:rFonts w:ascii="Times New Roman" w:hAnsi="Times New Roman"/>
          <w:sz w:val="24"/>
          <w:szCs w:val="24"/>
          <w:lang w:eastAsia="ar-SA"/>
        </w:rPr>
        <w:t xml:space="preserve"> по изучению: нескольких физических явлений; влияния температуры, света и влажности на прорастание семян. </w:t>
      </w:r>
      <w:r w:rsidRPr="00ED0F04">
        <w:rPr>
          <w:rFonts w:ascii="Times New Roman" w:hAnsi="Times New Roman"/>
          <w:i/>
          <w:sz w:val="24"/>
          <w:szCs w:val="24"/>
          <w:lang w:eastAsia="ar-SA"/>
        </w:rPr>
        <w:t xml:space="preserve">Измерения </w:t>
      </w:r>
      <w:r w:rsidRPr="00ED0F04">
        <w:rPr>
          <w:rFonts w:ascii="Times New Roman" w:hAnsi="Times New Roman"/>
          <w:sz w:val="24"/>
          <w:szCs w:val="24"/>
          <w:lang w:eastAsia="ar-SA"/>
        </w:rPr>
        <w:t xml:space="preserve">длины, температуры, массы, времени. </w:t>
      </w:r>
      <w:r w:rsidRPr="00ED0F04">
        <w:rPr>
          <w:rFonts w:ascii="Times New Roman" w:hAnsi="Times New Roman"/>
          <w:i/>
          <w:sz w:val="24"/>
          <w:szCs w:val="24"/>
          <w:lang w:eastAsia="ar-SA"/>
        </w:rPr>
        <w:t>Ориентирование</w:t>
      </w:r>
      <w:r w:rsidRPr="00ED0F04">
        <w:rPr>
          <w:rFonts w:ascii="Times New Roman" w:hAnsi="Times New Roman"/>
          <w:sz w:val="24"/>
          <w:szCs w:val="24"/>
          <w:lang w:eastAsia="ar-SA"/>
        </w:rPr>
        <w:t xml:space="preserve"> на местности: определение сторон горизонта при помощи компаса, Полярной звезды и местных признаков. </w:t>
      </w:r>
      <w:r w:rsidRPr="00ED0F04">
        <w:rPr>
          <w:rFonts w:ascii="Times New Roman" w:hAnsi="Times New Roman"/>
          <w:i/>
          <w:sz w:val="24"/>
          <w:szCs w:val="24"/>
          <w:lang w:eastAsia="ar-SA"/>
        </w:rPr>
        <w:t>Конструирование</w:t>
      </w:r>
      <w:r w:rsidRPr="00ED0F04">
        <w:rPr>
          <w:rFonts w:ascii="Times New Roman" w:hAnsi="Times New Roman"/>
          <w:sz w:val="24"/>
          <w:szCs w:val="24"/>
          <w:lang w:eastAsia="ar-SA"/>
        </w:rPr>
        <w:t xml:space="preserve">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социально-ориентированной практической деятельности по изучению экологических проблем своей местности и путей их решения. </w:t>
      </w:r>
    </w:p>
    <w:p w:rsidR="00527333" w:rsidRPr="00ED0F04" w:rsidRDefault="00527333" w:rsidP="00ED0F04">
      <w:pPr>
        <w:spacing w:after="0" w:line="240" w:lineRule="auto"/>
        <w:ind w:firstLine="709"/>
        <w:jc w:val="both"/>
        <w:rPr>
          <w:rFonts w:ascii="Times New Roman" w:hAnsi="Times New Roman"/>
          <w:sz w:val="24"/>
          <w:szCs w:val="24"/>
          <w:lang w:eastAsia="ar-SA"/>
        </w:rPr>
      </w:pPr>
      <w:r w:rsidRPr="00ED0F04">
        <w:rPr>
          <w:rFonts w:ascii="Times New Roman" w:hAnsi="Times New Roman"/>
          <w:sz w:val="24"/>
          <w:szCs w:val="24"/>
          <w:lang w:eastAsia="ar-SA"/>
        </w:rPr>
        <w:t>ЗДОРОВЬЕ ЧЕЛОВЕКА И БЕЗОПАСНОСТЬ ЖИЗНИ</w:t>
      </w:r>
    </w:p>
    <w:p w:rsidR="00527333" w:rsidRPr="00ED0F04" w:rsidRDefault="00527333" w:rsidP="00ED0F04">
      <w:pPr>
        <w:spacing w:after="0" w:line="240" w:lineRule="auto"/>
        <w:ind w:firstLine="709"/>
        <w:jc w:val="both"/>
        <w:rPr>
          <w:rFonts w:ascii="Times New Roman" w:hAnsi="Times New Roman"/>
          <w:sz w:val="24"/>
          <w:szCs w:val="24"/>
          <w:lang w:eastAsia="ar-SA"/>
        </w:rPr>
      </w:pPr>
      <w:r w:rsidRPr="00ED0F04">
        <w:rPr>
          <w:rFonts w:ascii="Times New Roman" w:hAnsi="Times New Roman"/>
          <w:sz w:val="24"/>
          <w:szCs w:val="24"/>
          <w:lang w:eastAsia="ar-SA"/>
        </w:rPr>
        <w:t xml:space="preserve">Взаимосвязь здоровья и образа жизни. </w:t>
      </w:r>
      <w:r w:rsidRPr="00ED0F04">
        <w:rPr>
          <w:rFonts w:ascii="Times New Roman" w:hAnsi="Times New Roman"/>
          <w:i/>
          <w:sz w:val="24"/>
          <w:szCs w:val="24"/>
          <w:lang w:eastAsia="ar-SA"/>
        </w:rPr>
        <w:t>Профилактика вредных привычек.</w:t>
      </w:r>
    </w:p>
    <w:p w:rsidR="00527333" w:rsidRPr="00ED0F04" w:rsidRDefault="00527333" w:rsidP="00ED0F04">
      <w:pPr>
        <w:spacing w:after="0" w:line="240" w:lineRule="auto"/>
        <w:ind w:firstLine="709"/>
        <w:jc w:val="both"/>
        <w:rPr>
          <w:rFonts w:ascii="Times New Roman" w:hAnsi="Times New Roman"/>
          <w:sz w:val="24"/>
          <w:szCs w:val="24"/>
          <w:lang w:eastAsia="ar-SA"/>
        </w:rPr>
      </w:pPr>
      <w:r w:rsidRPr="00ED0F04">
        <w:rPr>
          <w:rFonts w:ascii="Times New Roman" w:hAnsi="Times New Roman"/>
          <w:sz w:val="24"/>
          <w:szCs w:val="24"/>
          <w:lang w:eastAsia="ar-SA"/>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455FD1" w:rsidRPr="00ED0F04" w:rsidRDefault="00455FD1" w:rsidP="00ED0F04">
      <w:pPr>
        <w:spacing w:after="0" w:line="240" w:lineRule="auto"/>
        <w:ind w:left="-851" w:firstLine="709"/>
        <w:jc w:val="center"/>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Физика</w:t>
      </w:r>
      <w:r w:rsidR="005B3214">
        <w:rPr>
          <w:rFonts w:ascii="Times New Roman" w:eastAsia="Times New Roman" w:hAnsi="Times New Roman"/>
          <w:b/>
          <w:sz w:val="24"/>
          <w:szCs w:val="24"/>
          <w:lang w:eastAsia="ar-SA"/>
        </w:rPr>
        <w:t xml:space="preserve">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физики на ступени основного общего образования направлено на достижение следующих целей:</w:t>
      </w:r>
      <w:r w:rsidRPr="00ED0F04">
        <w:rPr>
          <w:rFonts w:ascii="Times New Roman" w:eastAsia="Times New Roman" w:hAnsi="Times New Roman"/>
          <w:sz w:val="24"/>
          <w:szCs w:val="24"/>
          <w:lang w:eastAsia="ar-SA"/>
        </w:rPr>
        <w:tab/>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455FD1" w:rsidRPr="00ED0F04" w:rsidRDefault="00455FD1" w:rsidP="002A1333">
      <w:pPr>
        <w:widowControl w:val="0"/>
        <w:numPr>
          <w:ilvl w:val="0"/>
          <w:numId w:val="35"/>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455FD1" w:rsidRPr="00ED0F04" w:rsidRDefault="00455FD1" w:rsidP="002A1333">
      <w:pPr>
        <w:widowControl w:val="0"/>
        <w:numPr>
          <w:ilvl w:val="0"/>
          <w:numId w:val="35"/>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455FD1" w:rsidRPr="00ED0F04" w:rsidRDefault="00455FD1" w:rsidP="002A1333">
      <w:pPr>
        <w:widowControl w:val="0"/>
        <w:numPr>
          <w:ilvl w:val="0"/>
          <w:numId w:val="35"/>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455FD1" w:rsidRPr="00ED0F04" w:rsidRDefault="00455FD1" w:rsidP="002A1333">
      <w:pPr>
        <w:widowControl w:val="0"/>
        <w:numPr>
          <w:ilvl w:val="0"/>
          <w:numId w:val="35"/>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Физика и физические методы изучения природы Физика - наука о природе. Наблюдение и описание физических явлений. Физический эксперимент. </w:t>
      </w:r>
      <w:r w:rsidRPr="00ED0F04">
        <w:rPr>
          <w:rFonts w:ascii="Times New Roman" w:eastAsia="Times New Roman" w:hAnsi="Times New Roman"/>
          <w:i/>
          <w:sz w:val="24"/>
          <w:szCs w:val="24"/>
          <w:lang w:eastAsia="ar-SA"/>
        </w:rPr>
        <w:t xml:space="preserve">Моделирование явлений и объектов природы. </w:t>
      </w:r>
      <w:r w:rsidRPr="00ED0F04">
        <w:rPr>
          <w:rFonts w:ascii="Times New Roman" w:eastAsia="Times New Roman" w:hAnsi="Times New Roman"/>
          <w:sz w:val="24"/>
          <w:szCs w:val="24"/>
          <w:lang w:eastAsia="ar-SA"/>
        </w:rPr>
        <w:t xml:space="preserve">Измерение физических величин. </w:t>
      </w:r>
      <w:r w:rsidRPr="00ED0F04">
        <w:rPr>
          <w:rFonts w:ascii="Times New Roman" w:eastAsia="Times New Roman" w:hAnsi="Times New Roman"/>
          <w:i/>
          <w:sz w:val="24"/>
          <w:szCs w:val="24"/>
          <w:lang w:eastAsia="ar-SA"/>
        </w:rPr>
        <w:t xml:space="preserve">Погрешности измерений. </w:t>
      </w:r>
      <w:r w:rsidRPr="00ED0F04">
        <w:rPr>
          <w:rFonts w:ascii="Times New Roman" w:eastAsia="Times New Roman" w:hAnsi="Times New Roman"/>
          <w:sz w:val="24"/>
          <w:szCs w:val="24"/>
          <w:lang w:eastAsia="ar-SA"/>
        </w:rPr>
        <w:t>Международная система единиц. Физические законы. Роль физики в формировании научной картины мира.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Механические явления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Механическое движение. </w:t>
      </w:r>
      <w:r w:rsidRPr="00ED0F04">
        <w:rPr>
          <w:rFonts w:ascii="Times New Roman" w:eastAsia="Times New Roman" w:hAnsi="Times New Roman"/>
          <w:i/>
          <w:sz w:val="24"/>
          <w:szCs w:val="24"/>
          <w:lang w:eastAsia="ar-SA"/>
        </w:rPr>
        <w:t xml:space="preserve">Система отсчета и относительность движения. </w:t>
      </w:r>
      <w:r w:rsidRPr="00ED0F04">
        <w:rPr>
          <w:rFonts w:ascii="Times New Roman" w:eastAsia="Times New Roman" w:hAnsi="Times New Roman"/>
          <w:sz w:val="24"/>
          <w:szCs w:val="24"/>
          <w:lang w:eastAsia="ar-SA"/>
        </w:rPr>
        <w:t xml:space="preserve">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w:t>
      </w:r>
      <w:r w:rsidRPr="00ED0F04">
        <w:rPr>
          <w:rFonts w:ascii="Times New Roman" w:eastAsia="Times New Roman" w:hAnsi="Times New Roman"/>
          <w:i/>
          <w:sz w:val="24"/>
          <w:szCs w:val="24"/>
          <w:lang w:eastAsia="ar-SA"/>
        </w:rPr>
        <w:t xml:space="preserve">Реактивное движение. </w:t>
      </w:r>
      <w:r w:rsidRPr="00ED0F04">
        <w:rPr>
          <w:rFonts w:ascii="Times New Roman" w:eastAsia="Times New Roman" w:hAnsi="Times New Roman"/>
          <w:sz w:val="24"/>
          <w:szCs w:val="24"/>
          <w:lang w:eastAsia="ar-SA"/>
        </w:rPr>
        <w:t xml:space="preserve">Сила упругости. Сила трения. Сила тяжести. Свободное падение. </w:t>
      </w:r>
      <w:r w:rsidRPr="00ED0F04">
        <w:rPr>
          <w:rFonts w:ascii="Times New Roman" w:eastAsia="Times New Roman" w:hAnsi="Times New Roman"/>
          <w:i/>
          <w:sz w:val="24"/>
          <w:szCs w:val="24"/>
          <w:lang w:eastAsia="ar-SA"/>
        </w:rPr>
        <w:t xml:space="preserve">Вес тела. Невесомость. Центр тяжести тела. </w:t>
      </w:r>
      <w:r w:rsidRPr="00ED0F04">
        <w:rPr>
          <w:rFonts w:ascii="Times New Roman" w:eastAsia="Times New Roman" w:hAnsi="Times New Roman"/>
          <w:sz w:val="24"/>
          <w:szCs w:val="24"/>
          <w:lang w:eastAsia="ar-SA"/>
        </w:rPr>
        <w:t xml:space="preserve">Закон всемирного тяготения. </w:t>
      </w:r>
      <w:r w:rsidRPr="00ED0F04">
        <w:rPr>
          <w:rFonts w:ascii="Times New Roman" w:eastAsia="Times New Roman" w:hAnsi="Times New Roman"/>
          <w:i/>
          <w:sz w:val="24"/>
          <w:szCs w:val="24"/>
          <w:lang w:eastAsia="ar-SA"/>
        </w:rPr>
        <w:t xml:space="preserve">Геоцентрическая и гелиоцентрическая системы мира. </w:t>
      </w:r>
      <w:r w:rsidRPr="00ED0F04">
        <w:rPr>
          <w:rFonts w:ascii="Times New Roman" w:eastAsia="Times New Roman" w:hAnsi="Times New Roman"/>
          <w:sz w:val="24"/>
          <w:szCs w:val="24"/>
          <w:lang w:eastAsia="ar-SA"/>
        </w:rPr>
        <w:t xml:space="preserve">Работа. Мощность. Кинетическая энергия. Потенциальная энергия взаимодействующих тел. Закон сохранения механической энергии. </w:t>
      </w:r>
      <w:r w:rsidRPr="00ED0F04">
        <w:rPr>
          <w:rFonts w:ascii="Times New Roman" w:eastAsia="Times New Roman" w:hAnsi="Times New Roman"/>
          <w:i/>
          <w:sz w:val="24"/>
          <w:szCs w:val="24"/>
          <w:lang w:eastAsia="ar-SA"/>
        </w:rPr>
        <w:t>Условия равновесия тел.</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Простые механизмы. Коэффициент полезного действия.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Давление. Атмосферное давление. Закон Паскаля. </w:t>
      </w:r>
      <w:r w:rsidRPr="00ED0F04">
        <w:rPr>
          <w:rFonts w:ascii="Times New Roman" w:eastAsia="Times New Roman" w:hAnsi="Times New Roman"/>
          <w:i/>
          <w:sz w:val="24"/>
          <w:szCs w:val="24"/>
          <w:lang w:eastAsia="ar-SA"/>
        </w:rPr>
        <w:t xml:space="preserve">Гидравлические машины. </w:t>
      </w:r>
      <w:r w:rsidRPr="00ED0F04">
        <w:rPr>
          <w:rFonts w:ascii="Times New Roman" w:eastAsia="Times New Roman" w:hAnsi="Times New Roman"/>
          <w:sz w:val="24"/>
          <w:szCs w:val="24"/>
          <w:lang w:eastAsia="ar-SA"/>
        </w:rPr>
        <w:t xml:space="preserve">Закон Архимеда. </w:t>
      </w:r>
      <w:r w:rsidRPr="00ED0F04">
        <w:rPr>
          <w:rFonts w:ascii="Times New Roman" w:eastAsia="Times New Roman" w:hAnsi="Times New Roman"/>
          <w:i/>
          <w:sz w:val="24"/>
          <w:szCs w:val="24"/>
          <w:lang w:eastAsia="ar-SA"/>
        </w:rPr>
        <w:t>Условие плавания тел.</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 xml:space="preserve">Механические колебания. </w:t>
      </w:r>
      <w:r w:rsidRPr="00ED0F04">
        <w:rPr>
          <w:rFonts w:ascii="Times New Roman" w:eastAsia="Times New Roman" w:hAnsi="Times New Roman"/>
          <w:i/>
          <w:sz w:val="24"/>
          <w:szCs w:val="24"/>
          <w:lang w:eastAsia="ar-SA"/>
        </w:rPr>
        <w:t xml:space="preserve">Период, частота, амплитуда колебаний. </w:t>
      </w:r>
      <w:r w:rsidRPr="00ED0F04">
        <w:rPr>
          <w:rFonts w:ascii="Times New Roman" w:eastAsia="Times New Roman" w:hAnsi="Times New Roman"/>
          <w:sz w:val="24"/>
          <w:szCs w:val="24"/>
          <w:lang w:eastAsia="ar-SA"/>
        </w:rPr>
        <w:t xml:space="preserve">Механические волны. </w:t>
      </w:r>
      <w:r w:rsidRPr="00ED0F04">
        <w:rPr>
          <w:rFonts w:ascii="Times New Roman" w:eastAsia="Times New Roman" w:hAnsi="Times New Roman"/>
          <w:i/>
          <w:sz w:val="24"/>
          <w:szCs w:val="24"/>
          <w:lang w:eastAsia="ar-SA"/>
        </w:rPr>
        <w:t xml:space="preserve">Длина волны. </w:t>
      </w:r>
      <w:r w:rsidRPr="00ED0F04">
        <w:rPr>
          <w:rFonts w:ascii="Times New Roman" w:eastAsia="Times New Roman" w:hAnsi="Times New Roman"/>
          <w:sz w:val="24"/>
          <w:szCs w:val="24"/>
          <w:lang w:eastAsia="ar-SA"/>
        </w:rPr>
        <w:t xml:space="preserve">Звук. </w:t>
      </w:r>
      <w:r w:rsidRPr="00ED0F04">
        <w:rPr>
          <w:rFonts w:ascii="Times New Roman" w:eastAsia="Times New Roman" w:hAnsi="Times New Roman"/>
          <w:i/>
          <w:sz w:val="24"/>
          <w:szCs w:val="24"/>
          <w:lang w:eastAsia="ar-SA"/>
        </w:rPr>
        <w:t>Громкость звука и высота тона.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Объяснение устройства и принципа действия физических приборов и технических объектов: весов, динамометра, барометра, </w:t>
      </w:r>
      <w:r w:rsidRPr="00ED0F04">
        <w:rPr>
          <w:rFonts w:ascii="Times New Roman" w:eastAsia="Times New Roman" w:hAnsi="Times New Roman"/>
          <w:i/>
          <w:sz w:val="24"/>
          <w:szCs w:val="24"/>
          <w:lang w:eastAsia="ar-SA"/>
        </w:rPr>
        <w:t>простых механизмов.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Тепловые явления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Испарение и конденсация. Кипение. </w:t>
      </w:r>
      <w:r w:rsidRPr="00ED0F04">
        <w:rPr>
          <w:rFonts w:ascii="Times New Roman" w:eastAsia="Times New Roman" w:hAnsi="Times New Roman"/>
          <w:i/>
          <w:sz w:val="24"/>
          <w:szCs w:val="24"/>
          <w:lang w:eastAsia="ar-SA"/>
        </w:rPr>
        <w:t xml:space="preserve">Зависимость температуры кипения от давления. </w:t>
      </w:r>
      <w:r w:rsidRPr="00ED0F04">
        <w:rPr>
          <w:rFonts w:ascii="Times New Roman" w:eastAsia="Times New Roman" w:hAnsi="Times New Roman"/>
          <w:sz w:val="24"/>
          <w:szCs w:val="24"/>
          <w:lang w:eastAsia="ar-SA"/>
        </w:rPr>
        <w:t xml:space="preserve">Влажность воздуха. Плавление и кристаллизация. </w:t>
      </w:r>
      <w:r w:rsidRPr="00ED0F04">
        <w:rPr>
          <w:rFonts w:ascii="Times New Roman" w:eastAsia="Times New Roman" w:hAnsi="Times New Roman"/>
          <w:i/>
          <w:sz w:val="24"/>
          <w:szCs w:val="24"/>
          <w:lang w:eastAsia="ar-SA"/>
        </w:rPr>
        <w:t>Удельная теплота плавления и парообразования. Удельная теплота сгорания.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Преобразования энергии в тепловых машинах. </w:t>
      </w:r>
      <w:r w:rsidRPr="00ED0F04">
        <w:rPr>
          <w:rFonts w:ascii="Times New Roman" w:eastAsia="Times New Roman" w:hAnsi="Times New Roman"/>
          <w:i/>
          <w:sz w:val="24"/>
          <w:szCs w:val="24"/>
          <w:lang w:eastAsia="ar-SA"/>
        </w:rPr>
        <w:t>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Наблюдение   и  описание  диффузии,   изменений   агрегатных  состояний вещества,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Измерение физических величин: температуры, количества теплоты, удельной теплоемкости, </w:t>
      </w:r>
      <w:r w:rsidRPr="00ED0F04">
        <w:rPr>
          <w:rFonts w:ascii="Times New Roman" w:eastAsia="Times New Roman" w:hAnsi="Times New Roman"/>
          <w:i/>
          <w:sz w:val="24"/>
          <w:szCs w:val="24"/>
          <w:lang w:eastAsia="ar-SA"/>
        </w:rPr>
        <w:t xml:space="preserve">удельной теплоты плавления льда, </w:t>
      </w:r>
      <w:r w:rsidRPr="00ED0F04">
        <w:rPr>
          <w:rFonts w:ascii="Times New Roman" w:eastAsia="Times New Roman" w:hAnsi="Times New Roman"/>
          <w:sz w:val="24"/>
          <w:szCs w:val="24"/>
          <w:lang w:eastAsia="ar-SA"/>
        </w:rPr>
        <w:t>влажности воздуха.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Практическое применение физических знаний для учета теплопроводности и теплоемкости различных веществ в повседневной жизни.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Объяснение устройства и принципа действия физических приборов и технических объектов: термометра, </w:t>
      </w:r>
      <w:r w:rsidRPr="00ED0F04">
        <w:rPr>
          <w:rFonts w:ascii="Times New Roman" w:eastAsia="Times New Roman" w:hAnsi="Times New Roman"/>
          <w:i/>
          <w:sz w:val="24"/>
          <w:szCs w:val="24"/>
          <w:lang w:eastAsia="ar-SA"/>
        </w:rPr>
        <w:t>психрометра, паровой турбины, двигателя внутреннего сгорания, холодильника.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Электромагнитные явления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w:t>
      </w:r>
      <w:r w:rsidRPr="00ED0F04">
        <w:rPr>
          <w:rFonts w:ascii="Times New Roman" w:eastAsia="Times New Roman" w:hAnsi="Times New Roman"/>
          <w:i/>
          <w:sz w:val="24"/>
          <w:szCs w:val="24"/>
          <w:lang w:eastAsia="ar-SA"/>
        </w:rPr>
        <w:t xml:space="preserve">Проводники, диэлектрики и полупроводники. </w:t>
      </w:r>
      <w:r w:rsidRPr="00ED0F04">
        <w:rPr>
          <w:rFonts w:ascii="Times New Roman" w:eastAsia="Times New Roman" w:hAnsi="Times New Roman"/>
          <w:sz w:val="24"/>
          <w:szCs w:val="24"/>
          <w:lang w:eastAsia="ar-SA"/>
        </w:rPr>
        <w:t xml:space="preserve">Конденсатор. Энергия электрического поля конденсатора. Постоянный электрический ток. </w:t>
      </w:r>
      <w:r w:rsidRPr="00ED0F04">
        <w:rPr>
          <w:rFonts w:ascii="Times New Roman" w:eastAsia="Times New Roman" w:hAnsi="Times New Roman"/>
          <w:i/>
          <w:sz w:val="24"/>
          <w:szCs w:val="24"/>
          <w:lang w:eastAsia="ar-SA"/>
        </w:rPr>
        <w:t xml:space="preserve">Источники постоянного тока. </w:t>
      </w:r>
      <w:r w:rsidRPr="00ED0F04">
        <w:rPr>
          <w:rFonts w:ascii="Times New Roman" w:eastAsia="Times New Roman" w:hAnsi="Times New Roman"/>
          <w:sz w:val="24"/>
          <w:szCs w:val="24"/>
          <w:lang w:eastAsia="ar-SA"/>
        </w:rPr>
        <w:t xml:space="preserve">Сила тока. Напряжение. Электрическое сопротивление. </w:t>
      </w:r>
      <w:r w:rsidRPr="00ED0F04">
        <w:rPr>
          <w:rFonts w:ascii="Times New Roman" w:eastAsia="Times New Roman" w:hAnsi="Times New Roman"/>
          <w:i/>
          <w:sz w:val="24"/>
          <w:szCs w:val="24"/>
          <w:lang w:eastAsia="ar-SA"/>
        </w:rPr>
        <w:t xml:space="preserve">Носители электрических зарядов в металлах, полупроводниках, электролитах и газах. Полупроводниковые приборы. </w:t>
      </w:r>
      <w:r w:rsidRPr="00ED0F04">
        <w:rPr>
          <w:rFonts w:ascii="Times New Roman" w:eastAsia="Times New Roman" w:hAnsi="Times New Roman"/>
          <w:sz w:val="24"/>
          <w:szCs w:val="24"/>
          <w:lang w:eastAsia="ar-SA"/>
        </w:rPr>
        <w:t xml:space="preserve">Закон Ома для участка электрической цепи. </w:t>
      </w:r>
      <w:r w:rsidRPr="00ED0F04">
        <w:rPr>
          <w:rFonts w:ascii="Times New Roman" w:eastAsia="Times New Roman" w:hAnsi="Times New Roman"/>
          <w:i/>
          <w:sz w:val="24"/>
          <w:szCs w:val="24"/>
          <w:lang w:eastAsia="ar-SA"/>
        </w:rPr>
        <w:t xml:space="preserve">Последовательное и параллельное соединения проводников. </w:t>
      </w:r>
      <w:r w:rsidRPr="00ED0F04">
        <w:rPr>
          <w:rFonts w:ascii="Times New Roman" w:eastAsia="Times New Roman" w:hAnsi="Times New Roman"/>
          <w:sz w:val="24"/>
          <w:szCs w:val="24"/>
          <w:lang w:eastAsia="ar-SA"/>
        </w:rPr>
        <w:t>Работа и мощность электрического тока. Закон Джоуля - Ленца.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lastRenderedPageBreak/>
        <w:t xml:space="preserve">Опыт Эрстеда. Магнитное поле тока. ЭЛЕКТРОМАГНИТ. Взаимодействие магнитов. </w:t>
      </w:r>
      <w:r w:rsidRPr="00ED0F04">
        <w:rPr>
          <w:rFonts w:ascii="Times New Roman" w:eastAsia="Times New Roman" w:hAnsi="Times New Roman"/>
          <w:i/>
          <w:sz w:val="24"/>
          <w:szCs w:val="24"/>
          <w:lang w:eastAsia="ar-SA"/>
        </w:rPr>
        <w:t xml:space="preserve">Магнитное поле земли. </w:t>
      </w:r>
      <w:r w:rsidRPr="00ED0F04">
        <w:rPr>
          <w:rFonts w:ascii="Times New Roman" w:eastAsia="Times New Roman" w:hAnsi="Times New Roman"/>
          <w:sz w:val="24"/>
          <w:szCs w:val="24"/>
          <w:lang w:eastAsia="ar-SA"/>
        </w:rPr>
        <w:t xml:space="preserve">Действие магнитного поля на проводник с током. </w:t>
      </w:r>
      <w:r w:rsidRPr="00ED0F04">
        <w:rPr>
          <w:rFonts w:ascii="Times New Roman" w:eastAsia="Times New Roman" w:hAnsi="Times New Roman"/>
          <w:i/>
          <w:sz w:val="24"/>
          <w:szCs w:val="24"/>
          <w:lang w:eastAsia="ar-SA"/>
        </w:rPr>
        <w:t xml:space="preserve">Электродвигатель. </w:t>
      </w:r>
      <w:r w:rsidRPr="00ED0F04">
        <w:rPr>
          <w:rFonts w:ascii="Times New Roman" w:eastAsia="Times New Roman" w:hAnsi="Times New Roman"/>
          <w:sz w:val="24"/>
          <w:szCs w:val="24"/>
          <w:lang w:eastAsia="ar-SA"/>
        </w:rPr>
        <w:t xml:space="preserve">Электромагнитная индукция. Опыты Фарадея. </w:t>
      </w:r>
      <w:r w:rsidRPr="00ED0F04">
        <w:rPr>
          <w:rFonts w:ascii="Times New Roman" w:eastAsia="Times New Roman" w:hAnsi="Times New Roman"/>
          <w:i/>
          <w:sz w:val="24"/>
          <w:szCs w:val="24"/>
          <w:lang w:eastAsia="ar-SA"/>
        </w:rPr>
        <w:t xml:space="preserve">Электрогенератор. </w:t>
      </w:r>
      <w:r w:rsidRPr="00ED0F04">
        <w:rPr>
          <w:rFonts w:ascii="Times New Roman" w:eastAsia="Times New Roman" w:hAnsi="Times New Roman"/>
          <w:sz w:val="24"/>
          <w:szCs w:val="24"/>
          <w:lang w:eastAsia="ar-SA"/>
        </w:rPr>
        <w:t xml:space="preserve">Переменный ток. </w:t>
      </w:r>
      <w:r w:rsidRPr="00ED0F04">
        <w:rPr>
          <w:rFonts w:ascii="Times New Roman" w:eastAsia="Times New Roman" w:hAnsi="Times New Roman"/>
          <w:i/>
          <w:sz w:val="24"/>
          <w:szCs w:val="24"/>
          <w:lang w:eastAsia="ar-SA"/>
        </w:rPr>
        <w:t>Трансформатор. Передача электрической энергии на расстояние.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Колебательный контур. Электромагнитные колебания. Электромагнитные волны. Принципы радиосвязи и телевидения.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w:t>
      </w:r>
      <w:r w:rsidRPr="00ED0F04">
        <w:rPr>
          <w:rFonts w:ascii="Times New Roman" w:eastAsia="Times New Roman" w:hAnsi="Times New Roman"/>
          <w:i/>
          <w:sz w:val="24"/>
          <w:szCs w:val="24"/>
          <w:lang w:eastAsia="ar-SA"/>
        </w:rPr>
        <w:t xml:space="preserve">Свет -электромагнитная волна. </w:t>
      </w:r>
      <w:r w:rsidRPr="00ED0F04">
        <w:rPr>
          <w:rFonts w:ascii="Times New Roman" w:eastAsia="Times New Roman" w:hAnsi="Times New Roman"/>
          <w:sz w:val="24"/>
          <w:szCs w:val="24"/>
          <w:lang w:eastAsia="ar-SA"/>
        </w:rPr>
        <w:t xml:space="preserve">Дисперсия света. </w:t>
      </w:r>
      <w:r w:rsidRPr="00ED0F04">
        <w:rPr>
          <w:rFonts w:ascii="Times New Roman" w:eastAsia="Times New Roman" w:hAnsi="Times New Roman"/>
          <w:i/>
          <w:sz w:val="24"/>
          <w:szCs w:val="24"/>
          <w:lang w:eastAsia="ar-SA"/>
        </w:rPr>
        <w:t>Влияние электромагнитных излучений на живые организмы.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Объяснение устройства и принципа действия физических приборов и технических объектов:     амперметра,     вольтметра,     </w:t>
      </w:r>
      <w:r w:rsidRPr="00ED0F04">
        <w:rPr>
          <w:rFonts w:ascii="Times New Roman" w:eastAsia="Times New Roman" w:hAnsi="Times New Roman"/>
          <w:i/>
          <w:sz w:val="24"/>
          <w:szCs w:val="24"/>
          <w:lang w:eastAsia="ar-SA"/>
        </w:rPr>
        <w:t xml:space="preserve">динамика,     микрофона, электрогенератора,электродвигателя, </w:t>
      </w:r>
      <w:r w:rsidRPr="00ED0F04">
        <w:rPr>
          <w:rFonts w:ascii="Times New Roman" w:eastAsia="Times New Roman" w:hAnsi="Times New Roman"/>
          <w:sz w:val="24"/>
          <w:szCs w:val="24"/>
          <w:lang w:eastAsia="ar-SA"/>
        </w:rPr>
        <w:t xml:space="preserve">очков, </w:t>
      </w:r>
      <w:r w:rsidRPr="00ED0F04">
        <w:rPr>
          <w:rFonts w:ascii="Times New Roman" w:eastAsia="Times New Roman" w:hAnsi="Times New Roman"/>
          <w:i/>
          <w:sz w:val="24"/>
          <w:szCs w:val="24"/>
          <w:lang w:eastAsia="ar-SA"/>
        </w:rPr>
        <w:t>фотоаппарата, проекционного аппарата.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Квантовые явления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Радиоактивность. Альфа-, бета- и гамма-излучения. </w:t>
      </w:r>
      <w:r w:rsidRPr="00ED0F04">
        <w:rPr>
          <w:rFonts w:ascii="Times New Roman" w:eastAsia="Times New Roman" w:hAnsi="Times New Roman"/>
          <w:i/>
          <w:sz w:val="24"/>
          <w:szCs w:val="24"/>
          <w:lang w:eastAsia="ar-SA"/>
        </w:rPr>
        <w:t>Период полураспада.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Опыты Резерфорда. Планетарная модель атома. </w:t>
      </w:r>
      <w:r w:rsidRPr="00ED0F04">
        <w:rPr>
          <w:rFonts w:ascii="Times New Roman" w:eastAsia="Times New Roman" w:hAnsi="Times New Roman"/>
          <w:i/>
          <w:sz w:val="24"/>
          <w:szCs w:val="24"/>
          <w:lang w:eastAsia="ar-SA"/>
        </w:rPr>
        <w:t>Оптические спектры. Поглощение и испускание света атомами.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Состав атомного ядра. </w:t>
      </w:r>
      <w:r w:rsidRPr="00ED0F04">
        <w:rPr>
          <w:rFonts w:ascii="Times New Roman" w:eastAsia="Times New Roman" w:hAnsi="Times New Roman"/>
          <w:i/>
          <w:sz w:val="24"/>
          <w:szCs w:val="24"/>
          <w:lang w:eastAsia="ar-SA"/>
        </w:rPr>
        <w:t>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Наблюдение и описание </w:t>
      </w:r>
      <w:r w:rsidRPr="00ED0F04">
        <w:rPr>
          <w:rFonts w:ascii="Times New Roman" w:eastAsia="Times New Roman" w:hAnsi="Times New Roman"/>
          <w:i/>
          <w:sz w:val="24"/>
          <w:szCs w:val="24"/>
          <w:lang w:eastAsia="ar-SA"/>
        </w:rPr>
        <w:t>оптических спектров различных веществ, их объяснение на основе представлений о строении атома.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455FD1" w:rsidRPr="00ED0F04" w:rsidRDefault="00455FD1" w:rsidP="00ED0F04">
      <w:pPr>
        <w:spacing w:after="0" w:line="240" w:lineRule="auto"/>
        <w:ind w:left="-851" w:firstLine="709"/>
        <w:jc w:val="center"/>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Химия</w:t>
      </w:r>
      <w:r w:rsidR="005B3214">
        <w:rPr>
          <w:rFonts w:ascii="Times New Roman" w:eastAsia="Times New Roman" w:hAnsi="Times New Roman"/>
          <w:b/>
          <w:sz w:val="24"/>
          <w:szCs w:val="24"/>
          <w:lang w:eastAsia="ar-SA"/>
        </w:rPr>
        <w:t xml:space="preserve"> </w:t>
      </w:r>
    </w:p>
    <w:p w:rsidR="00455FD1" w:rsidRPr="00ED0F04" w:rsidRDefault="00455FD1" w:rsidP="00F2055A">
      <w:pPr>
        <w:widowControl w:val="0"/>
        <w:suppressAutoHyphens/>
        <w:spacing w:after="0" w:line="240" w:lineRule="auto"/>
        <w:ind w:left="567"/>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химии на ступени основного общего образования направлено на достижение следующих целей:</w:t>
      </w:r>
    </w:p>
    <w:p w:rsidR="00455FD1" w:rsidRPr="00ED0F04" w:rsidRDefault="00455FD1" w:rsidP="002A1333">
      <w:pPr>
        <w:widowControl w:val="0"/>
        <w:numPr>
          <w:ilvl w:val="0"/>
          <w:numId w:val="2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освоение важнейших знаний об основных понятиях и законах химии, химической символике;</w:t>
      </w:r>
    </w:p>
    <w:p w:rsidR="00455FD1" w:rsidRPr="00ED0F04" w:rsidRDefault="00455FD1" w:rsidP="002A1333">
      <w:pPr>
        <w:widowControl w:val="0"/>
        <w:numPr>
          <w:ilvl w:val="0"/>
          <w:numId w:val="2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455FD1" w:rsidRPr="00ED0F04" w:rsidRDefault="00455FD1" w:rsidP="002A1333">
      <w:pPr>
        <w:widowControl w:val="0"/>
        <w:numPr>
          <w:ilvl w:val="0"/>
          <w:numId w:val="2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455FD1" w:rsidRPr="00ED0F04" w:rsidRDefault="00455FD1" w:rsidP="002A1333">
      <w:pPr>
        <w:widowControl w:val="0"/>
        <w:numPr>
          <w:ilvl w:val="0"/>
          <w:numId w:val="20"/>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воспитание отношения к химии как к одному из фундаментальных компонентов </w:t>
      </w:r>
      <w:r w:rsidRPr="00ED0F04">
        <w:rPr>
          <w:rFonts w:ascii="Times New Roman" w:eastAsia="Times New Roman" w:hAnsi="Times New Roman"/>
          <w:sz w:val="24"/>
          <w:szCs w:val="24"/>
          <w:lang w:eastAsia="ar-SA"/>
        </w:rPr>
        <w:lastRenderedPageBreak/>
        <w:t>естествознания и элементу общечеловеческой культуры;</w:t>
      </w:r>
    </w:p>
    <w:p w:rsidR="00455FD1" w:rsidRPr="00ED0F04" w:rsidRDefault="00455FD1" w:rsidP="002A1333">
      <w:pPr>
        <w:widowControl w:val="0"/>
        <w:numPr>
          <w:ilvl w:val="0"/>
          <w:numId w:val="20"/>
        </w:numPr>
        <w:suppressAutoHyphens/>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55FD1" w:rsidRPr="00ED0F04" w:rsidRDefault="00455FD1" w:rsidP="005B3214">
      <w:pPr>
        <w:spacing w:after="0" w:line="240" w:lineRule="auto"/>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Методы познания веществ и химических явлений Химия как часть естествознания. </w:t>
      </w:r>
    </w:p>
    <w:p w:rsidR="00455FD1" w:rsidRPr="00ED0F04" w:rsidRDefault="00455FD1" w:rsidP="005B3214">
      <w:pPr>
        <w:spacing w:after="0" w:line="240" w:lineRule="auto"/>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Химия - наука о веществах, их строении, свойствах и превращениях.</w:t>
      </w:r>
    </w:p>
    <w:p w:rsidR="00455FD1" w:rsidRPr="00ED0F04" w:rsidRDefault="00455FD1" w:rsidP="005B3214">
      <w:pPr>
        <w:widowControl w:val="0"/>
        <w:suppressAutoHyphens/>
        <w:spacing w:after="0" w:line="240" w:lineRule="auto"/>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Наблюдение, описание, измерение, эксперимент, моделирование. Понятие о химическом анализе и синтезе.</w:t>
      </w:r>
    </w:p>
    <w:p w:rsidR="00455FD1" w:rsidRPr="00ED0F04" w:rsidRDefault="00455FD1" w:rsidP="005B3214">
      <w:pPr>
        <w:widowControl w:val="0"/>
        <w:suppressAutoHyphens/>
        <w:spacing w:after="0" w:line="240" w:lineRule="auto"/>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Экспериментальное изучение химических свойств неорганических и органических веществ.</w:t>
      </w:r>
    </w:p>
    <w:p w:rsidR="00455FD1" w:rsidRPr="00ED0F04" w:rsidRDefault="00455FD1" w:rsidP="005B3214">
      <w:pPr>
        <w:widowControl w:val="0"/>
        <w:suppressAutoHyphens/>
        <w:spacing w:after="0" w:line="240" w:lineRule="auto"/>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455FD1" w:rsidRPr="005B3214" w:rsidRDefault="00455FD1" w:rsidP="005B3214">
      <w:pPr>
        <w:spacing w:after="0" w:line="240" w:lineRule="auto"/>
        <w:rPr>
          <w:rFonts w:ascii="Times New Roman" w:hAnsi="Times New Roman"/>
          <w:sz w:val="24"/>
          <w:szCs w:val="24"/>
          <w:lang w:eastAsia="ar-SA"/>
        </w:rPr>
      </w:pPr>
      <w:r w:rsidRPr="005B3214">
        <w:rPr>
          <w:rFonts w:ascii="Times New Roman" w:hAnsi="Times New Roman"/>
          <w:sz w:val="24"/>
          <w:szCs w:val="24"/>
          <w:lang w:eastAsia="ar-SA"/>
        </w:rPr>
        <w:t>Вещество</w:t>
      </w:r>
      <w:r w:rsidRPr="00ED0F04">
        <w:rPr>
          <w:rFonts w:ascii="Times New Roman" w:eastAsia="Times New Roman" w:hAnsi="Times New Roman"/>
          <w:sz w:val="24"/>
          <w:szCs w:val="24"/>
          <w:lang w:eastAsia="ar-SA"/>
        </w:rPr>
        <w:t xml:space="preserve">Атомы и молекулы. Химический элемент. </w:t>
      </w:r>
      <w:r w:rsidRPr="00ED0F04">
        <w:rPr>
          <w:rFonts w:ascii="Times New Roman" w:eastAsia="Times New Roman" w:hAnsi="Times New Roman"/>
          <w:i/>
          <w:sz w:val="24"/>
          <w:szCs w:val="24"/>
          <w:lang w:eastAsia="ar-SA"/>
        </w:rPr>
        <w:t xml:space="preserve">Язык химии. </w:t>
      </w:r>
      <w:r w:rsidRPr="00ED0F04">
        <w:rPr>
          <w:rFonts w:ascii="Times New Roman" w:eastAsia="Times New Roman" w:hAnsi="Times New Roman"/>
          <w:sz w:val="24"/>
          <w:szCs w:val="24"/>
          <w:lang w:eastAsia="ar-SA"/>
        </w:rPr>
        <w:t>Знаки химических элементов, химические формулы. Закон постоянства состава.</w:t>
      </w:r>
    </w:p>
    <w:p w:rsidR="00455FD1" w:rsidRPr="00ED0F04" w:rsidRDefault="00455FD1" w:rsidP="005B3214">
      <w:pPr>
        <w:widowControl w:val="0"/>
        <w:suppressAutoHyphens/>
        <w:spacing w:after="0" w:line="240" w:lineRule="auto"/>
        <w:ind w:left="567"/>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Относительные атомная и молекулярная массы. </w:t>
      </w:r>
      <w:r w:rsidRPr="00ED0F04">
        <w:rPr>
          <w:rFonts w:ascii="Times New Roman" w:eastAsia="Times New Roman" w:hAnsi="Times New Roman"/>
          <w:i/>
          <w:sz w:val="24"/>
          <w:szCs w:val="24"/>
          <w:lang w:eastAsia="ar-SA"/>
        </w:rPr>
        <w:t xml:space="preserve">Атомная единица массы. </w:t>
      </w:r>
      <w:r w:rsidRPr="00ED0F04">
        <w:rPr>
          <w:rFonts w:ascii="Times New Roman" w:eastAsia="Times New Roman" w:hAnsi="Times New Roman"/>
          <w:sz w:val="24"/>
          <w:szCs w:val="24"/>
          <w:lang w:eastAsia="ar-SA"/>
        </w:rPr>
        <w:t>Количество вещества, моль. Молярная масса. Молярный объем.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Чистые вещества и смеси веществ. Природные смеси: </w:t>
      </w:r>
      <w:r w:rsidRPr="00ED0F04">
        <w:rPr>
          <w:rFonts w:ascii="Times New Roman" w:eastAsia="Times New Roman" w:hAnsi="Times New Roman"/>
          <w:i/>
          <w:sz w:val="24"/>
          <w:szCs w:val="24"/>
          <w:lang w:eastAsia="ar-SA"/>
        </w:rPr>
        <w:t>воздух, природный газ, нефть, природные воды.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Качественный и количественный состав вещества. Простые и сложные вещества. Основные классы неорганических веществ.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Периодический закон и Периодическая система химических элементов Д.И. Менделеева. Группы и периоды Периодической системы.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 xml:space="preserve">Вещества в твердом, жидком и газообразном состоянии. Кристаллические и </w:t>
      </w:r>
      <w:r w:rsidRPr="00ED0F04">
        <w:rPr>
          <w:rFonts w:ascii="Times New Roman" w:eastAsia="Times New Roman" w:hAnsi="Times New Roman"/>
          <w:i/>
          <w:sz w:val="24"/>
          <w:szCs w:val="24"/>
          <w:lang w:eastAsia="ar-SA"/>
        </w:rPr>
        <w:t xml:space="preserve">аморфные </w:t>
      </w:r>
      <w:r w:rsidRPr="00ED0F04">
        <w:rPr>
          <w:rFonts w:ascii="Times New Roman" w:eastAsia="Times New Roman" w:hAnsi="Times New Roman"/>
          <w:sz w:val="24"/>
          <w:szCs w:val="24"/>
          <w:lang w:eastAsia="ar-SA"/>
        </w:rPr>
        <w:t xml:space="preserve">вещества. </w:t>
      </w:r>
      <w:r w:rsidRPr="00ED0F04">
        <w:rPr>
          <w:rFonts w:ascii="Times New Roman" w:eastAsia="Times New Roman" w:hAnsi="Times New Roman"/>
          <w:i/>
          <w:sz w:val="24"/>
          <w:szCs w:val="24"/>
          <w:lang w:eastAsia="ar-SA"/>
        </w:rPr>
        <w:t>Типы кристаллических решеток (атомная, молекулярная, ионная и металлическая).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Химическая реакция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Химическая реакция. Условия и признаки химических реакций. Сохранение массы веществ при химических реакциях.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w:t>
      </w:r>
      <w:r w:rsidRPr="00ED0F04">
        <w:rPr>
          <w:rFonts w:ascii="Times New Roman" w:eastAsia="Times New Roman" w:hAnsi="Times New Roman"/>
          <w:i/>
          <w:sz w:val="24"/>
          <w:szCs w:val="24"/>
          <w:lang w:eastAsia="ar-SA"/>
        </w:rPr>
        <w:t>Понятие о скорости химических реакций. Катализаторы.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Окислительно-восстановительные реакции. Окислитель и восстановитель.</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Элементарные основы неорганической химии Свойства простых веществ (металлов и неметаллов), оксидов, оснований, кислот, солей. Водород. Водородные соединения неметаллов. Кислород. Озон. Вода. Галогены. Галогеноводородные кислоты и их соли.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Сера. Оксиды серы. Серная, </w:t>
      </w:r>
      <w:r w:rsidRPr="00ED0F04">
        <w:rPr>
          <w:rFonts w:ascii="Times New Roman" w:eastAsia="Times New Roman" w:hAnsi="Times New Roman"/>
          <w:i/>
          <w:sz w:val="24"/>
          <w:szCs w:val="24"/>
          <w:lang w:eastAsia="ar-SA"/>
        </w:rPr>
        <w:t xml:space="preserve">сернистая и сероводородная </w:t>
      </w:r>
      <w:r w:rsidRPr="00ED0F04">
        <w:rPr>
          <w:rFonts w:ascii="Times New Roman" w:eastAsia="Times New Roman" w:hAnsi="Times New Roman"/>
          <w:sz w:val="24"/>
          <w:szCs w:val="24"/>
          <w:lang w:eastAsia="ar-SA"/>
        </w:rPr>
        <w:t>кислоты и их соли. Азот. Аммиак. Соли аммония. Оксиды азота. Азотная кислота и ее соли. Фосфор. Оксид фосфора. Ортофосфорная кислота и ее соли.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 xml:space="preserve">Углерод. Алмаз, графит. Угарный и углекислый газы. Угольная кислота и ее соли. Кремний. Оксид кремния. Кремниевая кислота. СИЛИКАТЫ. Щелочные и щелочно-земельные металлы и их соединения. Алюминий. </w:t>
      </w:r>
      <w:r w:rsidRPr="00ED0F04">
        <w:rPr>
          <w:rFonts w:ascii="Times New Roman" w:eastAsia="Times New Roman" w:hAnsi="Times New Roman"/>
          <w:i/>
          <w:sz w:val="24"/>
          <w:szCs w:val="24"/>
          <w:lang w:eastAsia="ar-SA"/>
        </w:rPr>
        <w:t xml:space="preserve">Амфотерность оксида и гидроксида. </w:t>
      </w:r>
      <w:r w:rsidRPr="00ED0F04">
        <w:rPr>
          <w:rFonts w:ascii="Times New Roman" w:eastAsia="Times New Roman" w:hAnsi="Times New Roman"/>
          <w:sz w:val="24"/>
          <w:szCs w:val="24"/>
          <w:lang w:eastAsia="ar-SA"/>
        </w:rPr>
        <w:t xml:space="preserve">Железо. Оксиды, </w:t>
      </w:r>
      <w:r w:rsidRPr="00ED0F04">
        <w:rPr>
          <w:rFonts w:ascii="Times New Roman" w:eastAsia="Times New Roman" w:hAnsi="Times New Roman"/>
          <w:i/>
          <w:sz w:val="24"/>
          <w:szCs w:val="24"/>
          <w:lang w:eastAsia="ar-SA"/>
        </w:rPr>
        <w:t xml:space="preserve">гидроксиды и соли </w:t>
      </w:r>
      <w:r w:rsidRPr="00ED0F04">
        <w:rPr>
          <w:rFonts w:ascii="Times New Roman" w:eastAsia="Times New Roman" w:hAnsi="Times New Roman"/>
          <w:sz w:val="24"/>
          <w:szCs w:val="24"/>
          <w:lang w:eastAsia="ar-SA"/>
        </w:rPr>
        <w:t>железа.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Первоначальные представления об органических веществах Первоначальные сведения о строении органических веществ. Углеводороды: метан, этан, этилен.</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Биологически важные вещества: жиры, углеводы, белки.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Представления о полимерах на примере полиэтилена</w:t>
      </w:r>
      <w:r w:rsidRPr="00ED0F04">
        <w:rPr>
          <w:rFonts w:ascii="Times New Roman" w:eastAsia="Times New Roman" w:hAnsi="Times New Roman"/>
          <w:i/>
          <w:sz w:val="24"/>
          <w:szCs w:val="24"/>
          <w:lang w:eastAsia="ar-SA"/>
        </w:rPr>
        <w:t>.</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Экспериментальные основы химии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Правила работы в школьной лаборатории. Лабораторная посуда и оборудование. Правила безопасности.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Разделение смесей. Очистка веществ. Фильтрование.</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Взвешивание. Приготовление растворов. Получение кристаллов солей. Проведение химических реакций в растворах.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Нагревательные устройства. Проведение химических реакций при нагревании.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Методы анализа веществ. Качественные реакции на газообразные вещества и ионы в растворе. Определение характера среды. Индикаторы.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Получение газообразных веществ.</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Химия и жизнь Человек в мире веществ, материалов и химических реакций.</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Химия и здоровье. Лекарственные препараты; проблемы, связанные с их применением.</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Химия и пища. Калорийность жиров, белков и углеводов. Консерванты пищевых продуктов (поваренная соль, уксусная кислота).</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Химические вещества как строительные и поделочные материалы (мел, мрамор, известняк, стекло, цемент).</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Природные источники углеводородов. Нефть и природный газ, их применение.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Химическое загрязнение окружающей среды и его последствия.</w:t>
      </w:r>
    </w:p>
    <w:p w:rsidR="00455FD1" w:rsidRPr="00ED0F04" w:rsidRDefault="00455FD1" w:rsidP="00ED0F04">
      <w:pPr>
        <w:spacing w:after="0" w:line="240" w:lineRule="auto"/>
        <w:ind w:left="-142" w:firstLine="709"/>
        <w:jc w:val="both"/>
        <w:rPr>
          <w:rFonts w:ascii="Times New Roman" w:eastAsia="Times New Roman" w:hAnsi="Times New Roman"/>
          <w:b/>
          <w:sz w:val="24"/>
          <w:szCs w:val="24"/>
          <w:u w:val="single"/>
          <w:lang w:eastAsia="ar-SA"/>
        </w:rPr>
      </w:pPr>
      <w:r w:rsidRPr="00ED0F04">
        <w:rPr>
          <w:rFonts w:ascii="Times New Roman" w:eastAsia="Times New Roman" w:hAnsi="Times New Roman"/>
          <w:sz w:val="24"/>
          <w:szCs w:val="24"/>
          <w:lang w:eastAsia="ar-SA"/>
        </w:rPr>
        <w:t xml:space="preserve">Проблемы безопасного использования веществ и химических реакций в повседневной жизни. </w:t>
      </w:r>
      <w:r w:rsidRPr="00ED0F04">
        <w:rPr>
          <w:rFonts w:ascii="Times New Roman" w:eastAsia="Times New Roman" w:hAnsi="Times New Roman"/>
          <w:i/>
          <w:sz w:val="24"/>
          <w:szCs w:val="24"/>
          <w:lang w:eastAsia="ar-SA"/>
        </w:rPr>
        <w:t>Токсичные, горючие и взрывоопасные вещества. Бытовая химическая грамотность.</w:t>
      </w:r>
    </w:p>
    <w:p w:rsidR="00026207" w:rsidRPr="00ED0F04" w:rsidRDefault="00455FD1" w:rsidP="00ED0F04">
      <w:pPr>
        <w:suppressAutoHyphens/>
        <w:spacing w:after="0" w:line="240" w:lineRule="auto"/>
        <w:ind w:left="-851" w:firstLine="709"/>
        <w:jc w:val="center"/>
        <w:rPr>
          <w:rFonts w:ascii="Times New Roman" w:eastAsia="Arial" w:hAnsi="Times New Roman"/>
          <w:color w:val="000000"/>
          <w:kern w:val="2"/>
          <w:sz w:val="24"/>
          <w:szCs w:val="24"/>
          <w:lang w:eastAsia="ar-SA" w:bidi="hi-IN"/>
        </w:rPr>
      </w:pPr>
      <w:r w:rsidRPr="00ED0F04">
        <w:rPr>
          <w:rFonts w:ascii="Times New Roman" w:eastAsia="Arial" w:hAnsi="Times New Roman"/>
          <w:b/>
          <w:color w:val="000000"/>
          <w:kern w:val="2"/>
          <w:sz w:val="24"/>
          <w:szCs w:val="24"/>
          <w:lang w:eastAsia="ar-SA" w:bidi="hi-IN"/>
        </w:rPr>
        <w:t>Биология</w:t>
      </w:r>
      <w:r w:rsidR="005B3214">
        <w:rPr>
          <w:rFonts w:ascii="Times New Roman" w:eastAsia="Arial" w:hAnsi="Times New Roman"/>
          <w:b/>
          <w:color w:val="000000"/>
          <w:kern w:val="2"/>
          <w:sz w:val="24"/>
          <w:szCs w:val="24"/>
          <w:lang w:eastAsia="ar-SA" w:bidi="hi-IN"/>
        </w:rPr>
        <w:t xml:space="preserve"> </w:t>
      </w:r>
    </w:p>
    <w:p w:rsidR="00455FD1" w:rsidRPr="00ED0F04" w:rsidRDefault="00455FD1" w:rsidP="00ED0F04">
      <w:pPr>
        <w:suppressAutoHyphens/>
        <w:spacing w:after="0" w:line="240" w:lineRule="auto"/>
        <w:ind w:left="-142" w:firstLine="709"/>
        <w:rPr>
          <w:rFonts w:ascii="Times New Roman" w:eastAsia="Arial" w:hAnsi="Times New Roman"/>
          <w:color w:val="000000"/>
          <w:kern w:val="2"/>
          <w:sz w:val="24"/>
          <w:szCs w:val="24"/>
          <w:lang w:eastAsia="ar-SA" w:bidi="hi-IN"/>
        </w:rPr>
      </w:pPr>
      <w:r w:rsidRPr="00ED0F04">
        <w:rPr>
          <w:rFonts w:ascii="Times New Roman" w:eastAsia="Times New Roman" w:hAnsi="Times New Roman"/>
          <w:sz w:val="24"/>
          <w:szCs w:val="24"/>
          <w:lang w:eastAsia="ar-SA"/>
        </w:rPr>
        <w:t>Изучение биологии на ступени основного общего образования направлено на достижение следующих целей:</w:t>
      </w:r>
    </w:p>
    <w:p w:rsidR="00455FD1" w:rsidRPr="00ED0F04" w:rsidRDefault="00455FD1" w:rsidP="002A1333">
      <w:pPr>
        <w:widowControl w:val="0"/>
        <w:numPr>
          <w:ilvl w:val="0"/>
          <w:numId w:val="36"/>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455FD1" w:rsidRPr="00ED0F04" w:rsidRDefault="00455FD1" w:rsidP="002A1333">
      <w:pPr>
        <w:widowControl w:val="0"/>
        <w:numPr>
          <w:ilvl w:val="0"/>
          <w:numId w:val="36"/>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455FD1" w:rsidRPr="00ED0F04" w:rsidRDefault="00455FD1" w:rsidP="002A1333">
      <w:pPr>
        <w:widowControl w:val="0"/>
        <w:numPr>
          <w:ilvl w:val="0"/>
          <w:numId w:val="36"/>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455FD1" w:rsidRPr="00ED0F04" w:rsidRDefault="00455FD1" w:rsidP="002A1333">
      <w:pPr>
        <w:widowControl w:val="0"/>
        <w:numPr>
          <w:ilvl w:val="0"/>
          <w:numId w:val="36"/>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455FD1" w:rsidRPr="00ED0F04" w:rsidRDefault="00455FD1" w:rsidP="002A1333">
      <w:pPr>
        <w:widowControl w:val="0"/>
        <w:numPr>
          <w:ilvl w:val="0"/>
          <w:numId w:val="36"/>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Биология как наука. Методы биологии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Признаки живых организмов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Клеточное строение организмов как доказательство их родства, единства живой природы. </w:t>
      </w:r>
      <w:r w:rsidRPr="00ED0F04">
        <w:rPr>
          <w:rFonts w:ascii="Times New Roman" w:eastAsia="Times New Roman" w:hAnsi="Times New Roman"/>
          <w:i/>
          <w:sz w:val="24"/>
          <w:szCs w:val="24"/>
          <w:lang w:eastAsia="ar-SA"/>
        </w:rPr>
        <w:t xml:space="preserve">Деление клетки </w:t>
      </w:r>
      <w:r w:rsidRPr="00ED0F04">
        <w:rPr>
          <w:rFonts w:ascii="Times New Roman" w:eastAsia="Times New Roman" w:hAnsi="Times New Roman"/>
          <w:sz w:val="24"/>
          <w:szCs w:val="24"/>
          <w:lang w:eastAsia="ar-SA"/>
        </w:rPr>
        <w:t xml:space="preserve">- </w:t>
      </w:r>
      <w:r w:rsidRPr="00ED0F04">
        <w:rPr>
          <w:rFonts w:ascii="Times New Roman" w:eastAsia="Times New Roman" w:hAnsi="Times New Roman"/>
          <w:i/>
          <w:sz w:val="24"/>
          <w:szCs w:val="24"/>
          <w:lang w:eastAsia="ar-SA"/>
        </w:rPr>
        <w:t xml:space="preserve">основа размножения, роста и развития организмов. </w:t>
      </w:r>
      <w:r w:rsidRPr="00ED0F04">
        <w:rPr>
          <w:rFonts w:ascii="Times New Roman" w:eastAsia="Times New Roman" w:hAnsi="Times New Roman"/>
          <w:sz w:val="24"/>
          <w:szCs w:val="24"/>
          <w:lang w:eastAsia="ar-SA"/>
        </w:rPr>
        <w:t xml:space="preserve">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w:t>
      </w:r>
      <w:r w:rsidRPr="00ED0F04">
        <w:rPr>
          <w:rFonts w:ascii="Times New Roman" w:eastAsia="Times New Roman" w:hAnsi="Times New Roman"/>
          <w:i/>
          <w:sz w:val="24"/>
          <w:szCs w:val="24"/>
          <w:lang w:eastAsia="ar-SA"/>
        </w:rPr>
        <w:t>их взаимосвязь как основа целостности многоклеточного организма.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Признаки живых организмов, их проявление у растений, животных, грибов и бактерий. </w:t>
      </w:r>
      <w:r w:rsidRPr="00ED0F04">
        <w:rPr>
          <w:rFonts w:ascii="Times New Roman" w:eastAsia="Times New Roman" w:hAnsi="Times New Roman"/>
          <w:i/>
          <w:sz w:val="24"/>
          <w:szCs w:val="24"/>
          <w:lang w:eastAsia="ar-SA"/>
        </w:rPr>
        <w:t xml:space="preserve">Поведение животных (рефлексы, инстинкты, элементы рассудочного поведения). </w:t>
      </w:r>
      <w:r w:rsidRPr="00ED0F04">
        <w:rPr>
          <w:rFonts w:ascii="Times New Roman" w:eastAsia="Times New Roman" w:hAnsi="Times New Roman"/>
          <w:sz w:val="24"/>
          <w:szCs w:val="24"/>
          <w:lang w:eastAsia="ar-SA"/>
        </w:rPr>
        <w:t xml:space="preserve">Наследственность и изменчивость - свойства организмов. </w:t>
      </w:r>
      <w:r w:rsidRPr="00ED0F04">
        <w:rPr>
          <w:rFonts w:ascii="Times New Roman" w:eastAsia="Times New Roman" w:hAnsi="Times New Roman"/>
          <w:i/>
          <w:sz w:val="24"/>
          <w:szCs w:val="24"/>
          <w:lang w:eastAsia="ar-SA"/>
        </w:rPr>
        <w:t xml:space="preserve">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w:t>
      </w:r>
      <w:r w:rsidRPr="00ED0F04">
        <w:rPr>
          <w:rFonts w:ascii="Times New Roman" w:eastAsia="Times New Roman" w:hAnsi="Times New Roman"/>
          <w:sz w:val="24"/>
          <w:szCs w:val="24"/>
          <w:lang w:eastAsia="ar-SA"/>
        </w:rPr>
        <w:t>Приемы выращивания и размножения растений и домашних животных, ухода за ними.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 xml:space="preserve">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w:t>
      </w:r>
      <w:r w:rsidRPr="00ED0F04">
        <w:rPr>
          <w:rFonts w:ascii="Times New Roman" w:eastAsia="Times New Roman" w:hAnsi="Times New Roman"/>
          <w:i/>
          <w:sz w:val="24"/>
          <w:szCs w:val="24"/>
          <w:lang w:eastAsia="ar-SA"/>
        </w:rPr>
        <w:t xml:space="preserve">приготовление микропрепаратов растительных клеток и рассматривание их под микроскопом; сравнение строения клеток растений, животных, грибов и бактерий; </w:t>
      </w:r>
      <w:r w:rsidRPr="00ED0F04">
        <w:rPr>
          <w:rFonts w:ascii="Times New Roman" w:eastAsia="Times New Roman" w:hAnsi="Times New Roman"/>
          <w:sz w:val="24"/>
          <w:szCs w:val="24"/>
          <w:lang w:eastAsia="ar-SA"/>
        </w:rPr>
        <w:t>распознавание органов, систем органов растений и животных; выявление изменчивости организмов.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Система, многообразие и эволюция живой природы Система органического мира. </w:t>
      </w:r>
      <w:r w:rsidRPr="00ED0F04">
        <w:rPr>
          <w:rFonts w:ascii="Times New Roman" w:eastAsia="Times New Roman" w:hAnsi="Times New Roman"/>
          <w:i/>
          <w:sz w:val="24"/>
          <w:szCs w:val="24"/>
          <w:lang w:eastAsia="ar-SA"/>
        </w:rPr>
        <w:t xml:space="preserve">Основные систематические категории, их соподчиненность. </w:t>
      </w:r>
      <w:r w:rsidRPr="00ED0F04">
        <w:rPr>
          <w:rFonts w:ascii="Times New Roman" w:eastAsia="Times New Roman" w:hAnsi="Times New Roman"/>
          <w:sz w:val="24"/>
          <w:szCs w:val="24"/>
          <w:lang w:eastAsia="ar-SA"/>
        </w:rPr>
        <w:t xml:space="preserve">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w:t>
      </w:r>
      <w:r w:rsidRPr="00ED0F04">
        <w:rPr>
          <w:rFonts w:ascii="Times New Roman" w:eastAsia="Times New Roman" w:hAnsi="Times New Roman"/>
          <w:i/>
          <w:sz w:val="24"/>
          <w:szCs w:val="24"/>
          <w:lang w:eastAsia="ar-SA"/>
        </w:rPr>
        <w:t>Значение работ р. Коха и л. Пастера. Использование бактерий и грибов в биотехнологии.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Учение об эволюции органического мира. Ч. Дарвин - основоположник учения об эволюции. </w:t>
      </w:r>
      <w:r w:rsidRPr="00ED0F04">
        <w:rPr>
          <w:rFonts w:ascii="Times New Roman" w:eastAsia="Times New Roman" w:hAnsi="Times New Roman"/>
          <w:i/>
          <w:sz w:val="24"/>
          <w:szCs w:val="24"/>
          <w:lang w:eastAsia="ar-SA"/>
        </w:rPr>
        <w:t xml:space="preserve">Движущие силы и результаты эволюции. </w:t>
      </w:r>
      <w:r w:rsidRPr="00ED0F04">
        <w:rPr>
          <w:rFonts w:ascii="Times New Roman" w:eastAsia="Times New Roman" w:hAnsi="Times New Roman"/>
          <w:sz w:val="24"/>
          <w:szCs w:val="24"/>
          <w:lang w:eastAsia="ar-SA"/>
        </w:rPr>
        <w:t>Усложнение растений и животных в процессе эволюции. Биологическое разнообразие как основа устойчивости биосферы и как результат эволюции.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Человек и его здоровье</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i/>
          <w:sz w:val="24"/>
          <w:szCs w:val="24"/>
          <w:lang w:eastAsia="ar-SA"/>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 xml:space="preserve">Место и роль человека в системе органического мира, </w:t>
      </w:r>
      <w:r w:rsidRPr="00ED0F04">
        <w:rPr>
          <w:rFonts w:ascii="Times New Roman" w:eastAsia="Times New Roman" w:hAnsi="Times New Roman"/>
          <w:sz w:val="24"/>
          <w:szCs w:val="24"/>
          <w:lang w:eastAsia="ar-SA"/>
        </w:rPr>
        <w:t>его сходство с животными и отличие от них.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Строение и процессы жизнедеятельности организма человека.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Питание. Пищеварительная система. Роль ферментов в пищеварении. </w:t>
      </w:r>
      <w:r w:rsidRPr="00ED0F04">
        <w:rPr>
          <w:rFonts w:ascii="Times New Roman" w:eastAsia="Times New Roman" w:hAnsi="Times New Roman"/>
          <w:i/>
          <w:sz w:val="24"/>
          <w:szCs w:val="24"/>
          <w:lang w:eastAsia="ar-SA"/>
        </w:rPr>
        <w:t xml:space="preserve">Исследования и.п. Павлова в области пищеварения. Пища как биологическая основа жизни. </w:t>
      </w:r>
      <w:r w:rsidRPr="00ED0F04">
        <w:rPr>
          <w:rFonts w:ascii="Times New Roman" w:eastAsia="Times New Roman" w:hAnsi="Times New Roman"/>
          <w:sz w:val="24"/>
          <w:szCs w:val="24"/>
          <w:lang w:eastAsia="ar-SA"/>
        </w:rPr>
        <w:t>Профилактика гепатита и кишечных инфекций.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Дыхание. Дыхательная система. Заболевания органов дыхания и их профилактика.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Транспорт веществ. Внутренняя среда организма. Кровеносная и лимфатическая системы. </w:t>
      </w:r>
      <w:r w:rsidRPr="00ED0F04">
        <w:rPr>
          <w:rFonts w:ascii="Times New Roman" w:eastAsia="Times New Roman" w:hAnsi="Times New Roman"/>
          <w:i/>
          <w:sz w:val="24"/>
          <w:szCs w:val="24"/>
          <w:lang w:eastAsia="ar-SA"/>
        </w:rPr>
        <w:t xml:space="preserve">Значение постоянства внутренней среды организма. </w:t>
      </w:r>
      <w:r w:rsidRPr="00ED0F04">
        <w:rPr>
          <w:rFonts w:ascii="Times New Roman" w:eastAsia="Times New Roman" w:hAnsi="Times New Roman"/>
          <w:sz w:val="24"/>
          <w:szCs w:val="24"/>
          <w:lang w:eastAsia="ar-SA"/>
        </w:rPr>
        <w:t xml:space="preserve">Кровь. Группы крови. Переливание крови. Иммунитет. </w:t>
      </w:r>
      <w:r w:rsidRPr="00ED0F04">
        <w:rPr>
          <w:rFonts w:ascii="Times New Roman" w:eastAsia="Times New Roman" w:hAnsi="Times New Roman"/>
          <w:i/>
          <w:sz w:val="24"/>
          <w:szCs w:val="24"/>
          <w:lang w:eastAsia="ar-SA"/>
        </w:rPr>
        <w:t xml:space="preserve">Факторы, влияющие на иммунитет. Значение работ л. Пастера и и.и. мечникова в области иммунитета. </w:t>
      </w:r>
      <w:r w:rsidRPr="00ED0F04">
        <w:rPr>
          <w:rFonts w:ascii="Times New Roman" w:eastAsia="Times New Roman" w:hAnsi="Times New Roman"/>
          <w:sz w:val="24"/>
          <w:szCs w:val="24"/>
          <w:lang w:eastAsia="ar-SA"/>
        </w:rPr>
        <w:t>Артериальное и венозное кровотечения. Приемы оказания первой помощи при кровотечениях.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Обмен веществ и превращения энергии. Витамины. </w:t>
      </w:r>
      <w:r w:rsidRPr="00ED0F04">
        <w:rPr>
          <w:rFonts w:ascii="Times New Roman" w:eastAsia="Times New Roman" w:hAnsi="Times New Roman"/>
          <w:i/>
          <w:sz w:val="24"/>
          <w:szCs w:val="24"/>
          <w:lang w:eastAsia="ar-SA"/>
        </w:rPr>
        <w:t>Проявление авитаминозов и меры их предупреждения.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Выделение. Мочеполовая система. Мочеполовые инфекции, меры их предупреждения для сохранения здоровья.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Размножение и развитие. Наследование признаков у человека. Наследственные болезни, их причины и предупреждение. </w:t>
      </w:r>
      <w:r w:rsidRPr="00ED0F04">
        <w:rPr>
          <w:rFonts w:ascii="Times New Roman" w:eastAsia="Times New Roman" w:hAnsi="Times New Roman"/>
          <w:i/>
          <w:sz w:val="24"/>
          <w:szCs w:val="24"/>
          <w:lang w:eastAsia="ar-SA"/>
        </w:rPr>
        <w:t xml:space="preserve">Роль генетических знаний в планировании семьи. Забота о репродуктивном здоровье. </w:t>
      </w:r>
      <w:r w:rsidRPr="00ED0F04">
        <w:rPr>
          <w:rFonts w:ascii="Times New Roman" w:eastAsia="Times New Roman" w:hAnsi="Times New Roman"/>
          <w:sz w:val="24"/>
          <w:szCs w:val="24"/>
          <w:lang w:eastAsia="ar-SA"/>
        </w:rPr>
        <w:t>Инфекции, передающиеся половым путем, их профилактика. ВИЧ-инфекция и ее профилактика.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Органы чувств, их роль в жизни человека. Нарушения зрения и слуха, их профилактика.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Психология и поведение человека. </w:t>
      </w:r>
      <w:r w:rsidRPr="00ED0F04">
        <w:rPr>
          <w:rFonts w:ascii="Times New Roman" w:eastAsia="Times New Roman" w:hAnsi="Times New Roman"/>
          <w:i/>
          <w:sz w:val="24"/>
          <w:szCs w:val="24"/>
          <w:lang w:eastAsia="ar-SA"/>
        </w:rPr>
        <w:t xml:space="preserve">Исследования И.М. Сеченова И И.П. Павлова, А.А. Ухтомского, П.К. Анохина. </w:t>
      </w:r>
      <w:r w:rsidRPr="00ED0F04">
        <w:rPr>
          <w:rFonts w:ascii="Times New Roman" w:eastAsia="Times New Roman" w:hAnsi="Times New Roman"/>
          <w:sz w:val="24"/>
          <w:szCs w:val="24"/>
          <w:lang w:eastAsia="ar-SA"/>
        </w:rPr>
        <w:t>Высшая нервная деятельность. Условные и безусловные рефлексы. Познавательная деятельность мозга. Сон, его значение.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Рациональная организация труда и отдыха.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Взаимосвязи организмов и окружающей среды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lastRenderedPageBreak/>
        <w:t xml:space="preserve">Среда - источник веществ, энергии и информации. Экология как наука. </w:t>
      </w:r>
      <w:r w:rsidRPr="00ED0F04">
        <w:rPr>
          <w:rFonts w:ascii="Times New Roman" w:eastAsia="Times New Roman" w:hAnsi="Times New Roman"/>
          <w:sz w:val="24"/>
          <w:szCs w:val="24"/>
          <w:lang w:eastAsia="ar-SA"/>
        </w:rPr>
        <w:t>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Биосфера - глобальная экосистема. В.И. Вернадский - </w:t>
      </w:r>
      <w:r w:rsidRPr="00ED0F04">
        <w:rPr>
          <w:rFonts w:ascii="Times New Roman" w:eastAsia="Times New Roman" w:hAnsi="Times New Roman"/>
          <w:i/>
          <w:sz w:val="24"/>
          <w:szCs w:val="24"/>
          <w:lang w:eastAsia="ar-SA"/>
        </w:rPr>
        <w:t xml:space="preserve">основоположник учения о биосфере. </w:t>
      </w:r>
      <w:r w:rsidRPr="00ED0F04">
        <w:rPr>
          <w:rFonts w:ascii="Times New Roman" w:eastAsia="Times New Roman" w:hAnsi="Times New Roman"/>
          <w:sz w:val="24"/>
          <w:szCs w:val="24"/>
          <w:lang w:eastAsia="ar-SA"/>
        </w:rPr>
        <w:t>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Взаимосвязи организмов и окружающей среды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 xml:space="preserve">Среда - источник веществ, энергии и информации. Экология как наука. </w:t>
      </w:r>
      <w:r w:rsidRPr="00ED0F04">
        <w:rPr>
          <w:rFonts w:ascii="Times New Roman" w:eastAsia="Times New Roman" w:hAnsi="Times New Roman"/>
          <w:sz w:val="24"/>
          <w:szCs w:val="24"/>
          <w:lang w:eastAsia="ar-SA"/>
        </w:rPr>
        <w:t>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Биосфера - глобальная экосистема. В.И. Вернадский - </w:t>
      </w:r>
      <w:r w:rsidRPr="00ED0F04">
        <w:rPr>
          <w:rFonts w:ascii="Times New Roman" w:eastAsia="Times New Roman" w:hAnsi="Times New Roman"/>
          <w:i/>
          <w:sz w:val="24"/>
          <w:szCs w:val="24"/>
          <w:lang w:eastAsia="ar-SA"/>
        </w:rPr>
        <w:t xml:space="preserve">основоположник учения о биосфере. </w:t>
      </w:r>
      <w:r w:rsidRPr="00ED0F04">
        <w:rPr>
          <w:rFonts w:ascii="Times New Roman" w:eastAsia="Times New Roman" w:hAnsi="Times New Roman"/>
          <w:sz w:val="24"/>
          <w:szCs w:val="24"/>
          <w:lang w:eastAsia="ar-SA"/>
        </w:rPr>
        <w:t xml:space="preserve">Роль человека в биосфере. Экологические проблемы, их влияние на собственную жизнь и жизнь других людей.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Последствия деятельности человека в экосистемах, влияние собственных поступков на живые организмы и экосистемы.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455FD1" w:rsidRPr="00ED0F04" w:rsidRDefault="00455FD1" w:rsidP="00ED0F04">
      <w:pPr>
        <w:spacing w:after="0" w:line="240" w:lineRule="auto"/>
        <w:ind w:left="-851" w:firstLine="709"/>
        <w:jc w:val="center"/>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Искусство (музыка и ИЗО)</w:t>
      </w:r>
      <w:r w:rsidR="005B3214">
        <w:rPr>
          <w:rFonts w:ascii="Times New Roman" w:eastAsia="Times New Roman" w:hAnsi="Times New Roman"/>
          <w:b/>
          <w:sz w:val="24"/>
          <w:szCs w:val="24"/>
          <w:lang w:eastAsia="ar-SA"/>
        </w:rPr>
        <w:t xml:space="preserve"> </w:t>
      </w:r>
    </w:p>
    <w:p w:rsidR="00455FD1" w:rsidRPr="00ED0F04" w:rsidRDefault="00455FD1" w:rsidP="00ED0F04">
      <w:pPr>
        <w:widowControl w:val="0"/>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искусства на ступени основного общего образования направлено на достижение следующих целей:</w:t>
      </w:r>
    </w:p>
    <w:p w:rsidR="00455FD1" w:rsidRPr="00ED0F04" w:rsidRDefault="00455FD1" w:rsidP="002A1333">
      <w:pPr>
        <w:widowControl w:val="0"/>
        <w:numPr>
          <w:ilvl w:val="0"/>
          <w:numId w:val="37"/>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развитие эмоционально-ценностного отношения к миру, явлениям жизни и искусства;</w:t>
      </w:r>
    </w:p>
    <w:p w:rsidR="00455FD1" w:rsidRPr="00ED0F04" w:rsidRDefault="00455FD1" w:rsidP="002A1333">
      <w:pPr>
        <w:widowControl w:val="0"/>
        <w:numPr>
          <w:ilvl w:val="0"/>
          <w:numId w:val="37"/>
        </w:numPr>
        <w:suppressAutoHyphens/>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455FD1" w:rsidRPr="00ED0F04" w:rsidRDefault="00455FD1" w:rsidP="002A1333">
      <w:pPr>
        <w:widowControl w:val="0"/>
        <w:numPr>
          <w:ilvl w:val="0"/>
          <w:numId w:val="37"/>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455FD1" w:rsidRPr="00ED0F04" w:rsidRDefault="00455FD1" w:rsidP="002A1333">
      <w:pPr>
        <w:widowControl w:val="0"/>
        <w:numPr>
          <w:ilvl w:val="0"/>
          <w:numId w:val="37"/>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овладение практическими умениями и навыками художественно-творческой деятельности;</w:t>
      </w:r>
    </w:p>
    <w:p w:rsidR="00455FD1" w:rsidRPr="00ED0F04" w:rsidRDefault="00455FD1" w:rsidP="002A1333">
      <w:pPr>
        <w:widowControl w:val="0"/>
        <w:numPr>
          <w:ilvl w:val="0"/>
          <w:numId w:val="37"/>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формирование устойчивого интереса к искусству, художественным традициям своего народа и достижениям мировой культуры.</w:t>
      </w:r>
    </w:p>
    <w:p w:rsidR="00455FD1" w:rsidRPr="00ED0F04" w:rsidRDefault="00455FD1" w:rsidP="00ED0F04">
      <w:pPr>
        <w:widowControl w:val="0"/>
        <w:suppressAutoHyphens/>
        <w:spacing w:after="0" w:line="240" w:lineRule="auto"/>
        <w:ind w:left="-142" w:firstLine="709"/>
        <w:jc w:val="center"/>
        <w:rPr>
          <w:rFonts w:ascii="Times New Roman" w:eastAsia="Times New Roman" w:hAnsi="Times New Roman"/>
          <w:b/>
          <w:sz w:val="24"/>
          <w:szCs w:val="24"/>
          <w:lang w:eastAsia="ar-SA"/>
        </w:rPr>
      </w:pPr>
      <w:r w:rsidRPr="00ED0F04">
        <w:rPr>
          <w:rFonts w:ascii="Times New Roman" w:eastAsia="Times New Roman" w:hAnsi="Times New Roman"/>
          <w:b/>
          <w:sz w:val="24"/>
          <w:szCs w:val="24"/>
          <w:lang w:eastAsia="ar-SA"/>
        </w:rPr>
        <w:lastRenderedPageBreak/>
        <w:t>Музыка</w:t>
      </w:r>
    </w:p>
    <w:p w:rsidR="00455FD1" w:rsidRPr="00ED0F04" w:rsidRDefault="00455FD1" w:rsidP="00ED0F04">
      <w:pPr>
        <w:widowControl w:val="0"/>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музыки направлено на достижение следующих целей:</w:t>
      </w:r>
    </w:p>
    <w:p w:rsidR="00455FD1" w:rsidRPr="00ED0F04" w:rsidRDefault="00455FD1" w:rsidP="002A1333">
      <w:pPr>
        <w:widowControl w:val="0"/>
        <w:numPr>
          <w:ilvl w:val="0"/>
          <w:numId w:val="37"/>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формирование музыкальной культуры как неотъемлемой части духовной культуры;</w:t>
      </w:r>
    </w:p>
    <w:p w:rsidR="00455FD1" w:rsidRPr="00ED0F04" w:rsidRDefault="00455FD1" w:rsidP="002A1333">
      <w:pPr>
        <w:widowControl w:val="0"/>
        <w:numPr>
          <w:ilvl w:val="0"/>
          <w:numId w:val="37"/>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455FD1" w:rsidRPr="00ED0F04" w:rsidRDefault="00455FD1" w:rsidP="002A1333">
      <w:pPr>
        <w:widowControl w:val="0"/>
        <w:numPr>
          <w:ilvl w:val="0"/>
          <w:numId w:val="37"/>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455FD1" w:rsidRPr="00ED0F04" w:rsidRDefault="00455FD1" w:rsidP="002A1333">
      <w:pPr>
        <w:widowControl w:val="0"/>
        <w:numPr>
          <w:ilvl w:val="0"/>
          <w:numId w:val="37"/>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455FD1" w:rsidRPr="00ED0F04" w:rsidRDefault="00455FD1" w:rsidP="002A1333">
      <w:pPr>
        <w:widowControl w:val="0"/>
        <w:numPr>
          <w:ilvl w:val="0"/>
          <w:numId w:val="37"/>
        </w:numPr>
        <w:suppressAutoHyphens/>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Основы музыкальной культуры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w:t>
      </w:r>
      <w:r w:rsidRPr="00ED0F04">
        <w:rPr>
          <w:rFonts w:ascii="Times New Roman" w:eastAsia="Times New Roman" w:hAnsi="Times New Roman"/>
          <w:i/>
          <w:sz w:val="24"/>
          <w:szCs w:val="24"/>
          <w:lang w:eastAsia="ar-SA"/>
        </w:rPr>
        <w:t xml:space="preserve">сюиты, сонатно-симфонического цикла) </w:t>
      </w:r>
      <w:r w:rsidRPr="00ED0F04">
        <w:rPr>
          <w:rFonts w:ascii="Times New Roman" w:eastAsia="Times New Roman" w:hAnsi="Times New Roman"/>
          <w:sz w:val="24"/>
          <w:szCs w:val="24"/>
          <w:lang w:eastAsia="ar-SA"/>
        </w:rPr>
        <w:t>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w:t>
      </w:r>
      <w:r w:rsidRPr="00ED0F04">
        <w:rPr>
          <w:rFonts w:ascii="Times New Roman" w:eastAsia="Times New Roman" w:hAnsi="Times New Roman"/>
          <w:i/>
          <w:sz w:val="24"/>
          <w:szCs w:val="24"/>
          <w:lang w:eastAsia="ar-SA"/>
        </w:rPr>
        <w:t xml:space="preserve">и др. </w:t>
      </w:r>
      <w:r w:rsidRPr="00ED0F04">
        <w:rPr>
          <w:rFonts w:ascii="Times New Roman" w:eastAsia="Times New Roman" w:hAnsi="Times New Roman"/>
          <w:sz w:val="24"/>
          <w:szCs w:val="24"/>
          <w:lang w:eastAsia="ar-SA"/>
        </w:rPr>
        <w:t>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Песенность, напевность как феномен русского народного пения, искусство распева тонов и импровизации. Русская народная музыка и ее основные жанры </w:t>
      </w:r>
      <w:r w:rsidRPr="00ED0F04">
        <w:rPr>
          <w:rFonts w:ascii="Times New Roman" w:eastAsia="Times New Roman" w:hAnsi="Times New Roman"/>
          <w:i/>
          <w:sz w:val="24"/>
          <w:szCs w:val="24"/>
          <w:lang w:eastAsia="ar-SA"/>
        </w:rPr>
        <w:t xml:space="preserve">(наиболее распространенные разновидности обрядовых песен, трудовые песни, </w:t>
      </w:r>
      <w:r w:rsidRPr="00ED0F04">
        <w:rPr>
          <w:rFonts w:ascii="Times New Roman" w:eastAsia="Times New Roman" w:hAnsi="Times New Roman"/>
          <w:sz w:val="24"/>
          <w:szCs w:val="24"/>
          <w:lang w:eastAsia="ar-SA"/>
        </w:rPr>
        <w:t xml:space="preserve">былины, лирические песни, частушки). Исполнительские типы художественного общения: </w:t>
      </w:r>
      <w:r w:rsidRPr="00ED0F04">
        <w:rPr>
          <w:rFonts w:ascii="Times New Roman" w:eastAsia="Times New Roman" w:hAnsi="Times New Roman"/>
          <w:i/>
          <w:sz w:val="24"/>
          <w:szCs w:val="24"/>
          <w:lang w:eastAsia="ar-SA"/>
        </w:rPr>
        <w:t>"самообщение"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Народно-песенные истоки русской профессиональной музыки. Способы обращения композиторов к народной музыке.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w:t>
      </w:r>
      <w:r w:rsidRPr="00ED0F04">
        <w:rPr>
          <w:rFonts w:ascii="Times New Roman" w:eastAsia="Times New Roman" w:hAnsi="Times New Roman"/>
          <w:i/>
          <w:sz w:val="24"/>
          <w:szCs w:val="24"/>
          <w:lang w:eastAsia="ar-SA"/>
        </w:rPr>
        <w:t xml:space="preserve">полонез </w:t>
      </w:r>
      <w:r w:rsidRPr="00ED0F04">
        <w:rPr>
          <w:rFonts w:ascii="Times New Roman" w:eastAsia="Times New Roman" w:hAnsi="Times New Roman"/>
          <w:sz w:val="24"/>
          <w:szCs w:val="24"/>
          <w:lang w:eastAsia="ar-SA"/>
        </w:rPr>
        <w:t>и др.).</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Русская музыка от эпохи Средневековья до рубежа XIX - XX веков. Духовная музыка в эпоху Средневековья: знаменный распев. </w:t>
      </w:r>
      <w:r w:rsidRPr="00ED0F04">
        <w:rPr>
          <w:rFonts w:ascii="Times New Roman" w:eastAsia="Times New Roman" w:hAnsi="Times New Roman"/>
          <w:i/>
          <w:sz w:val="24"/>
          <w:szCs w:val="24"/>
          <w:lang w:eastAsia="ar-SA"/>
        </w:rPr>
        <w:t>Духовная музыка в синтезе с храмовым искусством.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 xml:space="preserve">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w:t>
      </w:r>
      <w:r w:rsidRPr="00ED0F04">
        <w:rPr>
          <w:rFonts w:ascii="Times New Roman" w:eastAsia="Times New Roman" w:hAnsi="Times New Roman"/>
          <w:sz w:val="24"/>
          <w:szCs w:val="24"/>
          <w:lang w:val="en-US" w:eastAsia="ar-SA"/>
        </w:rPr>
        <w:t>XVII</w:t>
      </w:r>
      <w:r w:rsidRPr="00ED0F04">
        <w:rPr>
          <w:rFonts w:ascii="Times New Roman" w:eastAsia="Times New Roman" w:hAnsi="Times New Roman"/>
          <w:sz w:val="24"/>
          <w:szCs w:val="24"/>
          <w:lang w:eastAsia="ar-SA"/>
        </w:rPr>
        <w:t xml:space="preserve"> века; основные жанры профессиональной музыки: </w:t>
      </w:r>
      <w:r w:rsidRPr="00ED0F04">
        <w:rPr>
          <w:rFonts w:ascii="Times New Roman" w:eastAsia="Times New Roman" w:hAnsi="Times New Roman"/>
          <w:i/>
          <w:sz w:val="24"/>
          <w:szCs w:val="24"/>
          <w:lang w:eastAsia="ar-SA"/>
        </w:rPr>
        <w:t xml:space="preserve">кант; партесный концерт; </w:t>
      </w:r>
      <w:r w:rsidRPr="00ED0F04">
        <w:rPr>
          <w:rFonts w:ascii="Times New Roman" w:eastAsia="Times New Roman" w:hAnsi="Times New Roman"/>
          <w:sz w:val="24"/>
          <w:szCs w:val="24"/>
          <w:lang w:eastAsia="ar-SA"/>
        </w:rPr>
        <w:t xml:space="preserve">хоровой концерт. </w:t>
      </w:r>
      <w:r w:rsidRPr="00ED0F04">
        <w:rPr>
          <w:rFonts w:ascii="Times New Roman" w:eastAsia="Times New Roman" w:hAnsi="Times New Roman"/>
          <w:i/>
          <w:sz w:val="24"/>
          <w:szCs w:val="24"/>
          <w:lang w:eastAsia="ar-SA"/>
        </w:rPr>
        <w:t>Знакомство с музыкой Д.С. Бортнянского.</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Музыкальная культура </w:t>
      </w:r>
      <w:r w:rsidRPr="00ED0F04">
        <w:rPr>
          <w:rFonts w:ascii="Times New Roman" w:eastAsia="Times New Roman" w:hAnsi="Times New Roman"/>
          <w:sz w:val="24"/>
          <w:szCs w:val="24"/>
          <w:lang w:val="en-US" w:eastAsia="ar-SA"/>
        </w:rPr>
        <w:t>XIX</w:t>
      </w:r>
      <w:r w:rsidRPr="00ED0F04">
        <w:rPr>
          <w:rFonts w:ascii="Times New Roman" w:eastAsia="Times New Roman" w:hAnsi="Times New Roman"/>
          <w:sz w:val="24"/>
          <w:szCs w:val="24"/>
          <w:lang w:eastAsia="ar-SA"/>
        </w:rPr>
        <w:t xml:space="preserve">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Развитие жанров светской музыки: камерная инструментальная </w:t>
      </w:r>
      <w:r w:rsidRPr="00ED0F04">
        <w:rPr>
          <w:rFonts w:ascii="Times New Roman" w:eastAsia="Times New Roman" w:hAnsi="Times New Roman"/>
          <w:i/>
          <w:sz w:val="24"/>
          <w:szCs w:val="24"/>
          <w:lang w:eastAsia="ar-SA"/>
        </w:rPr>
        <w:t xml:space="preserve">(прелюдия, ноктюрн и др.) </w:t>
      </w:r>
      <w:r w:rsidRPr="00ED0F04">
        <w:rPr>
          <w:rFonts w:ascii="Times New Roman" w:eastAsia="Times New Roman" w:hAnsi="Times New Roman"/>
          <w:sz w:val="24"/>
          <w:szCs w:val="24"/>
          <w:lang w:eastAsia="ar-SA"/>
        </w:rPr>
        <w:t>и вокальная музыка (романс); концерт; симфония; опера, балет.</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Духовная музыка русских композиторов: хоровой концерт; </w:t>
      </w:r>
      <w:r w:rsidRPr="00ED0F04">
        <w:rPr>
          <w:rFonts w:ascii="Times New Roman" w:eastAsia="Times New Roman" w:hAnsi="Times New Roman"/>
          <w:i/>
          <w:sz w:val="24"/>
          <w:szCs w:val="24"/>
          <w:lang w:eastAsia="ar-SA"/>
        </w:rPr>
        <w:t>всенощная, литургия.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Корсакова, П.И. Чайковского. Развитие традиций русской классической музыкальной школы в творчестве С.В. Рахманинова.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Зарубежная музыка от эпохи Средневековья до рубежа XIX - XX веков. Средневековая духовная музыка западноевропейской традиции: </w:t>
      </w:r>
      <w:r w:rsidRPr="00ED0F04">
        <w:rPr>
          <w:rFonts w:ascii="Times New Roman" w:eastAsia="Times New Roman" w:hAnsi="Times New Roman"/>
          <w:i/>
          <w:sz w:val="24"/>
          <w:szCs w:val="24"/>
          <w:lang w:eastAsia="ar-SA"/>
        </w:rPr>
        <w:t>Григорианский Хорал.</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Западноевропейская музыка эпохи Возрождения: </w:t>
      </w:r>
      <w:r w:rsidRPr="00ED0F04">
        <w:rPr>
          <w:rFonts w:ascii="Times New Roman" w:eastAsia="Times New Roman" w:hAnsi="Times New Roman"/>
          <w:i/>
          <w:sz w:val="24"/>
          <w:szCs w:val="24"/>
          <w:lang w:eastAsia="ar-SA"/>
        </w:rPr>
        <w:t xml:space="preserve">вилланелла, мадригал, мотет (О. Лассо, Д. Палестрина). </w:t>
      </w:r>
      <w:r w:rsidRPr="00ED0F04">
        <w:rPr>
          <w:rFonts w:ascii="Times New Roman" w:eastAsia="Times New Roman" w:hAnsi="Times New Roman"/>
          <w:sz w:val="24"/>
          <w:szCs w:val="24"/>
          <w:lang w:eastAsia="ar-SA"/>
        </w:rPr>
        <w:t>Связь профессиональной композиторской музыки с народным музыкальным творчеством и ее своеобразие.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Западноевропейская музыка эпохи Барокко. Знакомство с творчеством И.С. Баха на примере жанров прелюдии, фуги, </w:t>
      </w:r>
      <w:r w:rsidRPr="00ED0F04">
        <w:rPr>
          <w:rFonts w:ascii="Times New Roman" w:eastAsia="Times New Roman" w:hAnsi="Times New Roman"/>
          <w:i/>
          <w:sz w:val="24"/>
          <w:szCs w:val="24"/>
          <w:lang w:eastAsia="ar-SA"/>
        </w:rPr>
        <w:t>мессы.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Классицизм и романтизм в западноевропейской музыке. Общая характеристика венской классической школы </w:t>
      </w:r>
      <w:r w:rsidRPr="00ED0F04">
        <w:rPr>
          <w:rFonts w:ascii="Times New Roman" w:eastAsia="Times New Roman" w:hAnsi="Times New Roman"/>
          <w:i/>
          <w:sz w:val="24"/>
          <w:szCs w:val="24"/>
          <w:lang w:eastAsia="ar-SA"/>
        </w:rPr>
        <w:t xml:space="preserve">(И. Гайдн, </w:t>
      </w:r>
      <w:r w:rsidRPr="00ED0F04">
        <w:rPr>
          <w:rFonts w:ascii="Times New Roman" w:eastAsia="Times New Roman" w:hAnsi="Times New Roman"/>
          <w:sz w:val="24"/>
          <w:szCs w:val="24"/>
          <w:lang w:eastAsia="ar-SA"/>
        </w:rPr>
        <w:t xml:space="preserve">В.А. Моцарт, Л. ван Бетховен). Отличительные черты творчества композиторов-романтиков (Ф. Шопен, Ф. Лист, </w:t>
      </w:r>
      <w:r w:rsidRPr="00ED0F04">
        <w:rPr>
          <w:rFonts w:ascii="Times New Roman" w:eastAsia="Times New Roman" w:hAnsi="Times New Roman"/>
          <w:i/>
          <w:sz w:val="24"/>
          <w:szCs w:val="24"/>
          <w:lang w:eastAsia="ar-SA"/>
        </w:rPr>
        <w:t xml:space="preserve">Р. Шуман, Ф. Шуберт, Э. Григ). </w:t>
      </w:r>
      <w:r w:rsidRPr="00ED0F04">
        <w:rPr>
          <w:rFonts w:ascii="Times New Roman" w:eastAsia="Times New Roman" w:hAnsi="Times New Roman"/>
          <w:sz w:val="24"/>
          <w:szCs w:val="24"/>
          <w:lang w:eastAsia="ar-SA"/>
        </w:rPr>
        <w:t xml:space="preserve">Основные жанры светской музыки: камерная инструментальная музыка </w:t>
      </w:r>
      <w:r w:rsidRPr="00ED0F04">
        <w:rPr>
          <w:rFonts w:ascii="Times New Roman" w:eastAsia="Times New Roman" w:hAnsi="Times New Roman"/>
          <w:i/>
          <w:sz w:val="24"/>
          <w:szCs w:val="24"/>
          <w:lang w:eastAsia="ar-SA"/>
        </w:rPr>
        <w:t xml:space="preserve">(прелюдия, ноктюрн и др.), </w:t>
      </w:r>
      <w:r w:rsidRPr="00ED0F04">
        <w:rPr>
          <w:rFonts w:ascii="Times New Roman" w:eastAsia="Times New Roman" w:hAnsi="Times New Roman"/>
          <w:sz w:val="24"/>
          <w:szCs w:val="24"/>
          <w:lang w:eastAsia="ar-SA"/>
        </w:rPr>
        <w:t xml:space="preserve">соната, симфония </w:t>
      </w:r>
      <w:r w:rsidRPr="00ED0F04">
        <w:rPr>
          <w:rFonts w:ascii="Times New Roman" w:eastAsia="Times New Roman" w:hAnsi="Times New Roman"/>
          <w:i/>
          <w:sz w:val="24"/>
          <w:szCs w:val="24"/>
          <w:lang w:eastAsia="ar-SA"/>
        </w:rPr>
        <w:t xml:space="preserve">и др. </w:t>
      </w:r>
      <w:r w:rsidRPr="00ED0F04">
        <w:rPr>
          <w:rFonts w:ascii="Times New Roman" w:eastAsia="Times New Roman" w:hAnsi="Times New Roman"/>
          <w:sz w:val="24"/>
          <w:szCs w:val="24"/>
          <w:lang w:eastAsia="ar-SA"/>
        </w:rPr>
        <w:t xml:space="preserve">Знакомство с оперным жанром в музыке западноевропейских композиторов XIX века на примере творчества Ж. Бизе, </w:t>
      </w:r>
      <w:r w:rsidRPr="00ED0F04">
        <w:rPr>
          <w:rFonts w:ascii="Times New Roman" w:eastAsia="Times New Roman" w:hAnsi="Times New Roman"/>
          <w:i/>
          <w:sz w:val="24"/>
          <w:szCs w:val="24"/>
          <w:lang w:eastAsia="ar-SA"/>
        </w:rPr>
        <w:t xml:space="preserve">Дж. Верди, Дж. Россини. </w:t>
      </w:r>
      <w:r w:rsidRPr="00ED0F04">
        <w:rPr>
          <w:rFonts w:ascii="Times New Roman" w:eastAsia="Times New Roman" w:hAnsi="Times New Roman"/>
          <w:sz w:val="24"/>
          <w:szCs w:val="24"/>
          <w:lang w:eastAsia="ar-SA"/>
        </w:rPr>
        <w:t xml:space="preserve">Знакомство с образцами духовной музыки: </w:t>
      </w:r>
      <w:r w:rsidRPr="00ED0F04">
        <w:rPr>
          <w:rFonts w:ascii="Times New Roman" w:eastAsia="Times New Roman" w:hAnsi="Times New Roman"/>
          <w:i/>
          <w:sz w:val="24"/>
          <w:szCs w:val="24"/>
          <w:lang w:eastAsia="ar-SA"/>
        </w:rPr>
        <w:t>реквием.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Отечественное и зарубежное музыкальное искусство </w:t>
      </w:r>
      <w:r w:rsidRPr="00ED0F04">
        <w:rPr>
          <w:rFonts w:ascii="Times New Roman" w:eastAsia="Times New Roman" w:hAnsi="Times New Roman"/>
          <w:sz w:val="24"/>
          <w:szCs w:val="24"/>
          <w:lang w:val="en-US" w:eastAsia="ar-SA"/>
        </w:rPr>
        <w:t>XX</w:t>
      </w:r>
      <w:r w:rsidRPr="00ED0F04">
        <w:rPr>
          <w:rFonts w:ascii="Times New Roman" w:eastAsia="Times New Roman" w:hAnsi="Times New Roman"/>
          <w:sz w:val="24"/>
          <w:szCs w:val="24"/>
          <w:lang w:eastAsia="ar-SA"/>
        </w:rPr>
        <w:t xml:space="preserve"> века. Традиции и новаторство в творчестве композиторов </w:t>
      </w:r>
      <w:r w:rsidRPr="00ED0F04">
        <w:rPr>
          <w:rFonts w:ascii="Times New Roman" w:eastAsia="Times New Roman" w:hAnsi="Times New Roman"/>
          <w:sz w:val="24"/>
          <w:szCs w:val="24"/>
          <w:lang w:val="en-US" w:eastAsia="ar-SA"/>
        </w:rPr>
        <w:t>XX</w:t>
      </w:r>
      <w:r w:rsidRPr="00ED0F04">
        <w:rPr>
          <w:rFonts w:ascii="Times New Roman" w:eastAsia="Times New Roman" w:hAnsi="Times New Roman"/>
          <w:sz w:val="24"/>
          <w:szCs w:val="24"/>
          <w:lang w:eastAsia="ar-SA"/>
        </w:rPr>
        <w:t xml:space="preserve"> столетия. Стилевое многообразие музыки (импрессионизм, </w:t>
      </w:r>
      <w:r w:rsidRPr="00ED0F04">
        <w:rPr>
          <w:rFonts w:ascii="Times New Roman" w:eastAsia="Times New Roman" w:hAnsi="Times New Roman"/>
          <w:i/>
          <w:sz w:val="24"/>
          <w:szCs w:val="24"/>
          <w:lang w:eastAsia="ar-SA"/>
        </w:rPr>
        <w:t xml:space="preserve">экспрессионизм, неофольклоризм, неоклассицизм и др.). </w:t>
      </w:r>
      <w:r w:rsidRPr="00ED0F04">
        <w:rPr>
          <w:rFonts w:ascii="Times New Roman" w:eastAsia="Times New Roman" w:hAnsi="Times New Roman"/>
          <w:sz w:val="24"/>
          <w:szCs w:val="24"/>
          <w:lang w:eastAsia="ar-SA"/>
        </w:rPr>
        <w:t>Взаимопроникновение "легкой" и "серьезной" музыки.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Знакомство с наиболее яркими произведениями отечественных композиторов академической направленности (И.Ф. Стравинский, С.С. Прокофьев, Д.Д. Шостакович, Г.В. </w:t>
      </w:r>
      <w:r w:rsidRPr="00ED0F04">
        <w:rPr>
          <w:rFonts w:ascii="Times New Roman" w:eastAsia="Times New Roman" w:hAnsi="Times New Roman"/>
          <w:i/>
          <w:sz w:val="24"/>
          <w:szCs w:val="24"/>
          <w:lang w:eastAsia="ar-SA"/>
        </w:rPr>
        <w:t xml:space="preserve">Свиридов, Р.К. Щедрин, А.И. Хачатурян, А.Г. Шнитке) </w:t>
      </w:r>
      <w:r w:rsidRPr="00ED0F04">
        <w:rPr>
          <w:rFonts w:ascii="Times New Roman" w:eastAsia="Times New Roman" w:hAnsi="Times New Roman"/>
          <w:sz w:val="24"/>
          <w:szCs w:val="24"/>
          <w:lang w:eastAsia="ar-SA"/>
        </w:rPr>
        <w:t xml:space="preserve">и зарубежных композиторов (К. Дебюсси, </w:t>
      </w:r>
      <w:r w:rsidRPr="00ED0F04">
        <w:rPr>
          <w:rFonts w:ascii="Times New Roman" w:eastAsia="Times New Roman" w:hAnsi="Times New Roman"/>
          <w:i/>
          <w:sz w:val="24"/>
          <w:szCs w:val="24"/>
          <w:lang w:eastAsia="ar-SA"/>
        </w:rPr>
        <w:t>К. Орф, М. Равель, Б. Бриттен, А. Шенберг).</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Джаз </w:t>
      </w:r>
      <w:r w:rsidRPr="00ED0F04">
        <w:rPr>
          <w:rFonts w:ascii="Times New Roman" w:eastAsia="Times New Roman" w:hAnsi="Times New Roman"/>
          <w:i/>
          <w:sz w:val="24"/>
          <w:szCs w:val="24"/>
          <w:lang w:eastAsia="ar-SA"/>
        </w:rPr>
        <w:t xml:space="preserve">(Л. Армстронг, Д. Эллингтон, К. Бейси, Л. Утесов). </w:t>
      </w:r>
      <w:r w:rsidRPr="00ED0F04">
        <w:rPr>
          <w:rFonts w:ascii="Times New Roman" w:eastAsia="Times New Roman" w:hAnsi="Times New Roman"/>
          <w:sz w:val="24"/>
          <w:szCs w:val="24"/>
          <w:lang w:eastAsia="ar-SA"/>
        </w:rPr>
        <w:t xml:space="preserve">Спиричуэл, блюз (Э. </w:t>
      </w:r>
      <w:r w:rsidRPr="00ED0F04">
        <w:rPr>
          <w:rFonts w:ascii="Times New Roman" w:eastAsia="Times New Roman" w:hAnsi="Times New Roman"/>
          <w:i/>
          <w:sz w:val="24"/>
          <w:szCs w:val="24"/>
          <w:lang w:eastAsia="ar-SA"/>
        </w:rPr>
        <w:t xml:space="preserve">Фицджеральд). </w:t>
      </w:r>
      <w:r w:rsidRPr="00ED0F04">
        <w:rPr>
          <w:rFonts w:ascii="Times New Roman" w:eastAsia="Times New Roman" w:hAnsi="Times New Roman"/>
          <w:sz w:val="24"/>
          <w:szCs w:val="24"/>
          <w:lang w:eastAsia="ar-SA"/>
        </w:rPr>
        <w:t>Симфоджаз (Дж. Гершвин).</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Творчество отечественных композиторов-песенников, ставшее "музыкальным символом" своего времени </w:t>
      </w:r>
      <w:r w:rsidRPr="00ED0F04">
        <w:rPr>
          <w:rFonts w:ascii="Times New Roman" w:eastAsia="Times New Roman" w:hAnsi="Times New Roman"/>
          <w:i/>
          <w:sz w:val="24"/>
          <w:szCs w:val="24"/>
          <w:lang w:eastAsia="ar-SA"/>
        </w:rPr>
        <w:t>(И.О. Дунаевский, А.В. Александров).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Многообразие современной популярной музыки: отечественной: авторская песня </w:t>
      </w:r>
      <w:r w:rsidRPr="00ED0F04">
        <w:rPr>
          <w:rFonts w:ascii="Times New Roman" w:eastAsia="Times New Roman" w:hAnsi="Times New Roman"/>
          <w:i/>
          <w:sz w:val="24"/>
          <w:szCs w:val="24"/>
          <w:lang w:eastAsia="ar-SA"/>
        </w:rPr>
        <w:t>(Б.Ш. Окуджава, В.С. Высоцкий, А.И. Галич); Мюзикл (Л. Бернстайн), Рок-Опера (Э.Л. Уэббер); Рок-Н-Ролл (Э. Пресли); Британский Бит ("Битлз"), Фолк-Рок (Б. Дилан); Хард-Рок ("Лед Зеппелин", "ДипПепл"); Арт-Рок ("ПинкФлойд"); Реггей (Б. Марли), Хеви-Метал ("ДжудасПрист") и др</w:t>
      </w:r>
      <w:r w:rsidRPr="00ED0F04">
        <w:rPr>
          <w:rFonts w:ascii="Times New Roman" w:eastAsia="Times New Roman" w:hAnsi="Times New Roman"/>
          <w:sz w:val="24"/>
          <w:szCs w:val="24"/>
          <w:lang w:eastAsia="ar-SA"/>
        </w:rPr>
        <w:t>.</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Представления о музыкальной жизни России и других стран. Выдающиеся российские исполнители: Ф.И. Шаляпин, </w:t>
      </w:r>
      <w:r w:rsidRPr="00ED0F04">
        <w:rPr>
          <w:rFonts w:ascii="Times New Roman" w:eastAsia="Times New Roman" w:hAnsi="Times New Roman"/>
          <w:i/>
          <w:sz w:val="24"/>
          <w:szCs w:val="24"/>
          <w:lang w:eastAsia="ar-SA"/>
        </w:rPr>
        <w:t>С.В. Рахманинов, С.Т. Рихтер, Э.Г. Гилельс, Д.Ф. Ойстрах, Е.А. Мравинский, Е. Ф. Светланов, А.В. Свешников И Др.</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 xml:space="preserve">Выдающиеся зарубежные исполнители: </w:t>
      </w:r>
      <w:r w:rsidRPr="00ED0F04">
        <w:rPr>
          <w:rFonts w:ascii="Times New Roman" w:eastAsia="Times New Roman" w:hAnsi="Times New Roman"/>
          <w:i/>
          <w:sz w:val="24"/>
          <w:szCs w:val="24"/>
          <w:lang w:eastAsia="ar-SA"/>
        </w:rPr>
        <w:t xml:space="preserve">Э. Карузо, М. Каллас, Р. Тибальди, Э. Горовиц, И. Менухин, А. Рубинштейн, Г. Фон Караян, А. Тосканини И Др. </w:t>
      </w:r>
      <w:r w:rsidRPr="00ED0F04">
        <w:rPr>
          <w:rFonts w:ascii="Times New Roman" w:eastAsia="Times New Roman" w:hAnsi="Times New Roman"/>
          <w:sz w:val="24"/>
          <w:szCs w:val="24"/>
          <w:lang w:eastAsia="ar-SA"/>
        </w:rPr>
        <w:t>Международный музыкальный конкурс исполнителей имени П.И. Чайковского.</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Всемирно известные театры оперы и балета: Большой театр (Россия, Москва), Мариинский театр (Россия, С.-Петербург); Ла Скала (Италия, Милан), </w:t>
      </w:r>
      <w:r w:rsidRPr="00ED0F04">
        <w:rPr>
          <w:rFonts w:ascii="Times New Roman" w:eastAsia="Times New Roman" w:hAnsi="Times New Roman"/>
          <w:i/>
          <w:sz w:val="24"/>
          <w:szCs w:val="24"/>
          <w:lang w:eastAsia="ar-SA"/>
        </w:rPr>
        <w:t>Гранд-Опера (Франция, Париж), Ковент-Гарден (Англия, Лондон), Метрополитен-Опера (США, Нью-Йорк).</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Центры отечественной музыкальной культуры и музыкального образования: </w:t>
      </w:r>
      <w:r w:rsidRPr="00ED0F04">
        <w:rPr>
          <w:rFonts w:ascii="Times New Roman" w:eastAsia="Times New Roman" w:hAnsi="Times New Roman"/>
          <w:i/>
          <w:sz w:val="24"/>
          <w:szCs w:val="24"/>
          <w:lang w:eastAsia="ar-SA"/>
        </w:rPr>
        <w:t>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Музыка в формировании духовной культуры личности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Своеобразие раскрытия вечных проблем жизни в творчестве композиторов различных эпох и стилевых направлений: жизни и смерти </w:t>
      </w:r>
      <w:r w:rsidRPr="00ED0F04">
        <w:rPr>
          <w:rFonts w:ascii="Times New Roman" w:eastAsia="Times New Roman" w:hAnsi="Times New Roman"/>
          <w:i/>
          <w:sz w:val="24"/>
          <w:szCs w:val="24"/>
          <w:lang w:eastAsia="ar-SA"/>
        </w:rPr>
        <w:t xml:space="preserve">(Реквиемы В.А. Моцарта, Д. Верди, Б. Бриттена), </w:t>
      </w:r>
      <w:r w:rsidRPr="00ED0F04">
        <w:rPr>
          <w:rFonts w:ascii="Times New Roman" w:eastAsia="Times New Roman" w:hAnsi="Times New Roman"/>
          <w:sz w:val="24"/>
          <w:szCs w:val="24"/>
          <w:lang w:eastAsia="ar-SA"/>
        </w:rPr>
        <w:t xml:space="preserve">вечности духа и кратковременности земной жизни </w:t>
      </w:r>
      <w:r w:rsidRPr="00ED0F04">
        <w:rPr>
          <w:rFonts w:ascii="Times New Roman" w:eastAsia="Times New Roman" w:hAnsi="Times New Roman"/>
          <w:b/>
          <w:spacing w:val="-10"/>
          <w:sz w:val="24"/>
          <w:szCs w:val="24"/>
          <w:lang w:eastAsia="ar-SA"/>
        </w:rPr>
        <w:t>(В</w:t>
      </w:r>
      <w:r w:rsidRPr="00ED0F04">
        <w:rPr>
          <w:rFonts w:ascii="Times New Roman" w:eastAsia="Times New Roman" w:hAnsi="Times New Roman"/>
          <w:i/>
          <w:sz w:val="24"/>
          <w:szCs w:val="24"/>
          <w:lang w:eastAsia="ar-SA"/>
        </w:rPr>
        <w:t xml:space="preserve">Творчестве И.С. Баха), </w:t>
      </w:r>
      <w:r w:rsidRPr="00ED0F04">
        <w:rPr>
          <w:rFonts w:ascii="Times New Roman" w:eastAsia="Times New Roman" w:hAnsi="Times New Roman"/>
          <w:sz w:val="24"/>
          <w:szCs w:val="24"/>
          <w:lang w:eastAsia="ar-SA"/>
        </w:rPr>
        <w:t xml:space="preserve">любви и ненависти </w:t>
      </w:r>
      <w:r w:rsidRPr="00ED0F04">
        <w:rPr>
          <w:rFonts w:ascii="Times New Roman" w:eastAsia="Times New Roman" w:hAnsi="Times New Roman"/>
          <w:i/>
          <w:sz w:val="24"/>
          <w:szCs w:val="24"/>
          <w:lang w:eastAsia="ar-SA"/>
        </w:rPr>
        <w:t>("Ромео И Джульетта" У. Шекспира В Трактовках Г. Берлиоза, П.И. Чайковского И С.С. Прокофьева);</w:t>
      </w:r>
      <w:r w:rsidRPr="00ED0F04">
        <w:rPr>
          <w:rFonts w:ascii="Times New Roman" w:eastAsia="Times New Roman" w:hAnsi="Times New Roman"/>
          <w:sz w:val="24"/>
          <w:szCs w:val="24"/>
          <w:lang w:eastAsia="ar-SA"/>
        </w:rPr>
        <w:t xml:space="preserve">войны и мира </w:t>
      </w:r>
      <w:r w:rsidRPr="00ED0F04">
        <w:rPr>
          <w:rFonts w:ascii="Times New Roman" w:eastAsia="Times New Roman" w:hAnsi="Times New Roman"/>
          <w:i/>
          <w:sz w:val="24"/>
          <w:szCs w:val="24"/>
          <w:lang w:eastAsia="ar-SA"/>
        </w:rPr>
        <w:t xml:space="preserve">(Творчество Д.Д. Шостаковича, Г. Малера, Д.Б. Кабалевского); </w:t>
      </w:r>
      <w:r w:rsidRPr="00ED0F04">
        <w:rPr>
          <w:rFonts w:ascii="Times New Roman" w:eastAsia="Times New Roman" w:hAnsi="Times New Roman"/>
          <w:sz w:val="24"/>
          <w:szCs w:val="24"/>
          <w:lang w:eastAsia="ar-SA"/>
        </w:rPr>
        <w:t xml:space="preserve">личности и общества </w:t>
      </w:r>
      <w:r w:rsidRPr="00ED0F04">
        <w:rPr>
          <w:rFonts w:ascii="Times New Roman" w:eastAsia="Times New Roman" w:hAnsi="Times New Roman"/>
          <w:i/>
          <w:sz w:val="24"/>
          <w:szCs w:val="24"/>
          <w:lang w:eastAsia="ar-SA"/>
        </w:rPr>
        <w:t xml:space="preserve">(Л. Ван Бетховен, А.И. Хачатурян, А.Г. Шнитке); </w:t>
      </w:r>
      <w:r w:rsidRPr="00ED0F04">
        <w:rPr>
          <w:rFonts w:ascii="Times New Roman" w:eastAsia="Times New Roman" w:hAnsi="Times New Roman"/>
          <w:sz w:val="24"/>
          <w:szCs w:val="24"/>
          <w:lang w:eastAsia="ar-SA"/>
        </w:rPr>
        <w:t xml:space="preserve">внутренних противоречий в душе человека </w:t>
      </w:r>
      <w:r w:rsidRPr="00ED0F04">
        <w:rPr>
          <w:rFonts w:ascii="Times New Roman" w:eastAsia="Times New Roman" w:hAnsi="Times New Roman"/>
          <w:i/>
          <w:sz w:val="24"/>
          <w:szCs w:val="24"/>
          <w:lang w:eastAsia="ar-SA"/>
        </w:rPr>
        <w:t>(М.П. Мусоргский, Р. Шуман, Ж. Бизе) И Др.</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Своеобразие видения картины мира в национальных музыкальных культурах Запада и Востока.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Опыт музыкально-творческой деятельности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Обогащение творческого опыта в разных видах музыкальной деятельности.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w:t>
      </w:r>
      <w:r w:rsidRPr="00ED0F04">
        <w:rPr>
          <w:rFonts w:ascii="Times New Roman" w:eastAsia="Times New Roman" w:hAnsi="Times New Roman"/>
          <w:sz w:val="24"/>
          <w:szCs w:val="24"/>
          <w:lang w:eastAsia="ar-SA"/>
        </w:rPr>
        <w:lastRenderedPageBreak/>
        <w:t>сценических средств выразительности, поиск вариантов сценического воплощения детских мюзиклов (фрагментов) и их воплощение.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455FD1" w:rsidRPr="00ED0F04" w:rsidRDefault="00455FD1" w:rsidP="00ED0F04">
      <w:pPr>
        <w:spacing w:after="0" w:line="240" w:lineRule="auto"/>
        <w:ind w:left="-851" w:firstLine="709"/>
        <w:jc w:val="center"/>
        <w:rPr>
          <w:rFonts w:ascii="Times New Roman" w:eastAsia="Times New Roman" w:hAnsi="Times New Roman"/>
          <w:sz w:val="24"/>
          <w:szCs w:val="24"/>
          <w:lang w:eastAsia="ar-SA"/>
        </w:rPr>
      </w:pPr>
      <w:r w:rsidRPr="00ED0F04">
        <w:rPr>
          <w:rFonts w:ascii="Times New Roman" w:eastAsia="Times New Roman" w:hAnsi="Times New Roman"/>
          <w:b/>
          <w:sz w:val="24"/>
          <w:szCs w:val="24"/>
          <w:lang w:eastAsia="ar-SA"/>
        </w:rPr>
        <w:t>Изобразительное искусство</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изобразительного искусства направлено на достижение следующих целей:</w:t>
      </w:r>
    </w:p>
    <w:p w:rsidR="00455FD1" w:rsidRPr="00ED0F04" w:rsidRDefault="00455FD1" w:rsidP="00890C77">
      <w:pPr>
        <w:pStyle w:val="aff2"/>
        <w:numPr>
          <w:ilvl w:val="0"/>
          <w:numId w:val="126"/>
        </w:numPr>
        <w:ind w:hanging="787"/>
        <w:rPr>
          <w:rFonts w:ascii="Times New Roman" w:hAnsi="Times New Roman"/>
          <w:sz w:val="24"/>
          <w:szCs w:val="24"/>
          <w:lang w:eastAsia="ar-SA"/>
        </w:rPr>
      </w:pPr>
      <w:r w:rsidRPr="00ED0F04">
        <w:rPr>
          <w:rFonts w:ascii="Times New Roman" w:hAnsi="Times New Roman"/>
          <w:sz w:val="24"/>
          <w:szCs w:val="24"/>
          <w:lang w:eastAsia="ar-SA"/>
        </w:rPr>
        <w:t>развитие    художественно-творческих    способностей    учащихся,    образного и</w:t>
      </w:r>
    </w:p>
    <w:p w:rsidR="00455FD1" w:rsidRPr="00ED0F04" w:rsidRDefault="00455FD1" w:rsidP="00F2055A">
      <w:pPr>
        <w:spacing w:after="0" w:line="240" w:lineRule="auto"/>
        <w:ind w:left="-142" w:hanging="78"/>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ассоциативного    мышления,    фантазии,    зрительно-образной    памяти, эмоционально-</w:t>
      </w:r>
    </w:p>
    <w:p w:rsidR="00455FD1" w:rsidRPr="00ED0F04" w:rsidRDefault="00455FD1" w:rsidP="00F2055A">
      <w:pPr>
        <w:spacing w:after="0" w:line="240" w:lineRule="auto"/>
        <w:ind w:left="-142" w:hanging="78"/>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эстетического восприятия действительности;</w:t>
      </w:r>
    </w:p>
    <w:p w:rsidR="00455FD1" w:rsidRPr="00ED0F04" w:rsidRDefault="00455FD1" w:rsidP="00890C77">
      <w:pPr>
        <w:pStyle w:val="aff2"/>
        <w:numPr>
          <w:ilvl w:val="0"/>
          <w:numId w:val="126"/>
        </w:numPr>
        <w:ind w:left="-142" w:hanging="78"/>
        <w:rPr>
          <w:rFonts w:ascii="Times New Roman" w:hAnsi="Times New Roman"/>
          <w:sz w:val="24"/>
          <w:szCs w:val="24"/>
          <w:lang w:eastAsia="ar-SA"/>
        </w:rPr>
      </w:pPr>
      <w:r w:rsidRPr="00ED0F04">
        <w:rPr>
          <w:rFonts w:ascii="Times New Roman" w:hAnsi="Times New Roman"/>
          <w:sz w:val="24"/>
          <w:szCs w:val="24"/>
          <w:lang w:eastAsia="ar-SA"/>
        </w:rPr>
        <w:t>воспитание культуры восприятия произведений изобразительного, декоративно-прикладного искусства, архитектуры и дизайна;</w:t>
      </w:r>
    </w:p>
    <w:p w:rsidR="00455FD1" w:rsidRPr="00ED0F04" w:rsidRDefault="00455FD1" w:rsidP="00890C77">
      <w:pPr>
        <w:pStyle w:val="aff2"/>
        <w:numPr>
          <w:ilvl w:val="0"/>
          <w:numId w:val="126"/>
        </w:numPr>
        <w:ind w:left="-142" w:hanging="78"/>
        <w:rPr>
          <w:rFonts w:ascii="Times New Roman" w:hAnsi="Times New Roman"/>
          <w:sz w:val="24"/>
          <w:szCs w:val="24"/>
          <w:lang w:eastAsia="ar-SA"/>
        </w:rPr>
      </w:pPr>
      <w:r w:rsidRPr="00ED0F04">
        <w:rPr>
          <w:rFonts w:ascii="Times New Roman" w:hAnsi="Times New Roman"/>
          <w:sz w:val="24"/>
          <w:szCs w:val="24"/>
          <w:lang w:eastAsia="ar-SA"/>
        </w:rPr>
        <w:t>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455FD1" w:rsidRPr="00ED0F04" w:rsidRDefault="00455FD1" w:rsidP="00890C77">
      <w:pPr>
        <w:pStyle w:val="aff2"/>
        <w:numPr>
          <w:ilvl w:val="0"/>
          <w:numId w:val="126"/>
        </w:numPr>
        <w:ind w:left="-142" w:firstLine="0"/>
        <w:rPr>
          <w:rFonts w:ascii="Times New Roman" w:hAnsi="Times New Roman"/>
          <w:sz w:val="24"/>
          <w:szCs w:val="24"/>
          <w:lang w:eastAsia="ar-SA"/>
        </w:rPr>
      </w:pPr>
      <w:r w:rsidRPr="00ED0F04">
        <w:rPr>
          <w:rFonts w:ascii="Times New Roman" w:hAnsi="Times New Roman"/>
          <w:sz w:val="24"/>
          <w:szCs w:val="24"/>
          <w:lang w:eastAsia="ar-SA"/>
        </w:rPr>
        <w:t>овладение умениями и навыками художественной деятельности, изображения на плоскости и в объеме (с натуры, по памяти, представлению, воображению);</w:t>
      </w:r>
    </w:p>
    <w:p w:rsidR="00455FD1" w:rsidRPr="00ED0F04" w:rsidRDefault="00455FD1" w:rsidP="00890C77">
      <w:pPr>
        <w:pStyle w:val="aff2"/>
        <w:numPr>
          <w:ilvl w:val="0"/>
          <w:numId w:val="126"/>
        </w:numPr>
        <w:ind w:left="-142" w:firstLine="0"/>
        <w:rPr>
          <w:rFonts w:ascii="Times New Roman" w:hAnsi="Times New Roman"/>
          <w:sz w:val="24"/>
          <w:szCs w:val="24"/>
          <w:lang w:eastAsia="ar-SA"/>
        </w:rPr>
      </w:pPr>
      <w:r w:rsidRPr="00ED0F04">
        <w:rPr>
          <w:rFonts w:ascii="Times New Roman" w:hAnsi="Times New Roman"/>
          <w:sz w:val="24"/>
          <w:szCs w:val="24"/>
          <w:lang w:eastAsia="ar-SA"/>
        </w:rPr>
        <w:t>формирование устойчивого интереса к изобразительному искусству, способности воспринимать его исторические и национальные особенности.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Основы эстетического восприятия и изобразительной культуры 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Художественный образ и художественно-выразительные средства (специфика языка) живописи, графики и скульптуры: </w:t>
      </w:r>
      <w:r w:rsidRPr="00ED0F04">
        <w:rPr>
          <w:rFonts w:ascii="Times New Roman" w:eastAsia="Times New Roman" w:hAnsi="Times New Roman"/>
          <w:i/>
          <w:sz w:val="24"/>
          <w:szCs w:val="24"/>
          <w:lang w:eastAsia="ar-SA"/>
        </w:rPr>
        <w:t>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Художественные материалы и возможности их использования.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w:t>
      </w:r>
      <w:r w:rsidRPr="00ED0F04">
        <w:rPr>
          <w:rFonts w:ascii="Times New Roman" w:eastAsia="Times New Roman" w:hAnsi="Times New Roman"/>
          <w:i/>
          <w:sz w:val="24"/>
          <w:szCs w:val="24"/>
          <w:lang w:eastAsia="ar-SA"/>
        </w:rPr>
        <w:t xml:space="preserve">Различение произведений народного (фольклорного) искусства от профессионального декоративно-прикладного. </w:t>
      </w:r>
      <w:r w:rsidRPr="00ED0F04">
        <w:rPr>
          <w:rFonts w:ascii="Times New Roman" w:eastAsia="Times New Roman" w:hAnsi="Times New Roman"/>
          <w:sz w:val="24"/>
          <w:szCs w:val="24"/>
          <w:lang w:eastAsia="ar-SA"/>
        </w:rPr>
        <w:t xml:space="preserve">Орнамент как основа декоративного украшения. </w:t>
      </w:r>
      <w:r w:rsidRPr="00ED0F04">
        <w:rPr>
          <w:rFonts w:ascii="Times New Roman" w:eastAsia="Times New Roman" w:hAnsi="Times New Roman"/>
          <w:i/>
          <w:sz w:val="24"/>
          <w:szCs w:val="24"/>
          <w:lang w:eastAsia="ar-SA"/>
        </w:rPr>
        <w:t xml:space="preserve">Различение национальных особенностей русского орнамента и орнаментов других народов России, народов зарубежных стран. </w:t>
      </w:r>
      <w:r w:rsidRPr="00ED0F04">
        <w:rPr>
          <w:rFonts w:ascii="Times New Roman" w:eastAsia="Times New Roman" w:hAnsi="Times New Roman"/>
          <w:sz w:val="24"/>
          <w:szCs w:val="24"/>
          <w:lang w:eastAsia="ar-SA"/>
        </w:rPr>
        <w:t xml:space="preserve">Древние образы в произведениях народного декоративно-прикладного искусства. Истоки и современное развитие народных промыслов России </w:t>
      </w:r>
      <w:r w:rsidRPr="00ED0F04">
        <w:rPr>
          <w:rFonts w:ascii="Times New Roman" w:eastAsia="Times New Roman" w:hAnsi="Times New Roman"/>
          <w:i/>
          <w:sz w:val="24"/>
          <w:szCs w:val="24"/>
          <w:lang w:eastAsia="ar-SA"/>
        </w:rPr>
        <w:t>(дымковская, филимоновская игрушки; гжель, жостово, городец, хохлома).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Изобразительное искусство и архитектура России. Художественная культура Древней Руси, </w:t>
      </w:r>
      <w:r w:rsidRPr="00ED0F04">
        <w:rPr>
          <w:rFonts w:ascii="Times New Roman" w:eastAsia="Times New Roman" w:hAnsi="Times New Roman"/>
          <w:i/>
          <w:sz w:val="24"/>
          <w:szCs w:val="24"/>
          <w:lang w:eastAsia="ar-SA"/>
        </w:rPr>
        <w:t xml:space="preserve">ее символичность, обращенность к внутреннему миру человека. </w:t>
      </w:r>
      <w:r w:rsidRPr="00ED0F04">
        <w:rPr>
          <w:rFonts w:ascii="Times New Roman" w:eastAsia="Times New Roman" w:hAnsi="Times New Roman"/>
          <w:sz w:val="24"/>
          <w:szCs w:val="24"/>
          <w:lang w:eastAsia="ar-SA"/>
        </w:rPr>
        <w:t xml:space="preserve">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w:t>
      </w:r>
      <w:r w:rsidRPr="00ED0F04">
        <w:rPr>
          <w:rFonts w:ascii="Times New Roman" w:eastAsia="Times New Roman" w:hAnsi="Times New Roman"/>
          <w:i/>
          <w:sz w:val="24"/>
          <w:szCs w:val="24"/>
          <w:lang w:eastAsia="ar-SA"/>
        </w:rPr>
        <w:t xml:space="preserve">(барокко, классицизм, реализм, символизм, модерн). </w:t>
      </w:r>
      <w:r w:rsidRPr="00ED0F04">
        <w:rPr>
          <w:rFonts w:ascii="Times New Roman" w:eastAsia="Times New Roman" w:hAnsi="Times New Roman"/>
          <w:sz w:val="24"/>
          <w:szCs w:val="24"/>
          <w:lang w:eastAsia="ar-SA"/>
        </w:rPr>
        <w:t xml:space="preserve">Художественные объединения </w:t>
      </w:r>
      <w:r w:rsidRPr="00ED0F04">
        <w:rPr>
          <w:rFonts w:ascii="Times New Roman" w:eastAsia="Times New Roman" w:hAnsi="Times New Roman"/>
          <w:i/>
          <w:sz w:val="24"/>
          <w:szCs w:val="24"/>
          <w:lang w:eastAsia="ar-SA"/>
        </w:rPr>
        <w:t xml:space="preserve">(Товарищество передвижников, "Мир Искусства" и др.). </w:t>
      </w:r>
      <w:r w:rsidRPr="00ED0F04">
        <w:rPr>
          <w:rFonts w:ascii="Times New Roman" w:eastAsia="Times New Roman" w:hAnsi="Times New Roman"/>
          <w:sz w:val="24"/>
          <w:szCs w:val="24"/>
          <w:lang w:eastAsia="ar-SA"/>
        </w:rPr>
        <w:t xml:space="preserve">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w:t>
      </w:r>
      <w:r w:rsidRPr="00ED0F04">
        <w:rPr>
          <w:rFonts w:ascii="Times New Roman" w:eastAsia="Times New Roman" w:hAnsi="Times New Roman"/>
          <w:sz w:val="24"/>
          <w:szCs w:val="24"/>
          <w:lang w:eastAsia="ar-SA"/>
        </w:rPr>
        <w:lastRenderedPageBreak/>
        <w:t>страны (Третьяковская картинная галерея, Русский музей, Эрмитаж, Музей изобразительных искусств им. А.С. Пушкина).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Знакомство с произведениями выдающихся русских мастеров изобразительного искусства и архитектуры (А. Рублев, </w:t>
      </w:r>
      <w:r w:rsidRPr="00ED0F04">
        <w:rPr>
          <w:rFonts w:ascii="Times New Roman" w:eastAsia="Times New Roman" w:hAnsi="Times New Roman"/>
          <w:i/>
          <w:sz w:val="24"/>
          <w:szCs w:val="24"/>
          <w:lang w:eastAsia="ar-SA"/>
        </w:rPr>
        <w:t xml:space="preserve">Дионисий, </w:t>
      </w:r>
      <w:r w:rsidRPr="00ED0F04">
        <w:rPr>
          <w:rFonts w:ascii="Times New Roman" w:eastAsia="Times New Roman" w:hAnsi="Times New Roman"/>
          <w:sz w:val="24"/>
          <w:szCs w:val="24"/>
          <w:lang w:eastAsia="ar-SA"/>
        </w:rPr>
        <w:t xml:space="preserve">В.В. Растрелли, Э.М. Фальконе, В.И. </w:t>
      </w:r>
      <w:r w:rsidRPr="00ED0F04">
        <w:rPr>
          <w:rFonts w:ascii="Times New Roman" w:eastAsia="Times New Roman" w:hAnsi="Times New Roman"/>
          <w:i/>
          <w:sz w:val="24"/>
          <w:szCs w:val="24"/>
          <w:lang w:eastAsia="ar-SA"/>
        </w:rPr>
        <w:t xml:space="preserve">Баженов, Ф.С. Рокотов, </w:t>
      </w:r>
      <w:r w:rsidRPr="00ED0F04">
        <w:rPr>
          <w:rFonts w:ascii="Times New Roman" w:eastAsia="Times New Roman" w:hAnsi="Times New Roman"/>
          <w:sz w:val="24"/>
          <w:szCs w:val="24"/>
          <w:lang w:eastAsia="ar-SA"/>
        </w:rPr>
        <w:t xml:space="preserve">А.Г. Венецианов, </w:t>
      </w:r>
      <w:r w:rsidRPr="00ED0F04">
        <w:rPr>
          <w:rFonts w:ascii="Times New Roman" w:eastAsia="Times New Roman" w:hAnsi="Times New Roman"/>
          <w:i/>
          <w:sz w:val="24"/>
          <w:szCs w:val="24"/>
          <w:lang w:eastAsia="ar-SA"/>
        </w:rPr>
        <w:t xml:space="preserve">И. Мартос, К.П. Брюллов, А.А. Иванов, </w:t>
      </w:r>
      <w:r w:rsidRPr="00ED0F04">
        <w:rPr>
          <w:rFonts w:ascii="Times New Roman" w:eastAsia="Times New Roman" w:hAnsi="Times New Roman"/>
          <w:sz w:val="24"/>
          <w:szCs w:val="24"/>
          <w:lang w:eastAsia="ar-SA"/>
        </w:rPr>
        <w:t xml:space="preserve">В.И. Суриков, И.Е. Репин, И.И. Шишкин, И.И. Левитан, В.М. Васнецов, М.А. Врубель, Б.М. Кустодиев, </w:t>
      </w:r>
      <w:r w:rsidRPr="00ED0F04">
        <w:rPr>
          <w:rFonts w:ascii="Times New Roman" w:eastAsia="Times New Roman" w:hAnsi="Times New Roman"/>
          <w:i/>
          <w:sz w:val="24"/>
          <w:szCs w:val="24"/>
          <w:lang w:eastAsia="ar-SA"/>
        </w:rPr>
        <w:t>В.А. Серов, К.С. Петров-Водкин, С.Т. Коненков, В.И. Мухина, В.А. Фаворский).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w:t>
      </w:r>
      <w:r w:rsidRPr="00ED0F04">
        <w:rPr>
          <w:rFonts w:ascii="Times New Roman" w:eastAsia="Times New Roman" w:hAnsi="Times New Roman"/>
          <w:i/>
          <w:sz w:val="24"/>
          <w:szCs w:val="24"/>
          <w:lang w:eastAsia="ar-SA"/>
        </w:rPr>
        <w:t xml:space="preserve">Прадо, Дрезденская Галерея и др.). </w:t>
      </w:r>
      <w:r w:rsidRPr="00ED0F04">
        <w:rPr>
          <w:rFonts w:ascii="Times New Roman" w:eastAsia="Times New Roman" w:hAnsi="Times New Roman"/>
          <w:sz w:val="24"/>
          <w:szCs w:val="24"/>
          <w:lang w:eastAsia="ar-SA"/>
        </w:rPr>
        <w:t xml:space="preserve">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w:t>
      </w:r>
      <w:r w:rsidRPr="00ED0F04">
        <w:rPr>
          <w:rFonts w:ascii="Times New Roman" w:eastAsia="Times New Roman" w:hAnsi="Times New Roman"/>
          <w:i/>
          <w:sz w:val="24"/>
          <w:szCs w:val="24"/>
          <w:lang w:eastAsia="ar-SA"/>
        </w:rPr>
        <w:t xml:space="preserve">А. Дюрер, </w:t>
      </w:r>
      <w:r w:rsidRPr="00ED0F04">
        <w:rPr>
          <w:rFonts w:ascii="Times New Roman" w:eastAsia="Times New Roman" w:hAnsi="Times New Roman"/>
          <w:sz w:val="24"/>
          <w:szCs w:val="24"/>
          <w:lang w:eastAsia="ar-SA"/>
        </w:rPr>
        <w:t xml:space="preserve">Рембрандт ван Рейн, </w:t>
      </w:r>
      <w:r w:rsidRPr="00ED0F04">
        <w:rPr>
          <w:rFonts w:ascii="Times New Roman" w:eastAsia="Times New Roman" w:hAnsi="Times New Roman"/>
          <w:i/>
          <w:sz w:val="24"/>
          <w:szCs w:val="24"/>
          <w:lang w:eastAsia="ar-SA"/>
        </w:rPr>
        <w:t xml:space="preserve">Ф. Гойя, К. Моне, П. Сезанн, </w:t>
      </w:r>
      <w:r w:rsidRPr="00ED0F04">
        <w:rPr>
          <w:rFonts w:ascii="Times New Roman" w:eastAsia="Times New Roman" w:hAnsi="Times New Roman"/>
          <w:sz w:val="24"/>
          <w:szCs w:val="24"/>
          <w:lang w:eastAsia="ar-SA"/>
        </w:rPr>
        <w:t xml:space="preserve">Ван Гог, О. Роден, П. Пикассо, </w:t>
      </w:r>
      <w:r w:rsidRPr="00ED0F04">
        <w:rPr>
          <w:rFonts w:ascii="Times New Roman" w:eastAsia="Times New Roman" w:hAnsi="Times New Roman"/>
          <w:i/>
          <w:sz w:val="24"/>
          <w:szCs w:val="24"/>
          <w:lang w:eastAsia="ar-SA"/>
        </w:rPr>
        <w:t>Ш.Э. Ле Корбюзье).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Современное изобразительное искусство. Традиции и новаторство в искусстве. Представление о художественных направлениях в искусстве </w:t>
      </w:r>
      <w:r w:rsidRPr="00ED0F04">
        <w:rPr>
          <w:rFonts w:ascii="Times New Roman" w:eastAsia="Times New Roman" w:hAnsi="Times New Roman"/>
          <w:sz w:val="24"/>
          <w:szCs w:val="24"/>
          <w:lang w:val="en-US" w:eastAsia="ar-SA"/>
        </w:rPr>
        <w:t>XX</w:t>
      </w:r>
      <w:r w:rsidRPr="00ED0F04">
        <w:rPr>
          <w:rFonts w:ascii="Times New Roman" w:eastAsia="Times New Roman" w:hAnsi="Times New Roman"/>
          <w:sz w:val="24"/>
          <w:szCs w:val="24"/>
          <w:lang w:eastAsia="ar-SA"/>
        </w:rPr>
        <w:t xml:space="preserve"> в. </w:t>
      </w:r>
      <w:r w:rsidRPr="00ED0F04">
        <w:rPr>
          <w:rFonts w:ascii="Times New Roman" w:eastAsia="Times New Roman" w:hAnsi="Times New Roman"/>
          <w:i/>
          <w:sz w:val="24"/>
          <w:szCs w:val="24"/>
          <w:lang w:eastAsia="ar-SA"/>
        </w:rPr>
        <w:t xml:space="preserve">(Реализм, модерн, авангард, сюрреализм и проявления постмодернизма). Понимание смысла деятельности художника в современном мире. </w:t>
      </w:r>
      <w:r w:rsidRPr="00ED0F04">
        <w:rPr>
          <w:rFonts w:ascii="Times New Roman" w:eastAsia="Times New Roman" w:hAnsi="Times New Roman"/>
          <w:sz w:val="24"/>
          <w:szCs w:val="24"/>
          <w:lang w:eastAsia="ar-SA"/>
        </w:rPr>
        <w:t>Развитие дизайна и его значение в жизни современного общества. Вкус и мода.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Синтез искусств.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Синтез искусств в архитектуре. Виды архитектуры (культовая, светская, </w:t>
      </w:r>
      <w:r w:rsidRPr="00ED0F04">
        <w:rPr>
          <w:rFonts w:ascii="Times New Roman" w:eastAsia="Times New Roman" w:hAnsi="Times New Roman"/>
          <w:i/>
          <w:sz w:val="24"/>
          <w:szCs w:val="24"/>
          <w:lang w:eastAsia="ar-SA"/>
        </w:rPr>
        <w:t xml:space="preserve">ландшафтная, </w:t>
      </w:r>
      <w:r w:rsidRPr="00ED0F04">
        <w:rPr>
          <w:rFonts w:ascii="Times New Roman" w:eastAsia="Times New Roman" w:hAnsi="Times New Roman"/>
          <w:sz w:val="24"/>
          <w:szCs w:val="24"/>
          <w:lang w:eastAsia="ar-SA"/>
        </w:rPr>
        <w:t xml:space="preserve">градостроительство). Эстетическое формирование архитектурой окружающей среды и выражение общественных идей в художественных образах (композиция, </w:t>
      </w:r>
      <w:r w:rsidRPr="00ED0F04">
        <w:rPr>
          <w:rFonts w:ascii="Times New Roman" w:eastAsia="Times New Roman" w:hAnsi="Times New Roman"/>
          <w:i/>
          <w:sz w:val="24"/>
          <w:szCs w:val="24"/>
          <w:lang w:eastAsia="ar-SA"/>
        </w:rPr>
        <w:t xml:space="preserve">тектоника, </w:t>
      </w:r>
      <w:r w:rsidRPr="00ED0F04">
        <w:rPr>
          <w:rFonts w:ascii="Times New Roman" w:eastAsia="Times New Roman" w:hAnsi="Times New Roman"/>
          <w:sz w:val="24"/>
          <w:szCs w:val="24"/>
          <w:lang w:eastAsia="ar-SA"/>
        </w:rPr>
        <w:t xml:space="preserve">масштаб, пропорции, ритм, пластика, объем, </w:t>
      </w:r>
      <w:r w:rsidRPr="00ED0F04">
        <w:rPr>
          <w:rFonts w:ascii="Times New Roman" w:eastAsia="Times New Roman" w:hAnsi="Times New Roman"/>
          <w:i/>
          <w:sz w:val="24"/>
          <w:szCs w:val="24"/>
          <w:lang w:eastAsia="ar-SA"/>
        </w:rPr>
        <w:t xml:space="preserve">фактура и цвет материалов). </w:t>
      </w:r>
      <w:r w:rsidRPr="00ED0F04">
        <w:rPr>
          <w:rFonts w:ascii="Times New Roman" w:eastAsia="Times New Roman" w:hAnsi="Times New Roman"/>
          <w:sz w:val="24"/>
          <w:szCs w:val="24"/>
          <w:lang w:eastAsia="ar-SA"/>
        </w:rPr>
        <w:t xml:space="preserve">Связь архитектуры и дизайна (промышленный, рекламный, </w:t>
      </w:r>
      <w:r w:rsidRPr="00ED0F04">
        <w:rPr>
          <w:rFonts w:ascii="Times New Roman" w:eastAsia="Times New Roman" w:hAnsi="Times New Roman"/>
          <w:i/>
          <w:sz w:val="24"/>
          <w:szCs w:val="24"/>
          <w:lang w:eastAsia="ar-SA"/>
        </w:rPr>
        <w:t>ландшафтный, дизайн интерьера</w:t>
      </w:r>
      <w:r w:rsidRPr="00ED0F04">
        <w:rPr>
          <w:rFonts w:ascii="Times New Roman" w:eastAsia="Times New Roman" w:hAnsi="Times New Roman"/>
          <w:sz w:val="24"/>
          <w:szCs w:val="24"/>
          <w:lang w:eastAsia="ar-SA"/>
        </w:rPr>
        <w:t>И ДР.) в современной культуре.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w:t>
      </w:r>
      <w:r w:rsidRPr="00ED0F04">
        <w:rPr>
          <w:rFonts w:ascii="Times New Roman" w:eastAsia="Times New Roman" w:hAnsi="Times New Roman"/>
          <w:i/>
          <w:sz w:val="24"/>
          <w:szCs w:val="24"/>
          <w:lang w:eastAsia="ar-SA"/>
        </w:rPr>
        <w:t>В.Ф. Рындин, Ф.Ф. Федоровский И Др.).</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w:t>
      </w:r>
      <w:r w:rsidRPr="00ED0F04">
        <w:rPr>
          <w:rFonts w:ascii="Times New Roman" w:eastAsia="Times New Roman" w:hAnsi="Times New Roman"/>
          <w:b/>
          <w:spacing w:val="-10"/>
          <w:sz w:val="24"/>
          <w:szCs w:val="24"/>
          <w:lang w:eastAsia="ar-SA"/>
        </w:rPr>
        <w:t>(Г.</w:t>
      </w:r>
      <w:r w:rsidRPr="00ED0F04">
        <w:rPr>
          <w:rFonts w:ascii="Times New Roman" w:eastAsia="Times New Roman" w:hAnsi="Times New Roman"/>
          <w:i/>
          <w:sz w:val="24"/>
          <w:szCs w:val="24"/>
          <w:lang w:eastAsia="ar-SA"/>
        </w:rPr>
        <w:t xml:space="preserve">Доре, </w:t>
      </w:r>
      <w:r w:rsidRPr="00ED0F04">
        <w:rPr>
          <w:rFonts w:ascii="Times New Roman" w:eastAsia="Times New Roman" w:hAnsi="Times New Roman"/>
          <w:sz w:val="24"/>
          <w:szCs w:val="24"/>
          <w:lang w:eastAsia="ar-SA"/>
        </w:rPr>
        <w:t xml:space="preserve">И.Я. Билибин, </w:t>
      </w:r>
      <w:r w:rsidRPr="00ED0F04">
        <w:rPr>
          <w:rFonts w:ascii="Times New Roman" w:eastAsia="Times New Roman" w:hAnsi="Times New Roman"/>
          <w:i/>
          <w:sz w:val="24"/>
          <w:szCs w:val="24"/>
          <w:lang w:eastAsia="ar-SA"/>
        </w:rPr>
        <w:t xml:space="preserve">В.В. Лебедев, </w:t>
      </w:r>
      <w:r w:rsidRPr="00ED0F04">
        <w:rPr>
          <w:rFonts w:ascii="Times New Roman" w:eastAsia="Times New Roman" w:hAnsi="Times New Roman"/>
          <w:sz w:val="24"/>
          <w:szCs w:val="24"/>
          <w:lang w:eastAsia="ar-SA"/>
        </w:rPr>
        <w:t xml:space="preserve">В.А. Фаворский, Т.А. </w:t>
      </w:r>
      <w:r w:rsidRPr="00ED0F04">
        <w:rPr>
          <w:rFonts w:ascii="Times New Roman" w:eastAsia="Times New Roman" w:hAnsi="Times New Roman"/>
          <w:i/>
          <w:sz w:val="24"/>
          <w:szCs w:val="24"/>
          <w:lang w:eastAsia="ar-SA"/>
        </w:rPr>
        <w:t>Маврина И Др.).</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w:t>
      </w:r>
      <w:r w:rsidRPr="00ED0F04">
        <w:rPr>
          <w:rFonts w:ascii="Times New Roman" w:eastAsia="Times New Roman" w:hAnsi="Times New Roman"/>
          <w:i/>
          <w:sz w:val="24"/>
          <w:szCs w:val="24"/>
          <w:lang w:eastAsia="ar-SA"/>
        </w:rPr>
        <w:t xml:space="preserve">А.П. Довженко, Г.М. Козинцев, А.А. Тарковский И Др.). </w:t>
      </w:r>
      <w:r w:rsidRPr="00ED0F04">
        <w:rPr>
          <w:rFonts w:ascii="Times New Roman" w:eastAsia="Times New Roman" w:hAnsi="Times New Roman"/>
          <w:sz w:val="24"/>
          <w:szCs w:val="24"/>
          <w:lang w:eastAsia="ar-SA"/>
        </w:rPr>
        <w:t>Телевизионное изображение, его особенности и возможности.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Компьютерная графика и ее использование в полиграфии, дизайне, архитектурных проектах.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Общность и специфика восприятия художественного образа в разных видах искусства. Художник-творец-гражданин - выразитель ценностей эпохи. Опыт художественно-творческой деятельности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пространства (линейная и воздушная перспектива, плановость). Композиция на плоскости и в пространстве.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Изображение с натуры и по памяти отдельных предметов, группы предметов, человека, фрагментов природы, интерьера, архитектурных сооружений. </w:t>
      </w:r>
      <w:r w:rsidRPr="00ED0F04">
        <w:rPr>
          <w:rFonts w:ascii="Times New Roman" w:eastAsia="Times New Roman" w:hAnsi="Times New Roman"/>
          <w:i/>
          <w:sz w:val="24"/>
          <w:szCs w:val="24"/>
          <w:lang w:eastAsia="ar-SA"/>
        </w:rPr>
        <w:t xml:space="preserve">Работа на пленэре. </w:t>
      </w:r>
      <w:r w:rsidRPr="00ED0F04">
        <w:rPr>
          <w:rFonts w:ascii="Times New Roman" w:eastAsia="Times New Roman" w:hAnsi="Times New Roman"/>
          <w:sz w:val="24"/>
          <w:szCs w:val="24"/>
          <w:lang w:eastAsia="ar-SA"/>
        </w:rPr>
        <w:t>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Проектирование обложки книги, рекламы, открытки, </w:t>
      </w:r>
      <w:r w:rsidRPr="00ED0F04">
        <w:rPr>
          <w:rFonts w:ascii="Times New Roman" w:eastAsia="Times New Roman" w:hAnsi="Times New Roman"/>
          <w:i/>
          <w:sz w:val="24"/>
          <w:szCs w:val="24"/>
          <w:lang w:eastAsia="ar-SA"/>
        </w:rPr>
        <w:t xml:space="preserve">визитной карточки, экслибриса, товарного знака, разворота журнала, сайта. Создание эскизов и моделей одежды, мебели, транспорта. </w:t>
      </w:r>
      <w:r w:rsidRPr="00ED0F04">
        <w:rPr>
          <w:rFonts w:ascii="Times New Roman" w:eastAsia="Times New Roman" w:hAnsi="Times New Roman"/>
          <w:sz w:val="24"/>
          <w:szCs w:val="24"/>
          <w:lang w:eastAsia="ar-SA"/>
        </w:rPr>
        <w:t xml:space="preserve">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Создание художественной фотографии, фотоколлажа, </w:t>
      </w:r>
      <w:r w:rsidRPr="00ED0F04">
        <w:rPr>
          <w:rFonts w:ascii="Times New Roman" w:eastAsia="Times New Roman" w:hAnsi="Times New Roman"/>
          <w:i/>
          <w:sz w:val="24"/>
          <w:szCs w:val="24"/>
          <w:lang w:eastAsia="ar-SA"/>
        </w:rPr>
        <w:t xml:space="preserve">мультфильма, видеофильма, </w:t>
      </w:r>
      <w:r w:rsidRPr="00ED0F04">
        <w:rPr>
          <w:rFonts w:ascii="Times New Roman" w:eastAsia="Times New Roman" w:hAnsi="Times New Roman"/>
          <w:sz w:val="24"/>
          <w:szCs w:val="24"/>
          <w:lang w:eastAsia="ar-SA"/>
        </w:rPr>
        <w:t>раскадровки по теме. Выражение в творческой деятельности своего отношения к изображаемому - создание художественного образа.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Использование красок (гуашь, акварель), графических материалов (карандаш, фломастер, мелки, </w:t>
      </w:r>
      <w:r w:rsidRPr="00ED0F04">
        <w:rPr>
          <w:rFonts w:ascii="Times New Roman" w:eastAsia="Times New Roman" w:hAnsi="Times New Roman"/>
          <w:i/>
          <w:sz w:val="24"/>
          <w:szCs w:val="24"/>
          <w:lang w:eastAsia="ar-SA"/>
        </w:rPr>
        <w:t xml:space="preserve">пастель, уголь, тушь </w:t>
      </w:r>
      <w:r w:rsidRPr="00ED0F04">
        <w:rPr>
          <w:rFonts w:ascii="Times New Roman" w:eastAsia="Times New Roman" w:hAnsi="Times New Roman"/>
          <w:sz w:val="24"/>
          <w:szCs w:val="24"/>
          <w:lang w:eastAsia="ar-SA"/>
        </w:rPr>
        <w:t xml:space="preserve">и др.), пластилина, </w:t>
      </w:r>
      <w:r w:rsidRPr="00ED0F04">
        <w:rPr>
          <w:rFonts w:ascii="Times New Roman" w:eastAsia="Times New Roman" w:hAnsi="Times New Roman"/>
          <w:i/>
          <w:sz w:val="24"/>
          <w:szCs w:val="24"/>
          <w:lang w:eastAsia="ar-SA"/>
        </w:rPr>
        <w:t xml:space="preserve">глины, </w:t>
      </w:r>
      <w:r w:rsidRPr="00ED0F04">
        <w:rPr>
          <w:rFonts w:ascii="Times New Roman" w:eastAsia="Times New Roman" w:hAnsi="Times New Roman"/>
          <w:sz w:val="24"/>
          <w:szCs w:val="24"/>
          <w:lang w:eastAsia="ar-SA"/>
        </w:rPr>
        <w:t>коллажных техник, бумажной пластики и других доступных художественных материалов.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A06B5D" w:rsidRDefault="00A06B5D" w:rsidP="00ED0F04">
      <w:pPr>
        <w:suppressAutoHyphens/>
        <w:spacing w:after="0" w:line="240" w:lineRule="auto"/>
        <w:ind w:left="-851" w:firstLine="709"/>
        <w:jc w:val="center"/>
        <w:rPr>
          <w:rFonts w:ascii="Times New Roman" w:eastAsia="Arial" w:hAnsi="Times New Roman"/>
          <w:b/>
          <w:color w:val="000000"/>
          <w:kern w:val="2"/>
          <w:sz w:val="24"/>
          <w:szCs w:val="24"/>
          <w:lang w:eastAsia="ar-SA" w:bidi="hi-IN"/>
        </w:rPr>
      </w:pPr>
    </w:p>
    <w:p w:rsidR="00455FD1" w:rsidRPr="00ED0F04" w:rsidRDefault="00455FD1" w:rsidP="00ED0F04">
      <w:pPr>
        <w:suppressAutoHyphens/>
        <w:spacing w:after="0" w:line="240" w:lineRule="auto"/>
        <w:ind w:left="-851" w:firstLine="709"/>
        <w:jc w:val="center"/>
        <w:rPr>
          <w:rFonts w:ascii="Times New Roman" w:eastAsia="Arial" w:hAnsi="Times New Roman"/>
          <w:color w:val="000000"/>
          <w:kern w:val="2"/>
          <w:sz w:val="24"/>
          <w:szCs w:val="24"/>
          <w:lang w:eastAsia="ar-SA" w:bidi="hi-IN"/>
        </w:rPr>
      </w:pPr>
      <w:r w:rsidRPr="00ED0F04">
        <w:rPr>
          <w:rFonts w:ascii="Times New Roman" w:eastAsia="Arial" w:hAnsi="Times New Roman"/>
          <w:b/>
          <w:color w:val="000000"/>
          <w:kern w:val="2"/>
          <w:sz w:val="24"/>
          <w:szCs w:val="24"/>
          <w:lang w:eastAsia="ar-SA" w:bidi="hi-IN"/>
        </w:rPr>
        <w:t>Технология</w:t>
      </w:r>
      <w:r w:rsidR="005B3214">
        <w:rPr>
          <w:rFonts w:ascii="Times New Roman" w:eastAsia="Arial" w:hAnsi="Times New Roman"/>
          <w:b/>
          <w:color w:val="000000"/>
          <w:kern w:val="2"/>
          <w:sz w:val="24"/>
          <w:szCs w:val="24"/>
          <w:lang w:eastAsia="ar-SA" w:bidi="hi-IN"/>
        </w:rPr>
        <w:t xml:space="preserve">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технологии на ступени основного общего образования направлено на достижение следующих целей:</w:t>
      </w:r>
    </w:p>
    <w:p w:rsidR="00455FD1" w:rsidRPr="00ED0F04" w:rsidRDefault="00455FD1" w:rsidP="00890C77">
      <w:pPr>
        <w:pStyle w:val="aff2"/>
        <w:numPr>
          <w:ilvl w:val="0"/>
          <w:numId w:val="127"/>
        </w:numPr>
        <w:ind w:left="-142" w:firstLine="709"/>
        <w:rPr>
          <w:rFonts w:ascii="Times New Roman" w:hAnsi="Times New Roman"/>
          <w:sz w:val="24"/>
          <w:szCs w:val="24"/>
          <w:lang w:eastAsia="ar-SA"/>
        </w:rPr>
      </w:pPr>
      <w:r w:rsidRPr="00ED0F04">
        <w:rPr>
          <w:rFonts w:ascii="Times New Roman" w:hAnsi="Times New Roman"/>
          <w:sz w:val="24"/>
          <w:szCs w:val="24"/>
          <w:lang w:eastAsia="ar-SA"/>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455FD1" w:rsidRPr="00ED0F04" w:rsidRDefault="00455FD1" w:rsidP="00890C77">
      <w:pPr>
        <w:pStyle w:val="aff2"/>
        <w:numPr>
          <w:ilvl w:val="0"/>
          <w:numId w:val="127"/>
        </w:numPr>
        <w:ind w:left="-142" w:firstLine="709"/>
        <w:rPr>
          <w:rFonts w:ascii="Times New Roman" w:hAnsi="Times New Roman"/>
          <w:sz w:val="24"/>
          <w:szCs w:val="24"/>
          <w:lang w:eastAsia="ar-SA"/>
        </w:rPr>
      </w:pPr>
      <w:r w:rsidRPr="00ED0F04">
        <w:rPr>
          <w:rFonts w:ascii="Times New Roman" w:hAnsi="Times New Roman"/>
          <w:sz w:val="24"/>
          <w:szCs w:val="24"/>
          <w:lang w:eastAsia="ar-SA"/>
        </w:rPr>
        <w:t>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455FD1" w:rsidRPr="00ED0F04" w:rsidRDefault="00455FD1" w:rsidP="00890C77">
      <w:pPr>
        <w:pStyle w:val="aff2"/>
        <w:numPr>
          <w:ilvl w:val="0"/>
          <w:numId w:val="127"/>
        </w:numPr>
        <w:ind w:left="-142" w:firstLine="709"/>
        <w:rPr>
          <w:rFonts w:ascii="Times New Roman" w:hAnsi="Times New Roman"/>
          <w:sz w:val="24"/>
          <w:szCs w:val="24"/>
          <w:lang w:eastAsia="ar-SA"/>
        </w:rPr>
      </w:pPr>
      <w:r w:rsidRPr="00ED0F04">
        <w:rPr>
          <w:rFonts w:ascii="Times New Roman" w:hAnsi="Times New Roman"/>
          <w:sz w:val="24"/>
          <w:szCs w:val="24"/>
          <w:lang w:eastAsia="ar-SA"/>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55FD1" w:rsidRPr="00ED0F04" w:rsidRDefault="00455FD1" w:rsidP="00890C77">
      <w:pPr>
        <w:pStyle w:val="aff2"/>
        <w:numPr>
          <w:ilvl w:val="0"/>
          <w:numId w:val="127"/>
        </w:numPr>
        <w:ind w:left="-142" w:firstLine="709"/>
        <w:rPr>
          <w:rFonts w:ascii="Times New Roman" w:hAnsi="Times New Roman"/>
          <w:sz w:val="24"/>
          <w:szCs w:val="24"/>
          <w:lang w:eastAsia="ar-SA"/>
        </w:rPr>
      </w:pPr>
      <w:r w:rsidRPr="00ED0F04">
        <w:rPr>
          <w:rFonts w:ascii="Times New Roman" w:hAnsi="Times New Roman"/>
          <w:sz w:val="24"/>
          <w:szCs w:val="24"/>
          <w:lang w:eastAsia="ar-SA"/>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455FD1" w:rsidRPr="00ED0F04" w:rsidRDefault="00455FD1" w:rsidP="00890C77">
      <w:pPr>
        <w:pStyle w:val="aff2"/>
        <w:numPr>
          <w:ilvl w:val="0"/>
          <w:numId w:val="127"/>
        </w:numPr>
        <w:ind w:left="-142" w:firstLine="709"/>
        <w:rPr>
          <w:rFonts w:ascii="Times New Roman" w:hAnsi="Times New Roman"/>
          <w:sz w:val="24"/>
          <w:szCs w:val="24"/>
          <w:lang w:eastAsia="ar-SA"/>
        </w:rPr>
      </w:pPr>
      <w:r w:rsidRPr="00ED0F04">
        <w:rPr>
          <w:rFonts w:ascii="Times New Roman" w:hAnsi="Times New Roman"/>
          <w:sz w:val="24"/>
          <w:szCs w:val="24"/>
          <w:lang w:eastAsia="ar-SA"/>
        </w:rPr>
        <w:t>получение опыта применения политехнических и технологических знаний и умений в самостоятельной практической деятельности.</w:t>
      </w:r>
    </w:p>
    <w:p w:rsidR="00455FD1" w:rsidRPr="00ED0F04" w:rsidRDefault="00455FD1" w:rsidP="005D6060">
      <w:pPr>
        <w:spacing w:after="0" w:line="240" w:lineRule="auto"/>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Создание изделий из конструкционных и поделочных материалов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Организация рабочего места. Соблюдение правил безопасного труда при использовании инструментов, механизмов и станков.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Виды древесных материалов и сфера их применения.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Металлы, </w:t>
      </w:r>
      <w:r w:rsidRPr="00ED0F04">
        <w:rPr>
          <w:rFonts w:ascii="Times New Roman" w:eastAsia="Times New Roman" w:hAnsi="Times New Roman"/>
          <w:i/>
          <w:sz w:val="24"/>
          <w:szCs w:val="24"/>
          <w:lang w:eastAsia="ar-SA"/>
        </w:rPr>
        <w:t xml:space="preserve">сплавы, их механические и технологические свойства, </w:t>
      </w:r>
      <w:r w:rsidRPr="00ED0F04">
        <w:rPr>
          <w:rFonts w:ascii="Times New Roman" w:eastAsia="Times New Roman" w:hAnsi="Times New Roman"/>
          <w:sz w:val="24"/>
          <w:szCs w:val="24"/>
          <w:lang w:eastAsia="ar-SA"/>
        </w:rPr>
        <w:t xml:space="preserve">сфера применения. </w:t>
      </w:r>
      <w:r w:rsidRPr="00ED0F04">
        <w:rPr>
          <w:rFonts w:ascii="Times New Roman" w:eastAsia="Times New Roman" w:hAnsi="Times New Roman"/>
          <w:i/>
          <w:sz w:val="24"/>
          <w:szCs w:val="24"/>
          <w:lang w:eastAsia="ar-SA"/>
        </w:rPr>
        <w:t>Особенности изделий из пластмасс.</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Графическое отображение изделий с использованием чертежных инструментов и </w:t>
      </w:r>
      <w:r w:rsidRPr="00ED0F04">
        <w:rPr>
          <w:rFonts w:ascii="Times New Roman" w:eastAsia="Times New Roman" w:hAnsi="Times New Roman"/>
          <w:i/>
          <w:sz w:val="24"/>
          <w:szCs w:val="24"/>
          <w:lang w:eastAsia="ar-SA"/>
        </w:rPr>
        <w:t xml:space="preserve">средств компьютерной поддержки. </w:t>
      </w:r>
      <w:r w:rsidRPr="00ED0F04">
        <w:rPr>
          <w:rFonts w:ascii="Times New Roman" w:eastAsia="Times New Roman" w:hAnsi="Times New Roman"/>
          <w:sz w:val="24"/>
          <w:szCs w:val="24"/>
          <w:lang w:eastAsia="ar-SA"/>
        </w:rPr>
        <w:t xml:space="preserve">Чтение графической документации, отображающей </w:t>
      </w:r>
      <w:r w:rsidRPr="00ED0F04">
        <w:rPr>
          <w:rFonts w:ascii="Times New Roman" w:eastAsia="Times New Roman" w:hAnsi="Times New Roman"/>
          <w:sz w:val="24"/>
          <w:szCs w:val="24"/>
          <w:lang w:eastAsia="ar-SA"/>
        </w:rPr>
        <w:lastRenderedPageBreak/>
        <w:t>конструкцию изделия и последовательность его изготовления. Условные обозначения на рисунках, чертежах, эскизах и схемах.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Планирование технологической последовательности операций обработки заготовки. Подбор инструментов и </w:t>
      </w:r>
      <w:r w:rsidRPr="00ED0F04">
        <w:rPr>
          <w:rFonts w:ascii="Times New Roman" w:eastAsia="Times New Roman" w:hAnsi="Times New Roman"/>
          <w:i/>
          <w:sz w:val="24"/>
          <w:szCs w:val="24"/>
          <w:lang w:eastAsia="ar-SA"/>
        </w:rPr>
        <w:t>технологической оснастки.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 xml:space="preserve">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w:t>
      </w:r>
      <w:r w:rsidRPr="00ED0F04">
        <w:rPr>
          <w:rFonts w:ascii="Times New Roman" w:eastAsia="Times New Roman" w:hAnsi="Times New Roman"/>
          <w:i/>
          <w:sz w:val="24"/>
          <w:szCs w:val="24"/>
          <w:lang w:eastAsia="ar-SA"/>
        </w:rPr>
        <w:t xml:space="preserve">приборов и приспособлений; </w:t>
      </w:r>
      <w:r w:rsidRPr="00ED0F04">
        <w:rPr>
          <w:rFonts w:ascii="Times New Roman" w:eastAsia="Times New Roman" w:hAnsi="Times New Roman"/>
          <w:sz w:val="24"/>
          <w:szCs w:val="24"/>
          <w:lang w:eastAsia="ar-SA"/>
        </w:rPr>
        <w:t>обработка ручными инструментами заготовок с учетом видов и свойств материалов;</w:t>
      </w:r>
      <w:r w:rsidRPr="00ED0F04">
        <w:rPr>
          <w:rFonts w:ascii="Times New Roman" w:eastAsia="Times New Roman" w:hAnsi="Times New Roman"/>
          <w:i/>
          <w:sz w:val="24"/>
          <w:szCs w:val="24"/>
          <w:lang w:eastAsia="ar-SA"/>
        </w:rPr>
        <w:t xml:space="preserve">использование технологических машин для изготовления изделий; </w:t>
      </w:r>
      <w:r w:rsidRPr="00ED0F04">
        <w:rPr>
          <w:rFonts w:ascii="Times New Roman" w:eastAsia="Times New Roman" w:hAnsi="Times New Roman"/>
          <w:sz w:val="24"/>
          <w:szCs w:val="24"/>
          <w:lang w:eastAsia="ar-SA"/>
        </w:rPr>
        <w:t>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Проектирование полезных изделий из конструкционных и поделочных материалов. Оценка затрат на изготовление продукта и возможности его реализации на рынке товаров 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услуг.</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bookmarkStart w:id="0" w:name="bookmark1"/>
      <w:r w:rsidRPr="00ED0F04">
        <w:rPr>
          <w:rFonts w:ascii="Times New Roman" w:eastAsia="Times New Roman" w:hAnsi="Times New Roman"/>
          <w:sz w:val="24"/>
          <w:szCs w:val="24"/>
          <w:lang w:eastAsia="ar-SA"/>
        </w:rPr>
        <w:t>В</w:t>
      </w:r>
      <w:bookmarkEnd w:id="0"/>
      <w:r w:rsidRPr="00ED0F04">
        <w:rPr>
          <w:rFonts w:ascii="Times New Roman" w:eastAsia="Times New Roman" w:hAnsi="Times New Roman"/>
          <w:sz w:val="24"/>
          <w:szCs w:val="24"/>
          <w:lang w:eastAsia="ar-SA"/>
        </w:rPr>
        <w:t xml:space="preserve">лияние технологий обработки материалов и </w:t>
      </w:r>
      <w:r w:rsidRPr="00ED0F04">
        <w:rPr>
          <w:rFonts w:ascii="Times New Roman" w:eastAsia="Times New Roman" w:hAnsi="Times New Roman"/>
          <w:i/>
          <w:sz w:val="24"/>
          <w:szCs w:val="24"/>
          <w:lang w:eastAsia="ar-SA"/>
        </w:rPr>
        <w:t xml:space="preserve">возможных последствий нарушения технологических процессов </w:t>
      </w:r>
      <w:r w:rsidRPr="00ED0F04">
        <w:rPr>
          <w:rFonts w:ascii="Times New Roman" w:eastAsia="Times New Roman" w:hAnsi="Times New Roman"/>
          <w:sz w:val="24"/>
          <w:szCs w:val="24"/>
          <w:lang w:eastAsia="ar-SA"/>
        </w:rPr>
        <w:t>на окружающую среду и здоровье человека.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Профессии, связанные с обработкой конструкционных и поделочных материалов. Создание изделий из текстильных и поделочных материалов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Организация рабочего места. Соблюдение правил безопасного труда при использовании инструментов, механизмов и машин.</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Конструирование одежды. Измерение параметров фигуры человека. Построение и оформление чертежей швейных изделий.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Подготовка выкройки к раскрою. Копирование готовых выкроек. Изменение формы выкроек с учетом индивидуальных особенностей фигуры.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Подготовка текстильных материалов к раскрою. Рациональный раскрой.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 xml:space="preserve">Технология соединения деталей в швейных изделиях. Выполнение ручных и машинных швов. Устройство, регулировка и обслуживание бытовых швейных машин. </w:t>
      </w:r>
      <w:r w:rsidRPr="00ED0F04">
        <w:rPr>
          <w:rFonts w:ascii="Times New Roman" w:eastAsia="Times New Roman" w:hAnsi="Times New Roman"/>
          <w:i/>
          <w:sz w:val="24"/>
          <w:szCs w:val="24"/>
          <w:lang w:eastAsia="ar-SA"/>
        </w:rPr>
        <w:t>Современные материалы, текстильное и швейное оборудование.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Проведение примерки. Выявление дефектов при изготовлении швейных изделий и способы их устранения.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Выполнение влажно-тепловой обработки в зависимости от волокнистого состава ткани. Контроль и оценка готового изделия.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Традиционные виды рукоделия и декоративно-прикладного творчества, народные промыслы России.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Изготовление изделий с использованием технологий одного или нескольких промыслов (ремесел), распространенных в районе проживания.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bookmarkStart w:id="1" w:name="bookmark2"/>
      <w:r w:rsidRPr="00ED0F04">
        <w:rPr>
          <w:rFonts w:ascii="Times New Roman" w:eastAsia="Times New Roman" w:hAnsi="Times New Roman"/>
          <w:sz w:val="24"/>
          <w:szCs w:val="24"/>
          <w:lang w:eastAsia="ar-SA"/>
        </w:rPr>
        <w:t>П</w:t>
      </w:r>
      <w:bookmarkEnd w:id="1"/>
      <w:r w:rsidRPr="00ED0F04">
        <w:rPr>
          <w:rFonts w:ascii="Times New Roman" w:eastAsia="Times New Roman" w:hAnsi="Times New Roman"/>
          <w:sz w:val="24"/>
          <w:szCs w:val="24"/>
          <w:lang w:eastAsia="ar-SA"/>
        </w:rPr>
        <w:t>роектирование полезных изделий с использованием текстильных или поделочных материалов. Оценка материальных затрат и качества изделия.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Профессии, связанные с обработкой конструкционных и поделочных материалов.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 xml:space="preserve">Кулинария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lastRenderedPageBreak/>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Планирование рационального питания. Пищевые продукты как источник белков, жиров, углеводов, витаминов, минеральных солей.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Хранение пищевых продуктов. Домашняя заготовка пищевых продуктов.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Оформление блюд и правила их подачи к столу. Сервировка стола. Правила поведения за столом.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Разработка учебного проекта по кулинарии.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bookmarkStart w:id="2" w:name="bookmark3"/>
      <w:r w:rsidRPr="00ED0F04">
        <w:rPr>
          <w:rFonts w:ascii="Times New Roman" w:eastAsia="Times New Roman" w:hAnsi="Times New Roman"/>
          <w:sz w:val="24"/>
          <w:szCs w:val="24"/>
          <w:lang w:eastAsia="ar-SA"/>
        </w:rPr>
        <w:t>В</w:t>
      </w:r>
      <w:bookmarkEnd w:id="2"/>
      <w:r w:rsidRPr="00ED0F04">
        <w:rPr>
          <w:rFonts w:ascii="Times New Roman" w:eastAsia="Times New Roman" w:hAnsi="Times New Roman"/>
          <w:sz w:val="24"/>
          <w:szCs w:val="24"/>
          <w:lang w:eastAsia="ar-SA"/>
        </w:rPr>
        <w:t xml:space="preserve">лияние технологий обработки пищевых продуктов на здоровье человека. </w:t>
      </w:r>
      <w:r w:rsidRPr="00ED0F04">
        <w:rPr>
          <w:rFonts w:ascii="Times New Roman" w:eastAsia="Times New Roman" w:hAnsi="Times New Roman"/>
          <w:i/>
          <w:sz w:val="24"/>
          <w:szCs w:val="24"/>
          <w:lang w:eastAsia="ar-SA"/>
        </w:rPr>
        <w:t>Экологическая оценка технологий.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Профессии, связанные с производством и обработкой пищевых продуктов.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Электротехнические работы</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bookmarkStart w:id="3" w:name="bookmark4"/>
      <w:r w:rsidRPr="00ED0F04">
        <w:rPr>
          <w:rFonts w:ascii="Times New Roman" w:eastAsia="Times New Roman" w:hAnsi="Times New Roman"/>
          <w:sz w:val="24"/>
          <w:szCs w:val="24"/>
          <w:lang w:eastAsia="ar-SA"/>
        </w:rPr>
        <w:t>О</w:t>
      </w:r>
      <w:bookmarkEnd w:id="3"/>
      <w:r w:rsidRPr="00ED0F04">
        <w:rPr>
          <w:rFonts w:ascii="Times New Roman" w:eastAsia="Times New Roman" w:hAnsi="Times New Roman"/>
          <w:sz w:val="24"/>
          <w:szCs w:val="24"/>
          <w:lang w:eastAsia="ar-SA"/>
        </w:rPr>
        <w:t>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i/>
          <w:sz w:val="24"/>
          <w:szCs w:val="24"/>
          <w:lang w:eastAsia="ar-SA"/>
        </w:rPr>
        <w:t xml:space="preserve">Виды источников </w:t>
      </w:r>
      <w:r w:rsidRPr="00ED0F04">
        <w:rPr>
          <w:rFonts w:ascii="Times New Roman" w:eastAsia="Times New Roman" w:hAnsi="Times New Roman"/>
          <w:sz w:val="24"/>
          <w:szCs w:val="24"/>
          <w:lang w:eastAsia="ar-SA"/>
        </w:rPr>
        <w:t xml:space="preserve">и потребителей электрической энергии. </w:t>
      </w:r>
      <w:r w:rsidRPr="00ED0F04">
        <w:rPr>
          <w:rFonts w:ascii="Times New Roman" w:eastAsia="Times New Roman" w:hAnsi="Times New Roman"/>
          <w:i/>
          <w:sz w:val="24"/>
          <w:szCs w:val="24"/>
          <w:lang w:eastAsia="ar-SA"/>
        </w:rPr>
        <w:t>Применение различных видов электротехнических материалов и изделий в приборах и устройствах.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Применение условных графических обозначений элементов электрических цепей для чтения и составления электрических схем.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 xml:space="preserve">Подключение типовых аппаратов защиты электрических цепей и бытовых потребителей электрической энергии. </w:t>
      </w:r>
      <w:r w:rsidRPr="00ED0F04">
        <w:rPr>
          <w:rFonts w:ascii="Times New Roman" w:eastAsia="Times New Roman" w:hAnsi="Times New Roman"/>
          <w:i/>
          <w:sz w:val="24"/>
          <w:szCs w:val="24"/>
          <w:lang w:eastAsia="ar-SA"/>
        </w:rPr>
        <w:t xml:space="preserve">Принципы работы и использование типовых средств управления и защиты. Подбор бытовых приборов по их мощности. </w:t>
      </w:r>
      <w:r w:rsidRPr="00ED0F04">
        <w:rPr>
          <w:rFonts w:ascii="Times New Roman" w:eastAsia="Times New Roman" w:hAnsi="Times New Roman"/>
          <w:sz w:val="24"/>
          <w:szCs w:val="24"/>
          <w:lang w:eastAsia="ar-SA"/>
        </w:rPr>
        <w:t>Определение расхода и стоимости потребляемой энергии. Пути экономии электрической энергии.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Сборка моделей простых электронных устройств из промышленных деталей и деталей конструктора по схеме; проверка их функционирования.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Проектирование полезных изделий с использованием радиодеталей, электротехнических и электронных элементов и устройств.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Влияние электротехнических и электронных приборов на окружающую среду и здоровье человека.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Профессии, связанные с производством, эксплуатацией и обслуживанием электротехнических и электронных устройств.</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Технологии ведения дома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 xml:space="preserve">Интерьер жилых помещений и их комфортность. </w:t>
      </w:r>
      <w:r w:rsidRPr="00ED0F04">
        <w:rPr>
          <w:rFonts w:ascii="Times New Roman" w:eastAsia="Times New Roman" w:hAnsi="Times New Roman"/>
          <w:i/>
          <w:sz w:val="24"/>
          <w:szCs w:val="24"/>
          <w:lang w:eastAsia="ar-SA"/>
        </w:rPr>
        <w:t>Современные стили в оформлении жилых помещений.</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ru-RU"/>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i/>
          <w:sz w:val="24"/>
          <w:szCs w:val="24"/>
          <w:lang w:eastAsia="ar-SA"/>
        </w:rPr>
        <w:t xml:space="preserve">Характеристика основных элементов систем энергоснабжения, теплоснабжения, водопровода и канализации в городском и сельском (дачном) домах. </w:t>
      </w:r>
      <w:r w:rsidRPr="00ED0F04">
        <w:rPr>
          <w:rFonts w:ascii="Times New Roman" w:eastAsia="Times New Roman" w:hAnsi="Times New Roman"/>
          <w:sz w:val="24"/>
          <w:szCs w:val="24"/>
          <w:lang w:eastAsia="ar-SA"/>
        </w:rPr>
        <w:t>Правила их эксплуатации.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 xml:space="preserve">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w:t>
      </w:r>
      <w:r w:rsidRPr="00ED0F04">
        <w:rPr>
          <w:rFonts w:ascii="Times New Roman" w:eastAsia="Times New Roman" w:hAnsi="Times New Roman"/>
          <w:sz w:val="24"/>
          <w:szCs w:val="24"/>
          <w:lang w:eastAsia="ru-RU"/>
        </w:rPr>
        <w:lastRenderedPageBreak/>
        <w:t>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 xml:space="preserve">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w:t>
      </w:r>
      <w:r w:rsidRPr="00ED0F04">
        <w:rPr>
          <w:rFonts w:ascii="Times New Roman" w:eastAsia="Times New Roman" w:hAnsi="Times New Roman"/>
          <w:i/>
          <w:sz w:val="24"/>
          <w:szCs w:val="24"/>
          <w:lang w:eastAsia="ar-SA"/>
        </w:rPr>
        <w:t>Применение основных инструментов дляремонтно-отделочныхработ.</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Экологическая безопасность материалов и технологий выполнения ремонтно-отделочных работ.</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Подготовка поверхностей помещения к отделке. Нанесение на подготовленные поверхности водорастворимых красок, наклейка обоев и пленок.</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w:t>
      </w:r>
      <w:r w:rsidRPr="00ED0F04">
        <w:rPr>
          <w:rFonts w:ascii="Times New Roman" w:eastAsia="Times New Roman" w:hAnsi="Times New Roman"/>
          <w:i/>
          <w:sz w:val="24"/>
          <w:szCs w:val="24"/>
          <w:lang w:eastAsia="ar-SA"/>
        </w:rPr>
        <w:t xml:space="preserve">Выбор технологий и средств для длительного хранения одежды и обуви. </w:t>
      </w:r>
      <w:r w:rsidRPr="00ED0F04">
        <w:rPr>
          <w:rFonts w:ascii="Times New Roman" w:eastAsia="Times New Roman" w:hAnsi="Times New Roman"/>
          <w:sz w:val="24"/>
          <w:szCs w:val="24"/>
          <w:lang w:eastAsia="ar-SA"/>
        </w:rPr>
        <w:t>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Ознакомление с профессиями в области труда, связанного с выполнением санитарно-технических или ремонтно-отделочных работ.</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ar-SA"/>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w:t>
      </w:r>
      <w:r w:rsidRPr="00ED0F04">
        <w:rPr>
          <w:rFonts w:ascii="Times New Roman" w:eastAsia="Times New Roman" w:hAnsi="Times New Roman"/>
          <w:i/>
          <w:sz w:val="24"/>
          <w:szCs w:val="24"/>
          <w:lang w:eastAsia="ar-SA"/>
        </w:rPr>
        <w:t xml:space="preserve">. </w:t>
      </w:r>
      <w:r w:rsidRPr="00ED0F04">
        <w:rPr>
          <w:rFonts w:ascii="Times New Roman" w:eastAsia="Times New Roman" w:hAnsi="Times New Roman"/>
          <w:sz w:val="24"/>
          <w:szCs w:val="24"/>
          <w:lang w:eastAsia="ar-SA"/>
        </w:rPr>
        <w:t xml:space="preserve">Проектирование изделия или услуги. Расчет примерных затрат и возможной прибыли в </w:t>
      </w:r>
      <w:bookmarkStart w:id="4" w:name="bookmark5"/>
      <w:r w:rsidRPr="00ED0F04">
        <w:rPr>
          <w:rFonts w:ascii="Times New Roman" w:eastAsia="Times New Roman" w:hAnsi="Times New Roman"/>
          <w:sz w:val="24"/>
          <w:szCs w:val="24"/>
          <w:lang w:eastAsia="ar-SA"/>
        </w:rPr>
        <w:t>с</w:t>
      </w:r>
      <w:bookmarkEnd w:id="4"/>
      <w:r w:rsidRPr="00ED0F04">
        <w:rPr>
          <w:rFonts w:ascii="Times New Roman" w:eastAsia="Times New Roman" w:hAnsi="Times New Roman"/>
          <w:sz w:val="24"/>
          <w:szCs w:val="24"/>
          <w:lang w:eastAsia="ar-SA"/>
        </w:rPr>
        <w:t xml:space="preserve">оответствии с ценами местного рынка и покупательной способностью населения. </w:t>
      </w:r>
      <w:r w:rsidRPr="00ED0F04">
        <w:rPr>
          <w:rFonts w:ascii="Times New Roman" w:eastAsia="Times New Roman" w:hAnsi="Times New Roman"/>
          <w:i/>
          <w:sz w:val="24"/>
          <w:szCs w:val="24"/>
          <w:lang w:eastAsia="ar-SA"/>
        </w:rPr>
        <w:t>Выбор путей продвижения продукта труда на рынок.</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Черчение и графика Организация рабочего места для выполнения графических работ.</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Понятие о системах конструкторской, технологической документации и гостах, видах документации.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ru-RU"/>
        </w:rPr>
        <w:t>Чтение чертежей, схем, технологических карт.</w:t>
      </w:r>
    </w:p>
    <w:p w:rsidR="00455FD1" w:rsidRPr="00ED0F04" w:rsidRDefault="00455FD1" w:rsidP="00ED0F04">
      <w:pPr>
        <w:spacing w:after="0" w:line="240" w:lineRule="auto"/>
        <w:ind w:left="-142" w:firstLine="709"/>
        <w:jc w:val="both"/>
        <w:rPr>
          <w:rFonts w:ascii="Times New Roman" w:eastAsia="Times New Roman" w:hAnsi="Times New Roman"/>
          <w:i/>
          <w:sz w:val="24"/>
          <w:szCs w:val="24"/>
          <w:lang w:eastAsia="ar-SA"/>
        </w:rPr>
      </w:pPr>
      <w:r w:rsidRPr="00ED0F04">
        <w:rPr>
          <w:rFonts w:ascii="Times New Roman" w:eastAsia="Times New Roman" w:hAnsi="Times New Roman"/>
          <w:sz w:val="24"/>
          <w:szCs w:val="24"/>
          <w:lang w:eastAsia="ar-SA"/>
        </w:rPr>
        <w:t xml:space="preserve">Выполнение чертежных и графических работ от руки, с использованием чертежных инструментов, </w:t>
      </w:r>
      <w:r w:rsidRPr="00ED0F04">
        <w:rPr>
          <w:rFonts w:ascii="Times New Roman" w:eastAsia="Times New Roman" w:hAnsi="Times New Roman"/>
          <w:i/>
          <w:sz w:val="24"/>
          <w:szCs w:val="24"/>
          <w:lang w:eastAsia="ar-SA"/>
        </w:rPr>
        <w:t xml:space="preserve">приспособлений и средств компьютерной поддержки. </w:t>
      </w:r>
      <w:r w:rsidRPr="00ED0F04">
        <w:rPr>
          <w:rFonts w:ascii="Times New Roman" w:eastAsia="Times New Roman" w:hAnsi="Times New Roman"/>
          <w:sz w:val="24"/>
          <w:szCs w:val="24"/>
          <w:lang w:eastAsia="ar-SA"/>
        </w:rPr>
        <w:t>Копирование и тиражирование графической документации.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bookmarkStart w:id="5" w:name="bookmark6"/>
      <w:r w:rsidRPr="00ED0F04">
        <w:rPr>
          <w:rFonts w:ascii="Times New Roman" w:eastAsia="Times New Roman" w:hAnsi="Times New Roman"/>
          <w:i/>
          <w:sz w:val="24"/>
          <w:szCs w:val="24"/>
          <w:lang w:eastAsia="ar-SA"/>
        </w:rPr>
        <w:t>П</w:t>
      </w:r>
      <w:bookmarkEnd w:id="5"/>
      <w:r w:rsidRPr="00ED0F04">
        <w:rPr>
          <w:rFonts w:ascii="Times New Roman" w:eastAsia="Times New Roman" w:hAnsi="Times New Roman"/>
          <w:i/>
          <w:sz w:val="24"/>
          <w:szCs w:val="24"/>
          <w:lang w:eastAsia="ar-SA"/>
        </w:rPr>
        <w:t xml:space="preserve">рименение компьютерных технологий выполнения графических работ. </w:t>
      </w:r>
      <w:r w:rsidRPr="00ED0F04">
        <w:rPr>
          <w:rFonts w:ascii="Times New Roman" w:eastAsia="Times New Roman" w:hAnsi="Times New Roman"/>
          <w:sz w:val="24"/>
          <w:szCs w:val="24"/>
          <w:lang w:eastAsia="ar-SA"/>
        </w:rPr>
        <w:t>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Профессии, связанные с выполнением чертежных и графических работ.</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Современное производство и профессиональное образование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ru-RU"/>
        </w:rPr>
      </w:pPr>
      <w:r w:rsidRPr="00ED0F04">
        <w:rPr>
          <w:rFonts w:ascii="Times New Roman" w:eastAsia="Times New Roman" w:hAnsi="Times New Roman"/>
          <w:sz w:val="24"/>
          <w:szCs w:val="24"/>
          <w:lang w:eastAsia="ru-RU"/>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9E4129" w:rsidRDefault="009E4129" w:rsidP="00ED0F04">
      <w:pPr>
        <w:suppressAutoHyphens/>
        <w:spacing w:after="0" w:line="240" w:lineRule="auto"/>
        <w:ind w:left="-851" w:firstLine="709"/>
        <w:jc w:val="center"/>
        <w:rPr>
          <w:rFonts w:ascii="Times New Roman" w:eastAsia="Arial" w:hAnsi="Times New Roman"/>
          <w:b/>
          <w:color w:val="000000"/>
          <w:kern w:val="2"/>
          <w:sz w:val="24"/>
          <w:szCs w:val="24"/>
          <w:lang w:eastAsia="ar-SA" w:bidi="hi-IN"/>
        </w:rPr>
      </w:pPr>
    </w:p>
    <w:p w:rsidR="009E4129" w:rsidRDefault="009E4129" w:rsidP="00ED0F04">
      <w:pPr>
        <w:suppressAutoHyphens/>
        <w:spacing w:after="0" w:line="240" w:lineRule="auto"/>
        <w:ind w:left="-851" w:firstLine="709"/>
        <w:jc w:val="center"/>
        <w:rPr>
          <w:rFonts w:ascii="Times New Roman" w:eastAsia="Arial" w:hAnsi="Times New Roman"/>
          <w:b/>
          <w:color w:val="000000"/>
          <w:kern w:val="2"/>
          <w:sz w:val="24"/>
          <w:szCs w:val="24"/>
          <w:lang w:eastAsia="ar-SA" w:bidi="hi-IN"/>
        </w:rPr>
      </w:pPr>
    </w:p>
    <w:p w:rsidR="00455FD1" w:rsidRPr="00ED0F04" w:rsidRDefault="00455FD1" w:rsidP="00ED0F04">
      <w:pPr>
        <w:suppressAutoHyphens/>
        <w:spacing w:after="0" w:line="240" w:lineRule="auto"/>
        <w:ind w:left="-851" w:firstLine="709"/>
        <w:jc w:val="center"/>
        <w:rPr>
          <w:rFonts w:ascii="Times New Roman" w:eastAsia="Arial" w:hAnsi="Times New Roman"/>
          <w:color w:val="000000"/>
          <w:kern w:val="2"/>
          <w:sz w:val="24"/>
          <w:szCs w:val="24"/>
          <w:lang w:eastAsia="ar-SA" w:bidi="hi-IN"/>
        </w:rPr>
      </w:pPr>
      <w:r w:rsidRPr="00ED0F04">
        <w:rPr>
          <w:rFonts w:ascii="Times New Roman" w:eastAsia="Arial" w:hAnsi="Times New Roman"/>
          <w:b/>
          <w:color w:val="000000"/>
          <w:kern w:val="2"/>
          <w:sz w:val="24"/>
          <w:szCs w:val="24"/>
          <w:lang w:eastAsia="ar-SA" w:bidi="hi-IN"/>
        </w:rPr>
        <w:lastRenderedPageBreak/>
        <w:t>Основы безопасности жизнедеятельности</w:t>
      </w:r>
      <w:r w:rsidR="005B3214">
        <w:rPr>
          <w:rFonts w:ascii="Times New Roman" w:eastAsia="Arial" w:hAnsi="Times New Roman"/>
          <w:b/>
          <w:color w:val="000000"/>
          <w:kern w:val="2"/>
          <w:sz w:val="24"/>
          <w:szCs w:val="24"/>
          <w:lang w:eastAsia="ar-SA" w:bidi="hi-IN"/>
        </w:rPr>
        <w:t xml:space="preserve">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основ безопасности жизнедеятельности на ступени основного общего образования направлено на достижение следующих целей:</w:t>
      </w:r>
    </w:p>
    <w:p w:rsidR="00455FD1" w:rsidRPr="00ED0F04" w:rsidRDefault="00455FD1" w:rsidP="00890C77">
      <w:pPr>
        <w:pStyle w:val="aff2"/>
        <w:numPr>
          <w:ilvl w:val="0"/>
          <w:numId w:val="128"/>
        </w:numPr>
        <w:ind w:left="-142" w:firstLine="709"/>
        <w:rPr>
          <w:rFonts w:ascii="Times New Roman" w:hAnsi="Times New Roman"/>
          <w:sz w:val="24"/>
          <w:szCs w:val="24"/>
          <w:lang w:eastAsia="ar-SA"/>
        </w:rPr>
      </w:pPr>
      <w:r w:rsidRPr="00ED0F04">
        <w:rPr>
          <w:rFonts w:ascii="Times New Roman" w:hAnsi="Times New Roman"/>
          <w:sz w:val="24"/>
          <w:szCs w:val="24"/>
          <w:lang w:eastAsia="ar-SA"/>
        </w:rPr>
        <w:t>освоение знаний о здоровом образе жизни; опасных и чрезвычайных ситуациях и основах безопасного поведения при их возникновении;</w:t>
      </w:r>
    </w:p>
    <w:p w:rsidR="00455FD1" w:rsidRPr="00ED0F04" w:rsidRDefault="00455FD1" w:rsidP="00890C77">
      <w:pPr>
        <w:pStyle w:val="aff2"/>
        <w:numPr>
          <w:ilvl w:val="0"/>
          <w:numId w:val="128"/>
        </w:numPr>
        <w:ind w:left="-142" w:firstLine="709"/>
        <w:rPr>
          <w:rFonts w:ascii="Times New Roman" w:hAnsi="Times New Roman"/>
          <w:sz w:val="24"/>
          <w:szCs w:val="24"/>
          <w:lang w:eastAsia="ar-SA"/>
        </w:rPr>
      </w:pPr>
      <w:r w:rsidRPr="00ED0F04">
        <w:rPr>
          <w:rFonts w:ascii="Times New Roman" w:hAnsi="Times New Roman"/>
          <w:sz w:val="24"/>
          <w:szCs w:val="24"/>
          <w:lang w:eastAsia="ar-SA"/>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455FD1" w:rsidRPr="00ED0F04" w:rsidRDefault="00455FD1" w:rsidP="00890C77">
      <w:pPr>
        <w:pStyle w:val="aff2"/>
        <w:numPr>
          <w:ilvl w:val="0"/>
          <w:numId w:val="128"/>
        </w:numPr>
        <w:ind w:left="-142" w:firstLine="709"/>
        <w:rPr>
          <w:rFonts w:ascii="Times New Roman" w:hAnsi="Times New Roman"/>
          <w:sz w:val="24"/>
          <w:szCs w:val="24"/>
          <w:lang w:eastAsia="ar-SA"/>
        </w:rPr>
      </w:pPr>
      <w:r w:rsidRPr="00ED0F04">
        <w:rPr>
          <w:rFonts w:ascii="Times New Roman" w:hAnsi="Times New Roman"/>
          <w:sz w:val="24"/>
          <w:szCs w:val="24"/>
          <w:lang w:eastAsia="ar-SA"/>
        </w:rPr>
        <w:t>воспитание чувства ответственности за личную безопасность, ценностного отношения к своему здоровью и жизни;</w:t>
      </w:r>
    </w:p>
    <w:p w:rsidR="00455FD1" w:rsidRPr="00ED0F04" w:rsidRDefault="00455FD1" w:rsidP="00890C77">
      <w:pPr>
        <w:pStyle w:val="aff2"/>
        <w:numPr>
          <w:ilvl w:val="0"/>
          <w:numId w:val="128"/>
        </w:numPr>
        <w:ind w:left="-142" w:firstLine="709"/>
        <w:rPr>
          <w:rFonts w:ascii="Times New Roman" w:hAnsi="Times New Roman"/>
          <w:sz w:val="24"/>
          <w:szCs w:val="24"/>
          <w:lang w:eastAsia="ar-SA"/>
        </w:rPr>
      </w:pPr>
      <w:r w:rsidRPr="00ED0F04">
        <w:rPr>
          <w:rFonts w:ascii="Times New Roman" w:hAnsi="Times New Roman"/>
          <w:sz w:val="24"/>
          <w:szCs w:val="24"/>
          <w:lang w:eastAsia="ar-SA"/>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Обеспечение личной безопасности в повседневной жизни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Здоровый образ жизни. Факторы, укрепляющие и разрушающие здоровье. Вредные привычки и их профилактика.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Пожар. Возможные причины пожара. Меры пожарной безопасности. Правила поведения на пожаре. Использование средств пожаротушения.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Опасные ситуации и правила поведения на воде. Оказание помощи утопающему.</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Основные правила пользования бытовыми приборами и инструментами, средствами бытовой химии, персональными компьютерами и др.</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Использование индивидуальных средств защиты: домашней медицинской аптечки, ватно-марлевой повязки, респиратора, противогаза.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Меры безопасности при пребывании человека на территории с неблагоприятными экологическими факторами. </w:t>
      </w:r>
      <w:r w:rsidRPr="00ED0F04">
        <w:rPr>
          <w:rFonts w:ascii="Times New Roman" w:eastAsia="Times New Roman" w:hAnsi="Times New Roman"/>
          <w:i/>
          <w:sz w:val="24"/>
          <w:szCs w:val="24"/>
          <w:lang w:eastAsia="ar-SA"/>
        </w:rPr>
        <w:t>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Ситуации криминогенного характера, меры предосторожности и правила поведения. Элементарные способы самозащиты.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Опасные ситуации и меры предосторожности в местах большого скопления людей (в толпе, местах проведения массовых мероприятий, на стадионах).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Меры предосторожности при угрозе совершения террористического акта. Поведение при похищении или захвате в качестве заложника.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Оказание первой медицинской помощи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Первая медицинская помощь при отравлениях, ожогах, обморожениях, ушибах, кровотечениях. Основы безопасного поведения в чрезвычайных ситуациях</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Чрезвычайные ситуации природного характера и поведение в случае их возникновения.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Чрезвычайные ситуации техногенного характера и поведение в случае их возникновения.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Действия населения по сигналу "Внимание всем!" и сопровождающей речевой информации.</w:t>
      </w:r>
    </w:p>
    <w:p w:rsidR="00DC0736" w:rsidRPr="005D6060" w:rsidRDefault="00455FD1" w:rsidP="005D6060">
      <w:pPr>
        <w:spacing w:after="0" w:line="240" w:lineRule="auto"/>
        <w:ind w:left="-142" w:firstLine="709"/>
        <w:jc w:val="both"/>
        <w:rPr>
          <w:rFonts w:ascii="Times New Roman" w:eastAsia="Times New Roman" w:hAnsi="Times New Roman"/>
          <w:b/>
          <w:sz w:val="24"/>
          <w:szCs w:val="24"/>
          <w:lang w:eastAsia="ar-SA"/>
        </w:rPr>
      </w:pPr>
      <w:r w:rsidRPr="00ED0F04">
        <w:rPr>
          <w:rFonts w:ascii="Times New Roman" w:eastAsia="Times New Roman" w:hAnsi="Times New Roman"/>
          <w:sz w:val="24"/>
          <w:szCs w:val="24"/>
          <w:lang w:eastAsia="ar-SA"/>
        </w:rPr>
        <w:t>Средства коллективной защиты и правила пользования ими. Эвакуация населения.</w:t>
      </w:r>
    </w:p>
    <w:p w:rsidR="009E4129" w:rsidRDefault="009E4129" w:rsidP="00ED0F04">
      <w:pPr>
        <w:suppressAutoHyphens/>
        <w:spacing w:after="0" w:line="240" w:lineRule="auto"/>
        <w:ind w:left="-851" w:firstLine="709"/>
        <w:jc w:val="center"/>
        <w:rPr>
          <w:rFonts w:ascii="Times New Roman" w:eastAsia="Arial" w:hAnsi="Times New Roman"/>
          <w:b/>
          <w:color w:val="000000"/>
          <w:kern w:val="2"/>
          <w:sz w:val="24"/>
          <w:szCs w:val="24"/>
          <w:lang w:eastAsia="ar-SA" w:bidi="hi-IN"/>
        </w:rPr>
      </w:pPr>
    </w:p>
    <w:p w:rsidR="00455FD1" w:rsidRPr="00ED0F04" w:rsidRDefault="00455FD1" w:rsidP="00ED0F04">
      <w:pPr>
        <w:suppressAutoHyphens/>
        <w:spacing w:after="0" w:line="240" w:lineRule="auto"/>
        <w:ind w:left="-851" w:firstLine="709"/>
        <w:jc w:val="center"/>
        <w:rPr>
          <w:rFonts w:ascii="Times New Roman" w:eastAsia="Arial" w:hAnsi="Times New Roman"/>
          <w:color w:val="000000"/>
          <w:kern w:val="2"/>
          <w:sz w:val="24"/>
          <w:szCs w:val="24"/>
          <w:lang w:eastAsia="ar-SA" w:bidi="hi-IN"/>
        </w:rPr>
      </w:pPr>
      <w:r w:rsidRPr="00ED0F04">
        <w:rPr>
          <w:rFonts w:ascii="Times New Roman" w:eastAsia="Arial" w:hAnsi="Times New Roman"/>
          <w:b/>
          <w:color w:val="000000"/>
          <w:kern w:val="2"/>
          <w:sz w:val="24"/>
          <w:szCs w:val="24"/>
          <w:lang w:eastAsia="ar-SA" w:bidi="hi-IN"/>
        </w:rPr>
        <w:t>Физическая культура</w:t>
      </w:r>
      <w:r w:rsidR="005B3214">
        <w:rPr>
          <w:rFonts w:ascii="Times New Roman" w:eastAsia="Arial" w:hAnsi="Times New Roman"/>
          <w:b/>
          <w:color w:val="000000"/>
          <w:kern w:val="2"/>
          <w:sz w:val="24"/>
          <w:szCs w:val="24"/>
          <w:lang w:eastAsia="ar-SA" w:bidi="hi-IN"/>
        </w:rPr>
        <w:t xml:space="preserve">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Изучение физической культуры на ступени основного общего образования направлено на достижение следующих целей:</w:t>
      </w:r>
    </w:p>
    <w:p w:rsidR="00455FD1" w:rsidRPr="002B2914" w:rsidRDefault="00455FD1" w:rsidP="00890C77">
      <w:pPr>
        <w:pStyle w:val="aff2"/>
        <w:numPr>
          <w:ilvl w:val="0"/>
          <w:numId w:val="191"/>
        </w:numPr>
        <w:rPr>
          <w:rFonts w:ascii="Times New Roman" w:hAnsi="Times New Roman"/>
          <w:sz w:val="24"/>
          <w:szCs w:val="24"/>
          <w:lang w:eastAsia="ar-SA"/>
        </w:rPr>
      </w:pPr>
      <w:r w:rsidRPr="002B2914">
        <w:rPr>
          <w:rFonts w:ascii="Times New Roman" w:hAnsi="Times New Roman"/>
          <w:sz w:val="24"/>
          <w:szCs w:val="24"/>
          <w:lang w:eastAsia="ar-SA"/>
        </w:rPr>
        <w:t>развитие основных физических качеств и способностей, укрепление здоровья, расширение функциональных возможностей организма;</w:t>
      </w:r>
    </w:p>
    <w:p w:rsidR="00455FD1" w:rsidRPr="002B2914" w:rsidRDefault="00455FD1" w:rsidP="00890C77">
      <w:pPr>
        <w:pStyle w:val="aff2"/>
        <w:numPr>
          <w:ilvl w:val="0"/>
          <w:numId w:val="191"/>
        </w:numPr>
        <w:rPr>
          <w:rFonts w:ascii="Times New Roman" w:hAnsi="Times New Roman"/>
          <w:sz w:val="24"/>
          <w:szCs w:val="24"/>
          <w:lang w:eastAsia="ar-SA"/>
        </w:rPr>
      </w:pPr>
      <w:r w:rsidRPr="002B2914">
        <w:rPr>
          <w:rFonts w:ascii="Times New Roman" w:hAnsi="Times New Roman"/>
          <w:sz w:val="24"/>
          <w:szCs w:val="24"/>
          <w:lang w:eastAsia="ar-SA"/>
        </w:rPr>
        <w:lastRenderedPageBreak/>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455FD1" w:rsidRPr="002B2914" w:rsidRDefault="00455FD1" w:rsidP="00890C77">
      <w:pPr>
        <w:pStyle w:val="aff2"/>
        <w:numPr>
          <w:ilvl w:val="0"/>
          <w:numId w:val="191"/>
        </w:numPr>
        <w:rPr>
          <w:rFonts w:ascii="Times New Roman" w:hAnsi="Times New Roman"/>
          <w:sz w:val="24"/>
          <w:szCs w:val="24"/>
          <w:lang w:eastAsia="ar-SA"/>
        </w:rPr>
      </w:pPr>
      <w:r w:rsidRPr="002B2914">
        <w:rPr>
          <w:rFonts w:ascii="Times New Roman" w:hAnsi="Times New Roman"/>
          <w:sz w:val="24"/>
          <w:szCs w:val="24"/>
          <w:lang w:eastAsia="ar-SA"/>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455FD1" w:rsidRPr="002B2914" w:rsidRDefault="00455FD1" w:rsidP="00890C77">
      <w:pPr>
        <w:pStyle w:val="aff2"/>
        <w:numPr>
          <w:ilvl w:val="0"/>
          <w:numId w:val="191"/>
        </w:numPr>
        <w:rPr>
          <w:rFonts w:ascii="Times New Roman" w:hAnsi="Times New Roman"/>
          <w:sz w:val="24"/>
          <w:szCs w:val="24"/>
          <w:lang w:eastAsia="ar-SA"/>
        </w:rPr>
      </w:pPr>
      <w:r w:rsidRPr="002B2914">
        <w:rPr>
          <w:rFonts w:ascii="Times New Roman" w:hAnsi="Times New Roman"/>
          <w:sz w:val="24"/>
          <w:szCs w:val="24"/>
          <w:lang w:eastAsia="ar-SA"/>
        </w:rPr>
        <w:t>освоение знаний о физической культуре и спорте, их истории и современном развитии, роли в формировании здорового образа жизни.</w:t>
      </w:r>
    </w:p>
    <w:p w:rsidR="002B2914" w:rsidRDefault="002B2914" w:rsidP="002B2914">
      <w:pPr>
        <w:spacing w:after="0" w:line="240" w:lineRule="auto"/>
        <w:ind w:left="-142" w:firstLine="709"/>
        <w:jc w:val="both"/>
        <w:rPr>
          <w:rFonts w:ascii="Times New Roman" w:eastAsia="Times New Roman" w:hAnsi="Times New Roman"/>
          <w:sz w:val="24"/>
          <w:szCs w:val="24"/>
          <w:lang w:eastAsia="ar-SA"/>
        </w:rPr>
      </w:pPr>
      <w:r w:rsidRPr="002B2914">
        <w:rPr>
          <w:rFonts w:ascii="Times New Roman" w:eastAsia="Times New Roman" w:hAnsi="Times New Roman"/>
          <w:sz w:val="24"/>
          <w:szCs w:val="24"/>
          <w:lang w:eastAsia="ar-SA"/>
        </w:rPr>
        <w:t>Обязательный минимум содержания ос</w:t>
      </w:r>
      <w:r>
        <w:rPr>
          <w:rFonts w:ascii="Times New Roman" w:eastAsia="Times New Roman" w:hAnsi="Times New Roman"/>
          <w:sz w:val="24"/>
          <w:szCs w:val="24"/>
          <w:lang w:eastAsia="ar-SA"/>
        </w:rPr>
        <w:t>новных образовательных программ:</w:t>
      </w:r>
    </w:p>
    <w:p w:rsidR="00455FD1" w:rsidRPr="00ED0F04" w:rsidRDefault="00455FD1" w:rsidP="002B291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Основы физической культуры и здорового образа жизни Роль физической культуры и спорта в  форми</w:t>
      </w:r>
      <w:r w:rsidR="002B2914">
        <w:rPr>
          <w:rFonts w:ascii="Times New Roman" w:eastAsia="Times New Roman" w:hAnsi="Times New Roman"/>
          <w:sz w:val="24"/>
          <w:szCs w:val="24"/>
          <w:lang w:eastAsia="ar-SA"/>
        </w:rPr>
        <w:t xml:space="preserve">ровании здорового образа жизни, </w:t>
      </w:r>
      <w:r w:rsidRPr="00ED0F04">
        <w:rPr>
          <w:rFonts w:ascii="Times New Roman" w:eastAsia="Times New Roman" w:hAnsi="Times New Roman"/>
          <w:sz w:val="24"/>
          <w:szCs w:val="24"/>
          <w:lang w:eastAsia="ar-SA"/>
        </w:rPr>
        <w:t>профилактике вредных привычек. Оздоровительные системы физического воспитания и спортивная подготовка.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Олимпийские  игры  древности  и  современности. Достижения  отечественных 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зарубежных спортсменов на олимпийских играх. Основные этапы развития физической культуры в России.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Правила поведения и техники безопасности при выполнении физических упражнений.</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Нормы</w:t>
      </w:r>
      <w:r w:rsidRPr="00ED0F04">
        <w:rPr>
          <w:rFonts w:ascii="Times New Roman" w:eastAsia="Times New Roman" w:hAnsi="Times New Roman"/>
          <w:i/>
          <w:sz w:val="24"/>
          <w:szCs w:val="24"/>
          <w:lang w:eastAsia="ar-SA"/>
        </w:rPr>
        <w:t xml:space="preserve"> э</w:t>
      </w:r>
      <w:r w:rsidRPr="00ED0F04">
        <w:rPr>
          <w:rFonts w:ascii="Times New Roman" w:eastAsia="Times New Roman" w:hAnsi="Times New Roman"/>
          <w:sz w:val="24"/>
          <w:szCs w:val="24"/>
          <w:lang w:eastAsia="ar-SA"/>
        </w:rPr>
        <w:t>тического общения и коллективного взаимодействия в игровой и соревновательной деятельности.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волейболу.</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Комплексы утренней и дыхательной гимнастики, гимнастики для глаз, физкультпауз (физкультминуток), элементы релаксации и аутотренинга.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Комплексы упражнений для профилактики нарушений опорно-двигательного аппарата, регулирования массы тела и формирования телосложения.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Комплексы упражнений для развития основных физических качеств, функциональных возможностей сердечно-сосудистой и дыхательной систем.</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Упражнения и комплексы из современных оздоровительных систем физического воспитания, адаптивной физической культуры.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Основы туристской подготовки.</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Способы закаливания организма, простейшие приемы самомассажа.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Спортивно-оздоровительная деятельность</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Акробатические упражнения и комбинации (кувырки, перекаты, стойки, упоры, прыжки с поворотами, перевороты</w:t>
      </w:r>
      <w:r w:rsidRPr="00ED0F04">
        <w:rPr>
          <w:rFonts w:ascii="Times New Roman" w:eastAsia="Times New Roman" w:hAnsi="Times New Roman"/>
          <w:i/>
          <w:sz w:val="24"/>
          <w:szCs w:val="24"/>
          <w:lang w:eastAsia="ar-SA"/>
        </w:rPr>
        <w:t>).</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Гимнастические упражнения и комбинации на спортивных снарядах (весы, упоры, махи, перемахи, повороты, передвижения, стойки и соскоки). Гимнастическая полоса препятствий. Опорные прыжки</w:t>
      </w:r>
      <w:r w:rsidRPr="00ED0F04">
        <w:rPr>
          <w:rFonts w:ascii="Times New Roman" w:eastAsia="Times New Roman" w:hAnsi="Times New Roman"/>
          <w:i/>
          <w:sz w:val="24"/>
          <w:szCs w:val="24"/>
          <w:lang w:eastAsia="ar-SA"/>
        </w:rPr>
        <w:t xml:space="preserve">. </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Лазанье по канату. Упражнения и композиции ритмической гимнастики, танцевальные движения.</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 xml:space="preserve">Легкая атлетика: </w:t>
      </w:r>
      <w:r w:rsidRPr="00ED0F04">
        <w:rPr>
          <w:rFonts w:ascii="Times New Roman" w:eastAsia="Times New Roman" w:hAnsi="Times New Roman"/>
          <w:i/>
          <w:sz w:val="24"/>
          <w:szCs w:val="24"/>
          <w:lang w:eastAsia="ar-SA"/>
        </w:rPr>
        <w:t xml:space="preserve">спортивная ходьба, </w:t>
      </w:r>
      <w:r w:rsidRPr="00ED0F04">
        <w:rPr>
          <w:rFonts w:ascii="Times New Roman" w:eastAsia="Times New Roman" w:hAnsi="Times New Roman"/>
          <w:sz w:val="24"/>
          <w:szCs w:val="24"/>
          <w:lang w:eastAsia="ar-SA"/>
        </w:rPr>
        <w:t xml:space="preserve">бег на короткие, средние и </w:t>
      </w:r>
      <w:r w:rsidRPr="00ED0F04">
        <w:rPr>
          <w:rFonts w:ascii="Times New Roman" w:eastAsia="Times New Roman" w:hAnsi="Times New Roman"/>
          <w:i/>
          <w:sz w:val="24"/>
          <w:szCs w:val="24"/>
          <w:lang w:eastAsia="ar-SA"/>
        </w:rPr>
        <w:t xml:space="preserve">длинные </w:t>
      </w:r>
      <w:r w:rsidRPr="00ED0F04">
        <w:rPr>
          <w:rFonts w:ascii="Times New Roman" w:eastAsia="Times New Roman" w:hAnsi="Times New Roman"/>
          <w:sz w:val="24"/>
          <w:szCs w:val="24"/>
          <w:lang w:eastAsia="ar-SA"/>
        </w:rPr>
        <w:t xml:space="preserve">дистанции, </w:t>
      </w:r>
      <w:r w:rsidRPr="00ED0F04">
        <w:rPr>
          <w:rFonts w:ascii="Times New Roman" w:eastAsia="Times New Roman" w:hAnsi="Times New Roman"/>
          <w:i/>
          <w:sz w:val="24"/>
          <w:szCs w:val="24"/>
          <w:lang w:eastAsia="ar-SA"/>
        </w:rPr>
        <w:t xml:space="preserve">барьерный, </w:t>
      </w:r>
      <w:r w:rsidRPr="00ED0F04">
        <w:rPr>
          <w:rFonts w:ascii="Times New Roman" w:eastAsia="Times New Roman" w:hAnsi="Times New Roman"/>
          <w:sz w:val="24"/>
          <w:szCs w:val="24"/>
          <w:lang w:eastAsia="ar-SA"/>
        </w:rPr>
        <w:t>эстафетный и кроссовый бег, прыжки в длину и высоту с разбега, метание малого мяча.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Спортивные игры: технические приемы и тактические действия в баскетболе, волейболе, Футболе, мини-футболе.</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i/>
          <w:sz w:val="24"/>
          <w:szCs w:val="24"/>
          <w:lang w:eastAsia="ar-SA"/>
        </w:rPr>
        <w:t xml:space="preserve">Элементы техники национальных видов спорта. </w:t>
      </w:r>
      <w:r w:rsidRPr="00ED0F04">
        <w:rPr>
          <w:rFonts w:ascii="Times New Roman" w:eastAsia="Times New Roman" w:hAnsi="Times New Roman"/>
          <w:sz w:val="24"/>
          <w:szCs w:val="24"/>
          <w:lang w:eastAsia="ar-SA"/>
        </w:rPr>
        <w:t>Специальная подготовка:</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t>футбол - передача мяча, ведение мяча, игра головой, использование корпуса, обыгрыш сближающихся противников, финты;</w:t>
      </w:r>
    </w:p>
    <w:p w:rsidR="00455FD1" w:rsidRPr="00ED0F04" w:rsidRDefault="00455FD1" w:rsidP="00ED0F04">
      <w:pPr>
        <w:spacing w:after="0" w:line="240" w:lineRule="auto"/>
        <w:ind w:left="-142" w:firstLine="709"/>
        <w:jc w:val="both"/>
        <w:rPr>
          <w:rFonts w:ascii="Times New Roman" w:eastAsia="Times New Roman" w:hAnsi="Times New Roman"/>
          <w:sz w:val="24"/>
          <w:szCs w:val="24"/>
          <w:lang w:eastAsia="ar-SA"/>
        </w:rPr>
      </w:pPr>
      <w:r w:rsidRPr="00ED0F04">
        <w:rPr>
          <w:rFonts w:ascii="Times New Roman" w:eastAsia="Times New Roman" w:hAnsi="Times New Roman"/>
          <w:sz w:val="24"/>
          <w:szCs w:val="24"/>
          <w:lang w:eastAsia="ar-SA"/>
        </w:rPr>
        <w:lastRenderedPageBreak/>
        <w:t>баскетбол - передача мяча, ведение мяча, броски в кольцо, действия нападающего против нескольких защитников;</w:t>
      </w:r>
    </w:p>
    <w:p w:rsidR="00BA77F2" w:rsidRPr="00ED0F04" w:rsidRDefault="00455FD1" w:rsidP="00ED0F04">
      <w:pPr>
        <w:spacing w:after="0" w:line="240" w:lineRule="auto"/>
        <w:ind w:left="-142" w:firstLine="709"/>
        <w:jc w:val="both"/>
        <w:rPr>
          <w:rFonts w:ascii="Times New Roman" w:eastAsia="Times New Roman" w:hAnsi="Times New Roman"/>
          <w:b/>
          <w:sz w:val="24"/>
          <w:szCs w:val="24"/>
          <w:lang w:eastAsia="ru-RU"/>
        </w:rPr>
      </w:pPr>
      <w:r w:rsidRPr="00ED0F04">
        <w:rPr>
          <w:rFonts w:ascii="Times New Roman" w:eastAsia="Times New Roman" w:hAnsi="Times New Roman"/>
          <w:sz w:val="24"/>
          <w:szCs w:val="24"/>
          <w:lang w:eastAsia="ar-SA"/>
        </w:rPr>
        <w:t>волейбол - передача мяча через сетку, нижняя прямая подача, прием мяча после подачи.</w:t>
      </w:r>
    </w:p>
    <w:p w:rsidR="00A06B5D" w:rsidRDefault="00A06B5D" w:rsidP="00ED0F04">
      <w:pPr>
        <w:tabs>
          <w:tab w:val="left" w:pos="2190"/>
        </w:tabs>
        <w:spacing w:after="0" w:line="240" w:lineRule="auto"/>
        <w:ind w:firstLine="709"/>
        <w:jc w:val="center"/>
        <w:rPr>
          <w:rFonts w:ascii="Times New Roman" w:eastAsia="Times New Roman" w:hAnsi="Times New Roman"/>
          <w:b/>
          <w:sz w:val="24"/>
          <w:szCs w:val="24"/>
          <w:lang w:eastAsia="ru-RU"/>
        </w:rPr>
      </w:pPr>
    </w:p>
    <w:p w:rsidR="008B2E46" w:rsidRDefault="008B2E46" w:rsidP="004663DA">
      <w:pPr>
        <w:pStyle w:val="1f0"/>
        <w:ind w:left="0" w:right="102"/>
        <w:rPr>
          <w:rFonts w:ascii="Times New Roman" w:hAnsi="Times New Roman" w:cs="Times New Roman"/>
          <w:sz w:val="24"/>
        </w:rPr>
      </w:pPr>
    </w:p>
    <w:p w:rsidR="00455FD1" w:rsidRPr="001D5EA6" w:rsidRDefault="00C71F3D" w:rsidP="001D5EA6">
      <w:pPr>
        <w:pStyle w:val="aff2"/>
        <w:keepNext/>
        <w:numPr>
          <w:ilvl w:val="0"/>
          <w:numId w:val="129"/>
        </w:numPr>
        <w:jc w:val="center"/>
        <w:rPr>
          <w:rFonts w:ascii="Times New Roman" w:hAnsi="Times New Roman"/>
          <w:b/>
          <w:sz w:val="24"/>
          <w:szCs w:val="24"/>
        </w:rPr>
      </w:pPr>
      <w:r w:rsidRPr="001D5EA6">
        <w:rPr>
          <w:rFonts w:ascii="Times New Roman" w:hAnsi="Times New Roman"/>
          <w:b/>
          <w:sz w:val="24"/>
          <w:szCs w:val="24"/>
        </w:rPr>
        <w:t xml:space="preserve">УСЛОВИЯ </w:t>
      </w:r>
      <w:r w:rsidR="001559B2" w:rsidRPr="001D5EA6">
        <w:rPr>
          <w:rFonts w:ascii="Times New Roman" w:hAnsi="Times New Roman"/>
          <w:b/>
          <w:sz w:val="24"/>
          <w:szCs w:val="24"/>
        </w:rPr>
        <w:t>ОБЕСПЕЧЕНИ</w:t>
      </w:r>
      <w:r w:rsidRPr="001D5EA6">
        <w:rPr>
          <w:rFonts w:ascii="Times New Roman" w:hAnsi="Times New Roman"/>
          <w:b/>
          <w:sz w:val="24"/>
          <w:szCs w:val="24"/>
        </w:rPr>
        <w:t xml:space="preserve">Я </w:t>
      </w:r>
      <w:r w:rsidR="001559B2" w:rsidRPr="001D5EA6">
        <w:rPr>
          <w:rFonts w:ascii="Times New Roman" w:hAnsi="Times New Roman"/>
          <w:b/>
          <w:sz w:val="24"/>
          <w:szCs w:val="24"/>
        </w:rPr>
        <w:t>ОБРАЗОВАТЕЛЬНОГО ПРОЦЕССА</w:t>
      </w:r>
    </w:p>
    <w:p w:rsidR="001D5EA6" w:rsidRDefault="001D5EA6" w:rsidP="001D5EA6">
      <w:pPr>
        <w:pStyle w:val="aff2"/>
        <w:keepNext/>
        <w:rPr>
          <w:rFonts w:ascii="Times New Roman" w:hAnsi="Times New Roman"/>
          <w:b/>
          <w:sz w:val="24"/>
          <w:szCs w:val="24"/>
        </w:rPr>
      </w:pPr>
    </w:p>
    <w:p w:rsidR="001D5EA6" w:rsidRPr="001D5EA6" w:rsidRDefault="001D5EA6" w:rsidP="001D5EA6">
      <w:pPr>
        <w:pStyle w:val="aff2"/>
        <w:keepNext/>
        <w:rPr>
          <w:rFonts w:ascii="Times New Roman" w:hAnsi="Times New Roman"/>
          <w:b/>
          <w:sz w:val="24"/>
          <w:szCs w:val="24"/>
        </w:rPr>
      </w:pPr>
      <w:r>
        <w:rPr>
          <w:rFonts w:ascii="Times New Roman" w:hAnsi="Times New Roman"/>
          <w:b/>
          <w:sz w:val="24"/>
          <w:szCs w:val="24"/>
        </w:rPr>
        <w:t>5.1 Материально-техническое обеспечение образовательной программы</w:t>
      </w:r>
    </w:p>
    <w:p w:rsidR="00DC7823" w:rsidRPr="00DC7823" w:rsidRDefault="00DC7823" w:rsidP="00DC7823">
      <w:pPr>
        <w:spacing w:before="100" w:beforeAutospacing="1" w:after="100" w:afterAutospacing="1" w:line="240" w:lineRule="auto"/>
        <w:ind w:firstLine="708"/>
        <w:jc w:val="both"/>
        <w:rPr>
          <w:rFonts w:ascii="Times New Roman" w:eastAsia="Times New Roman" w:hAnsi="Times New Roman"/>
          <w:sz w:val="24"/>
          <w:szCs w:val="24"/>
        </w:rPr>
      </w:pPr>
      <w:r w:rsidRPr="00DC7823">
        <w:rPr>
          <w:rFonts w:ascii="Times New Roman" w:eastAsia="Times New Roman" w:hAnsi="Times New Roman"/>
          <w:sz w:val="24"/>
          <w:szCs w:val="24"/>
        </w:rPr>
        <w:t>Здание школы – типовое, 2-х-этажное.</w:t>
      </w:r>
    </w:p>
    <w:p w:rsidR="00DC7823" w:rsidRPr="00DC7823" w:rsidRDefault="00DC7823" w:rsidP="00DC7823">
      <w:pPr>
        <w:spacing w:before="100" w:beforeAutospacing="1" w:after="100" w:afterAutospacing="1" w:line="240" w:lineRule="auto"/>
        <w:ind w:firstLine="708"/>
        <w:jc w:val="both"/>
        <w:rPr>
          <w:rFonts w:ascii="Times New Roman" w:eastAsia="Times New Roman" w:hAnsi="Times New Roman"/>
          <w:sz w:val="24"/>
          <w:szCs w:val="24"/>
        </w:rPr>
      </w:pPr>
      <w:r w:rsidRPr="00DC7823">
        <w:rPr>
          <w:rFonts w:ascii="Times New Roman" w:eastAsia="Times New Roman" w:hAnsi="Times New Roman"/>
          <w:sz w:val="24"/>
          <w:szCs w:val="24"/>
        </w:rPr>
        <w:t>Школа имеет холодное водоснабжение, канализацию, центральное отопление. На территории школы имеется спортивная площадка, рядом находится стадион, парк.</w:t>
      </w:r>
    </w:p>
    <w:p w:rsidR="00DC7823" w:rsidRPr="00DC7823" w:rsidRDefault="00DC7823" w:rsidP="00DC7823">
      <w:pPr>
        <w:spacing w:before="100" w:beforeAutospacing="1" w:after="100" w:afterAutospacing="1" w:line="240" w:lineRule="auto"/>
        <w:ind w:firstLine="708"/>
        <w:jc w:val="both"/>
        <w:rPr>
          <w:rFonts w:ascii="Times New Roman" w:eastAsia="Times New Roman" w:hAnsi="Times New Roman"/>
          <w:sz w:val="24"/>
          <w:szCs w:val="24"/>
        </w:rPr>
      </w:pPr>
      <w:r w:rsidRPr="00DC7823">
        <w:rPr>
          <w:rFonts w:ascii="Times New Roman" w:eastAsia="Times New Roman" w:hAnsi="Times New Roman"/>
          <w:sz w:val="24"/>
          <w:szCs w:val="24"/>
        </w:rPr>
        <w:t>Для организации и осуществления учебно-воспитательного процесса имеется следующая материально-техническая база:</w:t>
      </w:r>
    </w:p>
    <w:tbl>
      <w:tblPr>
        <w:tblW w:w="0" w:type="auto"/>
        <w:jc w:val="center"/>
        <w:tblCellMar>
          <w:left w:w="0" w:type="dxa"/>
          <w:right w:w="0" w:type="dxa"/>
        </w:tblCellMar>
        <w:tblLook w:val="04A0"/>
      </w:tblPr>
      <w:tblGrid>
        <w:gridCol w:w="5006"/>
        <w:gridCol w:w="2250"/>
      </w:tblGrid>
      <w:tr w:rsidR="00DC7823" w:rsidRPr="006F2779" w:rsidTr="00DC7823">
        <w:trPr>
          <w:jc w:val="center"/>
        </w:trPr>
        <w:tc>
          <w:tcPr>
            <w:tcW w:w="50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jc w:val="center"/>
              <w:rPr>
                <w:rFonts w:ascii="Times New Roman" w:eastAsia="Times New Roman" w:hAnsi="Times New Roman"/>
                <w:sz w:val="24"/>
                <w:szCs w:val="24"/>
              </w:rPr>
            </w:pPr>
            <w:r w:rsidRPr="00C84D7D">
              <w:rPr>
                <w:rFonts w:ascii="Times New Roman" w:eastAsia="Times New Roman" w:hAnsi="Times New Roman"/>
                <w:b/>
                <w:bCs/>
                <w:sz w:val="24"/>
                <w:szCs w:val="24"/>
              </w:rPr>
              <w:t>Наименование</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jc w:val="center"/>
              <w:rPr>
                <w:rFonts w:ascii="Times New Roman" w:eastAsia="Times New Roman" w:hAnsi="Times New Roman"/>
                <w:sz w:val="24"/>
                <w:szCs w:val="24"/>
              </w:rPr>
            </w:pPr>
            <w:r w:rsidRPr="00C84D7D">
              <w:rPr>
                <w:rFonts w:ascii="Times New Roman" w:eastAsia="Times New Roman" w:hAnsi="Times New Roman"/>
                <w:b/>
                <w:bCs/>
                <w:sz w:val="24"/>
                <w:szCs w:val="24"/>
              </w:rPr>
              <w:t>Количество</w:t>
            </w:r>
          </w:p>
        </w:tc>
      </w:tr>
      <w:tr w:rsidR="00DC7823" w:rsidRPr="006F2779" w:rsidTr="00DC7823">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Спортивный зал</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1</w:t>
            </w:r>
          </w:p>
        </w:tc>
      </w:tr>
      <w:tr w:rsidR="00DC7823" w:rsidRPr="006F2779" w:rsidTr="00DC7823">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Спортивная площадка</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1</w:t>
            </w:r>
          </w:p>
        </w:tc>
      </w:tr>
      <w:tr w:rsidR="00DC7823" w:rsidRPr="006F2779" w:rsidTr="00DC7823">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Столовая, буфет</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1</w:t>
            </w:r>
          </w:p>
        </w:tc>
      </w:tr>
      <w:tr w:rsidR="00DC7823" w:rsidRPr="006F2779" w:rsidTr="00DC7823">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Учебные мастерские</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1</w:t>
            </w:r>
          </w:p>
        </w:tc>
      </w:tr>
      <w:tr w:rsidR="00DC7823" w:rsidRPr="006F2779" w:rsidTr="00DC7823">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Медицинский кабинет</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1</w:t>
            </w:r>
          </w:p>
        </w:tc>
      </w:tr>
      <w:tr w:rsidR="00DC7823" w:rsidRPr="006F2779" w:rsidTr="00DC7823">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Кабинеты:</w:t>
            </w:r>
          </w:p>
          <w:p w:rsidR="00DC7823" w:rsidRPr="00C84D7D" w:rsidRDefault="00DC7823" w:rsidP="00DC7823">
            <w:pPr>
              <w:numPr>
                <w:ilvl w:val="0"/>
                <w:numId w:val="205"/>
              </w:numPr>
              <w:spacing w:after="0" w:line="240" w:lineRule="auto"/>
              <w:jc w:val="both"/>
              <w:rPr>
                <w:rFonts w:ascii="Times New Roman" w:eastAsia="Times New Roman" w:hAnsi="Times New Roman"/>
                <w:sz w:val="24"/>
                <w:szCs w:val="24"/>
              </w:rPr>
            </w:pPr>
            <w:r w:rsidRPr="00C84D7D">
              <w:rPr>
                <w:rFonts w:ascii="Times New Roman" w:eastAsia="Times New Roman" w:hAnsi="Times New Roman"/>
                <w:sz w:val="24"/>
                <w:szCs w:val="24"/>
              </w:rPr>
              <w:t xml:space="preserve">русский язык и литература </w:t>
            </w:r>
          </w:p>
          <w:p w:rsidR="00DC7823" w:rsidRPr="00C84D7D" w:rsidRDefault="00DC7823" w:rsidP="00DC7823">
            <w:pPr>
              <w:numPr>
                <w:ilvl w:val="0"/>
                <w:numId w:val="205"/>
              </w:numPr>
              <w:spacing w:after="0" w:line="240" w:lineRule="auto"/>
              <w:jc w:val="both"/>
              <w:rPr>
                <w:rFonts w:ascii="Times New Roman" w:eastAsia="Times New Roman" w:hAnsi="Times New Roman"/>
                <w:sz w:val="24"/>
                <w:szCs w:val="24"/>
              </w:rPr>
            </w:pPr>
            <w:r w:rsidRPr="00C84D7D">
              <w:rPr>
                <w:rFonts w:ascii="Times New Roman" w:eastAsia="Times New Roman" w:hAnsi="Times New Roman"/>
                <w:sz w:val="24"/>
                <w:szCs w:val="24"/>
              </w:rPr>
              <w:t xml:space="preserve">иностранный язык </w:t>
            </w:r>
          </w:p>
          <w:p w:rsidR="00DC7823" w:rsidRPr="00C84D7D" w:rsidRDefault="00DC7823" w:rsidP="00DC7823">
            <w:pPr>
              <w:numPr>
                <w:ilvl w:val="0"/>
                <w:numId w:val="205"/>
              </w:numPr>
              <w:spacing w:after="0" w:line="240" w:lineRule="auto"/>
              <w:jc w:val="both"/>
              <w:rPr>
                <w:rFonts w:ascii="Times New Roman" w:eastAsia="Times New Roman" w:hAnsi="Times New Roman"/>
                <w:sz w:val="24"/>
                <w:szCs w:val="24"/>
              </w:rPr>
            </w:pPr>
            <w:r w:rsidRPr="00C84D7D">
              <w:rPr>
                <w:rFonts w:ascii="Times New Roman" w:eastAsia="Times New Roman" w:hAnsi="Times New Roman"/>
                <w:sz w:val="24"/>
                <w:szCs w:val="24"/>
              </w:rPr>
              <w:t xml:space="preserve">математика </w:t>
            </w:r>
          </w:p>
          <w:p w:rsidR="00DC7823" w:rsidRPr="00C84D7D" w:rsidRDefault="00DC7823" w:rsidP="00DC7823">
            <w:pPr>
              <w:numPr>
                <w:ilvl w:val="0"/>
                <w:numId w:val="20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химия, </w:t>
            </w:r>
            <w:r w:rsidRPr="00C84D7D">
              <w:rPr>
                <w:rFonts w:ascii="Times New Roman" w:eastAsia="Times New Roman" w:hAnsi="Times New Roman"/>
                <w:sz w:val="24"/>
                <w:szCs w:val="24"/>
              </w:rPr>
              <w:t xml:space="preserve">биология </w:t>
            </w:r>
          </w:p>
          <w:p w:rsidR="00DC7823" w:rsidRPr="00C84D7D" w:rsidRDefault="00DC7823" w:rsidP="00DC7823">
            <w:pPr>
              <w:numPr>
                <w:ilvl w:val="0"/>
                <w:numId w:val="205"/>
              </w:numPr>
              <w:spacing w:after="0" w:line="240" w:lineRule="auto"/>
              <w:jc w:val="both"/>
              <w:rPr>
                <w:rFonts w:ascii="Times New Roman" w:eastAsia="Times New Roman" w:hAnsi="Times New Roman"/>
                <w:sz w:val="24"/>
                <w:szCs w:val="24"/>
              </w:rPr>
            </w:pPr>
            <w:r w:rsidRPr="00C84D7D">
              <w:rPr>
                <w:rFonts w:ascii="Times New Roman" w:eastAsia="Times New Roman" w:hAnsi="Times New Roman"/>
                <w:sz w:val="24"/>
                <w:szCs w:val="24"/>
              </w:rPr>
              <w:t xml:space="preserve">физика </w:t>
            </w:r>
          </w:p>
          <w:p w:rsidR="00DC7823" w:rsidRPr="00C84D7D" w:rsidRDefault="00DC7823" w:rsidP="00DC7823">
            <w:pPr>
              <w:numPr>
                <w:ilvl w:val="0"/>
                <w:numId w:val="205"/>
              </w:numPr>
              <w:spacing w:after="0" w:line="240" w:lineRule="auto"/>
              <w:jc w:val="both"/>
              <w:rPr>
                <w:rFonts w:ascii="Times New Roman" w:eastAsia="Times New Roman" w:hAnsi="Times New Roman"/>
                <w:sz w:val="24"/>
                <w:szCs w:val="24"/>
              </w:rPr>
            </w:pPr>
            <w:r w:rsidRPr="00C84D7D">
              <w:rPr>
                <w:rFonts w:ascii="Times New Roman" w:eastAsia="Times New Roman" w:hAnsi="Times New Roman"/>
                <w:sz w:val="24"/>
                <w:szCs w:val="24"/>
              </w:rPr>
              <w:t xml:space="preserve"> история </w:t>
            </w:r>
          </w:p>
          <w:p w:rsidR="00DC7823" w:rsidRPr="00C84D7D" w:rsidRDefault="00DC7823" w:rsidP="00DC7823">
            <w:pPr>
              <w:numPr>
                <w:ilvl w:val="0"/>
                <w:numId w:val="205"/>
              </w:numPr>
              <w:spacing w:after="0" w:line="240" w:lineRule="auto"/>
              <w:jc w:val="both"/>
              <w:rPr>
                <w:rFonts w:ascii="Times New Roman" w:eastAsia="Times New Roman" w:hAnsi="Times New Roman"/>
                <w:sz w:val="24"/>
                <w:szCs w:val="24"/>
              </w:rPr>
            </w:pPr>
            <w:r w:rsidRPr="00C84D7D">
              <w:rPr>
                <w:rFonts w:ascii="Times New Roman" w:eastAsia="Times New Roman" w:hAnsi="Times New Roman"/>
                <w:sz w:val="24"/>
                <w:szCs w:val="24"/>
              </w:rPr>
              <w:t xml:space="preserve">география </w:t>
            </w:r>
          </w:p>
          <w:p w:rsidR="00DC7823" w:rsidRPr="00C84D7D" w:rsidRDefault="00DC7823" w:rsidP="00DC7823">
            <w:pPr>
              <w:numPr>
                <w:ilvl w:val="0"/>
                <w:numId w:val="205"/>
              </w:numPr>
              <w:spacing w:after="0" w:line="240" w:lineRule="auto"/>
              <w:jc w:val="both"/>
              <w:rPr>
                <w:rFonts w:ascii="Times New Roman" w:eastAsia="Times New Roman" w:hAnsi="Times New Roman"/>
                <w:sz w:val="24"/>
                <w:szCs w:val="24"/>
              </w:rPr>
            </w:pPr>
            <w:r w:rsidRPr="00C84D7D">
              <w:rPr>
                <w:rFonts w:ascii="Times New Roman" w:eastAsia="Times New Roman" w:hAnsi="Times New Roman"/>
                <w:sz w:val="24"/>
                <w:szCs w:val="24"/>
              </w:rPr>
              <w:t xml:space="preserve">начальные классы </w:t>
            </w:r>
          </w:p>
          <w:p w:rsidR="00DC7823" w:rsidRPr="00C84D7D" w:rsidRDefault="00DC7823" w:rsidP="00DC7823">
            <w:pPr>
              <w:numPr>
                <w:ilvl w:val="0"/>
                <w:numId w:val="205"/>
              </w:numPr>
              <w:spacing w:after="0" w:line="240" w:lineRule="auto"/>
              <w:jc w:val="both"/>
              <w:rPr>
                <w:rFonts w:ascii="Times New Roman" w:eastAsia="Times New Roman" w:hAnsi="Times New Roman"/>
                <w:sz w:val="24"/>
                <w:szCs w:val="24"/>
              </w:rPr>
            </w:pPr>
            <w:r w:rsidRPr="00C84D7D">
              <w:rPr>
                <w:rFonts w:ascii="Times New Roman" w:eastAsia="Times New Roman" w:hAnsi="Times New Roman"/>
                <w:sz w:val="24"/>
                <w:szCs w:val="24"/>
              </w:rPr>
              <w:t xml:space="preserve">информатика </w:t>
            </w:r>
          </w:p>
          <w:p w:rsidR="00DC7823" w:rsidRPr="00C84D7D" w:rsidRDefault="00DC7823" w:rsidP="00DC7823">
            <w:pPr>
              <w:numPr>
                <w:ilvl w:val="0"/>
                <w:numId w:val="205"/>
              </w:numPr>
              <w:spacing w:after="0" w:line="240" w:lineRule="auto"/>
              <w:jc w:val="both"/>
              <w:rPr>
                <w:rFonts w:ascii="Times New Roman" w:eastAsia="Times New Roman" w:hAnsi="Times New Roman"/>
                <w:sz w:val="24"/>
                <w:szCs w:val="24"/>
              </w:rPr>
            </w:pPr>
            <w:r w:rsidRPr="00C84D7D">
              <w:rPr>
                <w:rFonts w:ascii="Times New Roman" w:eastAsia="Times New Roman" w:hAnsi="Times New Roman"/>
                <w:sz w:val="24"/>
                <w:szCs w:val="24"/>
              </w:rPr>
              <w:t xml:space="preserve">ОБЖ </w:t>
            </w:r>
          </w:p>
          <w:p w:rsidR="00DC7823" w:rsidRPr="00C84D7D" w:rsidRDefault="00DC7823" w:rsidP="00DC7823">
            <w:pPr>
              <w:numPr>
                <w:ilvl w:val="0"/>
                <w:numId w:val="205"/>
              </w:numPr>
              <w:spacing w:after="0" w:line="240" w:lineRule="auto"/>
              <w:jc w:val="both"/>
              <w:rPr>
                <w:rFonts w:ascii="Times New Roman" w:eastAsia="Times New Roman" w:hAnsi="Times New Roman"/>
                <w:sz w:val="24"/>
                <w:szCs w:val="24"/>
              </w:rPr>
            </w:pPr>
            <w:r w:rsidRPr="00C84D7D">
              <w:rPr>
                <w:rFonts w:ascii="Times New Roman" w:eastAsia="Times New Roman" w:hAnsi="Times New Roman"/>
                <w:sz w:val="24"/>
                <w:szCs w:val="24"/>
              </w:rPr>
              <w:t>трудового обучения</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after="0" w:line="240" w:lineRule="atLeast"/>
              <w:rPr>
                <w:rFonts w:ascii="Times New Roman" w:eastAsia="Times New Roman" w:hAnsi="Times New Roman"/>
                <w:sz w:val="24"/>
                <w:szCs w:val="24"/>
              </w:rPr>
            </w:pPr>
          </w:p>
          <w:p w:rsidR="00DC7823" w:rsidRPr="00C84D7D" w:rsidRDefault="00DC7823" w:rsidP="00DC7823">
            <w:pPr>
              <w:spacing w:after="0" w:line="240" w:lineRule="atLeast"/>
              <w:rPr>
                <w:rFonts w:ascii="Times New Roman" w:eastAsia="Times New Roman" w:hAnsi="Times New Roman"/>
                <w:sz w:val="24"/>
                <w:szCs w:val="24"/>
              </w:rPr>
            </w:pPr>
          </w:p>
          <w:p w:rsidR="00DC7823" w:rsidRPr="00C84D7D" w:rsidRDefault="00DC7823" w:rsidP="00DC7823">
            <w:pPr>
              <w:spacing w:after="0" w:line="240" w:lineRule="atLeast"/>
              <w:rPr>
                <w:rFonts w:ascii="Times New Roman" w:eastAsia="Times New Roman" w:hAnsi="Times New Roman"/>
                <w:sz w:val="24"/>
                <w:szCs w:val="24"/>
              </w:rPr>
            </w:pPr>
            <w:r w:rsidRPr="00C84D7D">
              <w:rPr>
                <w:rFonts w:ascii="Times New Roman" w:eastAsia="Times New Roman" w:hAnsi="Times New Roman"/>
                <w:sz w:val="24"/>
                <w:szCs w:val="24"/>
              </w:rPr>
              <w:t>3</w:t>
            </w:r>
          </w:p>
          <w:p w:rsidR="00DC7823" w:rsidRPr="00C84D7D" w:rsidRDefault="00DC7823" w:rsidP="00DC7823">
            <w:pPr>
              <w:spacing w:after="0" w:line="240" w:lineRule="atLeast"/>
              <w:rPr>
                <w:rFonts w:ascii="Times New Roman" w:eastAsia="Times New Roman" w:hAnsi="Times New Roman"/>
                <w:sz w:val="24"/>
                <w:szCs w:val="24"/>
              </w:rPr>
            </w:pPr>
            <w:r>
              <w:rPr>
                <w:rFonts w:ascii="Times New Roman" w:eastAsia="Times New Roman" w:hAnsi="Times New Roman"/>
                <w:sz w:val="24"/>
                <w:szCs w:val="24"/>
              </w:rPr>
              <w:t>2</w:t>
            </w:r>
          </w:p>
          <w:p w:rsidR="00DC7823" w:rsidRPr="00C84D7D" w:rsidRDefault="00DC7823" w:rsidP="00DC7823">
            <w:pPr>
              <w:spacing w:after="0" w:line="240" w:lineRule="atLeast"/>
              <w:rPr>
                <w:rFonts w:ascii="Times New Roman" w:eastAsia="Times New Roman" w:hAnsi="Times New Roman"/>
                <w:sz w:val="24"/>
                <w:szCs w:val="24"/>
              </w:rPr>
            </w:pPr>
            <w:r w:rsidRPr="00C84D7D">
              <w:rPr>
                <w:rFonts w:ascii="Times New Roman" w:eastAsia="Times New Roman" w:hAnsi="Times New Roman"/>
                <w:sz w:val="24"/>
                <w:szCs w:val="24"/>
              </w:rPr>
              <w:t>2</w:t>
            </w:r>
          </w:p>
          <w:p w:rsidR="00DC7823" w:rsidRPr="00C84D7D" w:rsidRDefault="00DC7823" w:rsidP="00DC7823">
            <w:pPr>
              <w:spacing w:after="0" w:line="240" w:lineRule="atLeast"/>
              <w:rPr>
                <w:rFonts w:ascii="Times New Roman" w:eastAsia="Times New Roman" w:hAnsi="Times New Roman"/>
                <w:sz w:val="24"/>
                <w:szCs w:val="24"/>
              </w:rPr>
            </w:pPr>
            <w:r w:rsidRPr="00C84D7D">
              <w:rPr>
                <w:rFonts w:ascii="Times New Roman" w:eastAsia="Times New Roman" w:hAnsi="Times New Roman"/>
                <w:sz w:val="24"/>
                <w:szCs w:val="24"/>
              </w:rPr>
              <w:t>1</w:t>
            </w:r>
          </w:p>
          <w:p w:rsidR="00DC7823" w:rsidRPr="00C84D7D" w:rsidRDefault="00DC7823" w:rsidP="00DC7823">
            <w:pPr>
              <w:spacing w:after="0" w:line="240" w:lineRule="atLeast"/>
              <w:rPr>
                <w:rFonts w:ascii="Times New Roman" w:eastAsia="Times New Roman" w:hAnsi="Times New Roman"/>
                <w:sz w:val="24"/>
                <w:szCs w:val="24"/>
              </w:rPr>
            </w:pPr>
            <w:r w:rsidRPr="00C84D7D">
              <w:rPr>
                <w:rFonts w:ascii="Times New Roman" w:eastAsia="Times New Roman" w:hAnsi="Times New Roman"/>
                <w:sz w:val="24"/>
                <w:szCs w:val="24"/>
              </w:rPr>
              <w:t>1</w:t>
            </w:r>
          </w:p>
          <w:p w:rsidR="00DC7823" w:rsidRPr="00C84D7D" w:rsidRDefault="00DC7823" w:rsidP="00DC7823">
            <w:pPr>
              <w:spacing w:after="0" w:line="240" w:lineRule="atLeast"/>
              <w:rPr>
                <w:rFonts w:ascii="Times New Roman" w:eastAsia="Times New Roman" w:hAnsi="Times New Roman"/>
                <w:sz w:val="24"/>
                <w:szCs w:val="24"/>
              </w:rPr>
            </w:pPr>
            <w:r w:rsidRPr="00C84D7D">
              <w:rPr>
                <w:rFonts w:ascii="Times New Roman" w:eastAsia="Times New Roman" w:hAnsi="Times New Roman"/>
                <w:sz w:val="24"/>
                <w:szCs w:val="24"/>
              </w:rPr>
              <w:t>1</w:t>
            </w:r>
          </w:p>
          <w:p w:rsidR="00DC7823" w:rsidRPr="00C84D7D" w:rsidRDefault="00DC7823" w:rsidP="00DC7823">
            <w:pPr>
              <w:spacing w:after="0" w:line="240" w:lineRule="atLeast"/>
              <w:rPr>
                <w:rFonts w:ascii="Times New Roman" w:eastAsia="Times New Roman" w:hAnsi="Times New Roman"/>
                <w:sz w:val="24"/>
                <w:szCs w:val="24"/>
              </w:rPr>
            </w:pPr>
            <w:r w:rsidRPr="00C84D7D">
              <w:rPr>
                <w:rFonts w:ascii="Times New Roman" w:eastAsia="Times New Roman" w:hAnsi="Times New Roman"/>
                <w:sz w:val="24"/>
                <w:szCs w:val="24"/>
              </w:rPr>
              <w:t>1</w:t>
            </w:r>
          </w:p>
          <w:p w:rsidR="00DC7823" w:rsidRPr="00C84D7D" w:rsidRDefault="00DC7823" w:rsidP="00DC7823">
            <w:pPr>
              <w:spacing w:after="0" w:line="240" w:lineRule="atLeast"/>
              <w:rPr>
                <w:rFonts w:ascii="Times New Roman" w:eastAsia="Times New Roman" w:hAnsi="Times New Roman"/>
                <w:sz w:val="24"/>
                <w:szCs w:val="24"/>
              </w:rPr>
            </w:pPr>
            <w:r w:rsidRPr="00C84D7D">
              <w:rPr>
                <w:rFonts w:ascii="Times New Roman" w:eastAsia="Times New Roman" w:hAnsi="Times New Roman"/>
                <w:sz w:val="24"/>
                <w:szCs w:val="24"/>
              </w:rPr>
              <w:t>6</w:t>
            </w:r>
          </w:p>
          <w:p w:rsidR="00DC7823" w:rsidRPr="00C84D7D" w:rsidRDefault="00DC7823" w:rsidP="00DC7823">
            <w:pPr>
              <w:spacing w:after="0" w:line="240" w:lineRule="atLeast"/>
              <w:rPr>
                <w:rFonts w:ascii="Times New Roman" w:eastAsia="Times New Roman" w:hAnsi="Times New Roman"/>
                <w:sz w:val="24"/>
                <w:szCs w:val="24"/>
              </w:rPr>
            </w:pPr>
            <w:r w:rsidRPr="00C84D7D">
              <w:rPr>
                <w:rFonts w:ascii="Times New Roman" w:eastAsia="Times New Roman" w:hAnsi="Times New Roman"/>
                <w:sz w:val="24"/>
                <w:szCs w:val="24"/>
              </w:rPr>
              <w:t>1</w:t>
            </w:r>
          </w:p>
          <w:p w:rsidR="00DC7823" w:rsidRPr="00C84D7D" w:rsidRDefault="00DC7823" w:rsidP="00DC7823">
            <w:pPr>
              <w:spacing w:after="0" w:line="240" w:lineRule="atLeast"/>
              <w:rPr>
                <w:rFonts w:ascii="Times New Roman" w:eastAsia="Times New Roman" w:hAnsi="Times New Roman"/>
                <w:sz w:val="24"/>
                <w:szCs w:val="24"/>
              </w:rPr>
            </w:pPr>
            <w:r w:rsidRPr="00C84D7D">
              <w:rPr>
                <w:rFonts w:ascii="Times New Roman" w:eastAsia="Times New Roman" w:hAnsi="Times New Roman"/>
                <w:sz w:val="24"/>
                <w:szCs w:val="24"/>
              </w:rPr>
              <w:t>1</w:t>
            </w:r>
          </w:p>
          <w:p w:rsidR="00DC7823" w:rsidRPr="00C84D7D" w:rsidRDefault="00DC7823" w:rsidP="00DC7823">
            <w:pPr>
              <w:spacing w:after="0" w:line="240" w:lineRule="atLeast"/>
              <w:rPr>
                <w:rFonts w:ascii="Times New Roman" w:eastAsia="Times New Roman" w:hAnsi="Times New Roman"/>
                <w:sz w:val="24"/>
                <w:szCs w:val="24"/>
              </w:rPr>
            </w:pPr>
            <w:r w:rsidRPr="00C84D7D">
              <w:rPr>
                <w:rFonts w:ascii="Times New Roman" w:eastAsia="Times New Roman" w:hAnsi="Times New Roman"/>
                <w:sz w:val="24"/>
                <w:szCs w:val="24"/>
              </w:rPr>
              <w:t>1</w:t>
            </w:r>
          </w:p>
        </w:tc>
      </w:tr>
      <w:tr w:rsidR="00DC7823" w:rsidRPr="006F2779" w:rsidTr="00DC7823">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Кабинет психолога</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1</w:t>
            </w:r>
          </w:p>
        </w:tc>
      </w:tr>
      <w:tr w:rsidR="00DC7823" w:rsidRPr="006F2779" w:rsidTr="00DC7823">
        <w:trPr>
          <w:jc w:val="center"/>
        </w:trPr>
        <w:tc>
          <w:tcPr>
            <w:tcW w:w="50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 xml:space="preserve">Библиотека </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DC7823" w:rsidRPr="00C84D7D" w:rsidRDefault="00DC7823" w:rsidP="00DC7823">
            <w:pPr>
              <w:spacing w:before="100" w:beforeAutospacing="1" w:line="240" w:lineRule="auto"/>
              <w:rPr>
                <w:rFonts w:ascii="Times New Roman" w:eastAsia="Times New Roman" w:hAnsi="Times New Roman"/>
                <w:sz w:val="24"/>
                <w:szCs w:val="24"/>
              </w:rPr>
            </w:pPr>
            <w:r w:rsidRPr="00C84D7D">
              <w:rPr>
                <w:rFonts w:ascii="Times New Roman" w:eastAsia="Times New Roman" w:hAnsi="Times New Roman"/>
                <w:sz w:val="24"/>
                <w:szCs w:val="24"/>
              </w:rPr>
              <w:t>1</w:t>
            </w:r>
          </w:p>
        </w:tc>
      </w:tr>
    </w:tbl>
    <w:p w:rsidR="00DC7823" w:rsidRDefault="00DC7823" w:rsidP="00DC7823">
      <w:pPr>
        <w:spacing w:before="100" w:beforeAutospacing="1" w:after="100" w:afterAutospacing="1" w:line="240" w:lineRule="auto"/>
        <w:jc w:val="center"/>
        <w:rPr>
          <w:rFonts w:ascii="Times New Roman" w:eastAsia="Times New Roman" w:hAnsi="Times New Roman"/>
          <w:b/>
          <w:bCs/>
          <w:sz w:val="24"/>
          <w:szCs w:val="24"/>
        </w:rPr>
      </w:pPr>
      <w:r w:rsidRPr="00C84D7D">
        <w:rPr>
          <w:rFonts w:ascii="Times New Roman" w:eastAsia="Times New Roman" w:hAnsi="Times New Roman"/>
          <w:b/>
          <w:bCs/>
          <w:sz w:val="24"/>
          <w:szCs w:val="24"/>
        </w:rPr>
        <w:t>Наличие ТСО</w:t>
      </w:r>
    </w:p>
    <w:tbl>
      <w:tblPr>
        <w:tblStyle w:val="afffe"/>
        <w:tblW w:w="0" w:type="auto"/>
        <w:tblInd w:w="534" w:type="dxa"/>
        <w:tblLook w:val="04A0"/>
      </w:tblPr>
      <w:tblGrid>
        <w:gridCol w:w="992"/>
        <w:gridCol w:w="5386"/>
        <w:gridCol w:w="2268"/>
      </w:tblGrid>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8"/>
                <w:szCs w:val="24"/>
              </w:rPr>
            </w:pPr>
            <w:r w:rsidRPr="00DC7823">
              <w:rPr>
                <w:rFonts w:ascii="Times New Roman" w:hAnsi="Times New Roman"/>
                <w:sz w:val="28"/>
                <w:szCs w:val="24"/>
              </w:rPr>
              <w:t>№</w:t>
            </w:r>
          </w:p>
        </w:tc>
        <w:tc>
          <w:tcPr>
            <w:tcW w:w="5386" w:type="dxa"/>
            <w:vAlign w:val="center"/>
          </w:tcPr>
          <w:p w:rsidR="00DC7823" w:rsidRPr="00DC7823" w:rsidRDefault="00DC7823" w:rsidP="00DC7823">
            <w:pPr>
              <w:spacing w:before="100" w:beforeAutospacing="1"/>
              <w:contextualSpacing/>
              <w:jc w:val="center"/>
              <w:rPr>
                <w:rFonts w:ascii="Times New Roman" w:hAnsi="Times New Roman"/>
                <w:sz w:val="28"/>
                <w:szCs w:val="24"/>
              </w:rPr>
            </w:pPr>
            <w:r w:rsidRPr="00DC7823">
              <w:rPr>
                <w:rFonts w:ascii="Times New Roman" w:hAnsi="Times New Roman"/>
                <w:sz w:val="28"/>
                <w:szCs w:val="24"/>
              </w:rPr>
              <w:t>Наименование</w:t>
            </w:r>
          </w:p>
          <w:p w:rsidR="00DC7823" w:rsidRPr="00DC7823" w:rsidRDefault="00DC7823" w:rsidP="00DC7823">
            <w:pPr>
              <w:spacing w:before="100" w:beforeAutospacing="1"/>
              <w:contextualSpacing/>
              <w:jc w:val="center"/>
              <w:rPr>
                <w:rFonts w:ascii="Times New Roman" w:hAnsi="Times New Roman"/>
                <w:sz w:val="28"/>
                <w:szCs w:val="24"/>
              </w:rPr>
            </w:pP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8"/>
                <w:szCs w:val="24"/>
              </w:rPr>
            </w:pPr>
            <w:r w:rsidRPr="00DC7823">
              <w:rPr>
                <w:rFonts w:ascii="Times New Roman" w:hAnsi="Times New Roman"/>
                <w:sz w:val="28"/>
                <w:szCs w:val="24"/>
              </w:rPr>
              <w:t>Количество</w:t>
            </w:r>
          </w:p>
        </w:tc>
      </w:tr>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rPr>
              <w:t>Телевизоры</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13</w:t>
            </w:r>
          </w:p>
        </w:tc>
      </w:tr>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lastRenderedPageBreak/>
              <w:t>2</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lang w:val="en-US"/>
              </w:rPr>
              <w:t>DVD</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13</w:t>
            </w:r>
          </w:p>
        </w:tc>
      </w:tr>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3</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rPr>
              <w:t>Музыкальные центры</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8</w:t>
            </w:r>
          </w:p>
        </w:tc>
      </w:tr>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4</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rPr>
              <w:t>Видеокамеры</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2</w:t>
            </w:r>
          </w:p>
        </w:tc>
      </w:tr>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5</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rPr>
              <w:t>Цифровые  фотокамеры</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3</w:t>
            </w:r>
          </w:p>
        </w:tc>
      </w:tr>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6</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rPr>
              <w:t>Компьютеры, в  том  числе  ноутбуки</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43</w:t>
            </w:r>
          </w:p>
        </w:tc>
      </w:tr>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7</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rPr>
              <w:t>Проекторы</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19</w:t>
            </w:r>
          </w:p>
        </w:tc>
      </w:tr>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8</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rPr>
              <w:t>Принтеры, копировальная  техника</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10</w:t>
            </w:r>
          </w:p>
        </w:tc>
      </w:tr>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9</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rPr>
              <w:t>Интерактивные доски</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14</w:t>
            </w:r>
          </w:p>
        </w:tc>
      </w:tr>
      <w:tr w:rsidR="00DC7823" w:rsidRPr="00DC7823" w:rsidTr="00DC7823">
        <w:tc>
          <w:tcPr>
            <w:tcW w:w="992" w:type="dxa"/>
            <w:vAlign w:val="center"/>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szCs w:val="24"/>
              </w:rPr>
              <w:t>10</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lang w:val="en-US"/>
              </w:rPr>
              <w:t>Web</w:t>
            </w:r>
            <w:r w:rsidRPr="00DC7823">
              <w:rPr>
                <w:rFonts w:ascii="Times New Roman" w:hAnsi="Times New Roman"/>
                <w:sz w:val="24"/>
                <w:szCs w:val="24"/>
              </w:rPr>
              <w:t>-камеры</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2</w:t>
            </w:r>
          </w:p>
        </w:tc>
      </w:tr>
      <w:tr w:rsidR="00DC7823" w:rsidRPr="00DC7823" w:rsidTr="00DC7823">
        <w:tc>
          <w:tcPr>
            <w:tcW w:w="992" w:type="dxa"/>
            <w:vAlign w:val="center"/>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szCs w:val="24"/>
              </w:rPr>
              <w:t>11</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rPr>
              <w:t>МФУ</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12</w:t>
            </w:r>
          </w:p>
        </w:tc>
      </w:tr>
      <w:tr w:rsidR="00DC7823" w:rsidRPr="00DC7823" w:rsidTr="00DC7823">
        <w:tc>
          <w:tcPr>
            <w:tcW w:w="992" w:type="dxa"/>
            <w:vAlign w:val="center"/>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szCs w:val="24"/>
              </w:rPr>
              <w:t>12</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rPr>
              <w:t>Модем</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w:t>
            </w:r>
          </w:p>
        </w:tc>
      </w:tr>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13</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rPr>
              <w:t>Визуалайзер</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16</w:t>
            </w:r>
          </w:p>
        </w:tc>
      </w:tr>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14</w:t>
            </w:r>
          </w:p>
        </w:tc>
        <w:tc>
          <w:tcPr>
            <w:tcW w:w="5386" w:type="dxa"/>
            <w:vAlign w:val="center"/>
          </w:tcPr>
          <w:p w:rsidR="00DC7823" w:rsidRPr="00DC7823" w:rsidRDefault="00DC7823" w:rsidP="00DC7823">
            <w:pPr>
              <w:spacing w:before="100" w:beforeAutospacing="1"/>
              <w:contextualSpacing/>
              <w:rPr>
                <w:rFonts w:ascii="Times New Roman" w:hAnsi="Times New Roman"/>
                <w:sz w:val="24"/>
                <w:szCs w:val="24"/>
              </w:rPr>
            </w:pPr>
            <w:r w:rsidRPr="00DC7823">
              <w:rPr>
                <w:rFonts w:ascii="Times New Roman" w:hAnsi="Times New Roman"/>
                <w:sz w:val="24"/>
                <w:szCs w:val="24"/>
              </w:rPr>
              <w:t>Программно-методические комплексы для лабораторных работ по физике, химии, биологии</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3 компл.</w:t>
            </w:r>
          </w:p>
        </w:tc>
      </w:tr>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15</w:t>
            </w:r>
          </w:p>
        </w:tc>
        <w:tc>
          <w:tcPr>
            <w:tcW w:w="5386" w:type="dxa"/>
            <w:vAlign w:val="center"/>
          </w:tcPr>
          <w:p w:rsidR="00DC7823" w:rsidRPr="00DC7823" w:rsidRDefault="00DC7823" w:rsidP="00DC7823">
            <w:pPr>
              <w:pStyle w:val="a80"/>
              <w:contextualSpacing/>
              <w:rPr>
                <w:rFonts w:ascii="Times New Roman" w:hAnsi="Times New Roman" w:cs="Times New Roman"/>
                <w:sz w:val="24"/>
                <w:szCs w:val="24"/>
              </w:rPr>
            </w:pPr>
            <w:r w:rsidRPr="00DC7823">
              <w:rPr>
                <w:rFonts w:ascii="Times New Roman" w:hAnsi="Times New Roman" w:cs="Times New Roman"/>
                <w:sz w:val="24"/>
              </w:rPr>
              <w:t>Комплект компьютерного оборудования для начальных классов</w:t>
            </w: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14 ПК</w:t>
            </w:r>
          </w:p>
        </w:tc>
      </w:tr>
      <w:tr w:rsidR="00DC7823" w:rsidRPr="00DC7823" w:rsidTr="00DC7823">
        <w:tc>
          <w:tcPr>
            <w:tcW w:w="992"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16</w:t>
            </w:r>
          </w:p>
        </w:tc>
        <w:tc>
          <w:tcPr>
            <w:tcW w:w="5386" w:type="dxa"/>
            <w:vAlign w:val="center"/>
          </w:tcPr>
          <w:p w:rsidR="00DC7823" w:rsidRPr="00DC7823" w:rsidRDefault="00DC7823" w:rsidP="00DC7823">
            <w:pPr>
              <w:pStyle w:val="a80"/>
              <w:contextualSpacing/>
              <w:rPr>
                <w:rFonts w:ascii="Times New Roman" w:hAnsi="Times New Roman" w:cs="Times New Roman"/>
                <w:sz w:val="24"/>
              </w:rPr>
            </w:pPr>
            <w:r w:rsidRPr="00DC7823">
              <w:rPr>
                <w:rFonts w:ascii="Times New Roman" w:hAnsi="Times New Roman" w:cs="Times New Roman"/>
                <w:sz w:val="24"/>
              </w:rPr>
              <w:t>Мобильный компьютерный класс (для кабинета истории)</w:t>
            </w:r>
          </w:p>
          <w:p w:rsidR="00DC7823" w:rsidRPr="00DC7823" w:rsidRDefault="00DC7823" w:rsidP="00DC7823">
            <w:pPr>
              <w:pStyle w:val="a80"/>
              <w:contextualSpacing/>
              <w:rPr>
                <w:rFonts w:ascii="Times New Roman" w:hAnsi="Times New Roman" w:cs="Times New Roman"/>
                <w:sz w:val="24"/>
              </w:rPr>
            </w:pPr>
          </w:p>
        </w:tc>
        <w:tc>
          <w:tcPr>
            <w:tcW w:w="2268" w:type="dxa"/>
            <w:vAlign w:val="center"/>
          </w:tcPr>
          <w:p w:rsidR="00DC7823" w:rsidRPr="00DC7823" w:rsidRDefault="00DC7823" w:rsidP="00DC7823">
            <w:pPr>
              <w:spacing w:before="100" w:beforeAutospacing="1"/>
              <w:contextualSpacing/>
              <w:jc w:val="center"/>
              <w:rPr>
                <w:rFonts w:ascii="Times New Roman" w:hAnsi="Times New Roman"/>
                <w:sz w:val="24"/>
                <w:szCs w:val="24"/>
              </w:rPr>
            </w:pPr>
            <w:r w:rsidRPr="00DC7823">
              <w:rPr>
                <w:rFonts w:ascii="Times New Roman" w:hAnsi="Times New Roman"/>
                <w:sz w:val="24"/>
                <w:szCs w:val="24"/>
              </w:rPr>
              <w:t>15 ПК</w:t>
            </w:r>
          </w:p>
        </w:tc>
      </w:tr>
    </w:tbl>
    <w:p w:rsidR="00DC7823" w:rsidRPr="00DC7823" w:rsidRDefault="00DC7823" w:rsidP="00DC7823">
      <w:pPr>
        <w:autoSpaceDE w:val="0"/>
        <w:autoSpaceDN w:val="0"/>
        <w:adjustRightInd w:val="0"/>
        <w:spacing w:after="0" w:line="240" w:lineRule="auto"/>
        <w:contextualSpacing/>
        <w:rPr>
          <w:rFonts w:ascii="Times New Roman" w:hAnsi="Times New Roman"/>
          <w:color w:val="000000"/>
          <w:sz w:val="23"/>
          <w:szCs w:val="23"/>
        </w:rPr>
      </w:pPr>
    </w:p>
    <w:p w:rsidR="00DC7823" w:rsidRPr="00DC7823" w:rsidRDefault="00DC7823" w:rsidP="00DC7823">
      <w:pPr>
        <w:autoSpaceDE w:val="0"/>
        <w:autoSpaceDN w:val="0"/>
        <w:adjustRightInd w:val="0"/>
        <w:spacing w:after="0" w:line="240" w:lineRule="auto"/>
        <w:ind w:firstLine="708"/>
        <w:jc w:val="both"/>
        <w:rPr>
          <w:rFonts w:ascii="Times New Roman" w:hAnsi="Times New Roman"/>
          <w:color w:val="000000"/>
          <w:sz w:val="24"/>
          <w:szCs w:val="23"/>
        </w:rPr>
      </w:pPr>
      <w:r w:rsidRPr="00DC7823">
        <w:rPr>
          <w:rFonts w:ascii="Times New Roman" w:hAnsi="Times New Roman"/>
          <w:color w:val="000000"/>
          <w:sz w:val="24"/>
          <w:szCs w:val="23"/>
        </w:rPr>
        <w:t xml:space="preserve">В образовательном процессе школы имеется возможность широкого использования современных образовательных информационно-коммуникативных технологий. </w:t>
      </w:r>
    </w:p>
    <w:p w:rsidR="00DC7823" w:rsidRPr="00DC7823" w:rsidRDefault="00DC7823" w:rsidP="00DC7823">
      <w:pPr>
        <w:autoSpaceDE w:val="0"/>
        <w:autoSpaceDN w:val="0"/>
        <w:adjustRightInd w:val="0"/>
        <w:spacing w:after="0" w:line="240" w:lineRule="auto"/>
        <w:ind w:firstLine="708"/>
        <w:jc w:val="both"/>
        <w:rPr>
          <w:rFonts w:ascii="Times New Roman" w:hAnsi="Times New Roman"/>
          <w:color w:val="000000"/>
          <w:sz w:val="24"/>
          <w:szCs w:val="23"/>
        </w:rPr>
      </w:pPr>
      <w:r w:rsidRPr="00DC7823">
        <w:rPr>
          <w:rFonts w:ascii="Times New Roman" w:hAnsi="Times New Roman"/>
          <w:color w:val="000000"/>
          <w:sz w:val="24"/>
          <w:szCs w:val="23"/>
        </w:rPr>
        <w:t xml:space="preserve">На уроках и во внеурочной деятельности регулярно применяются мультимедиа и интерактивные комплексы. </w:t>
      </w:r>
    </w:p>
    <w:p w:rsidR="00DC7823" w:rsidRDefault="00DC7823" w:rsidP="00DC7823">
      <w:pPr>
        <w:spacing w:before="100" w:beforeAutospacing="1" w:after="100" w:afterAutospacing="1" w:line="240" w:lineRule="auto"/>
        <w:ind w:firstLine="708"/>
        <w:jc w:val="both"/>
        <w:rPr>
          <w:rFonts w:ascii="Times New Roman" w:hAnsi="Times New Roman"/>
          <w:color w:val="000000"/>
          <w:sz w:val="24"/>
          <w:szCs w:val="23"/>
        </w:rPr>
      </w:pPr>
      <w:r w:rsidRPr="00DC7823">
        <w:rPr>
          <w:rFonts w:ascii="Times New Roman" w:hAnsi="Times New Roman"/>
          <w:color w:val="000000"/>
          <w:sz w:val="24"/>
          <w:szCs w:val="23"/>
        </w:rPr>
        <w:t>Для повышения доступности образования, повышения его качества создана локальная сеть с выходом в Интернет, действует электронный журнал. Благодаря систематической планомерной работе Методического совета школы, наличию страничек и личных Интернет- сайтов учителей, многие могут поделиться накопленным опытом работы в социальных сетях и на официальных сайтах системы образования.</w:t>
      </w:r>
    </w:p>
    <w:p w:rsidR="00526438" w:rsidRDefault="00526438" w:rsidP="00526438">
      <w:pPr>
        <w:pStyle w:val="a6"/>
        <w:spacing w:after="0"/>
        <w:ind w:firstLine="454"/>
        <w:rPr>
          <w:rFonts w:ascii="Times New Roman" w:hAnsi="Times New Roman"/>
          <w:sz w:val="24"/>
          <w:szCs w:val="24"/>
        </w:rPr>
      </w:pPr>
      <w:r>
        <w:rPr>
          <w:rStyle w:val="47"/>
          <w:b w:val="0"/>
          <w:i w:val="0"/>
          <w:sz w:val="24"/>
          <w:szCs w:val="24"/>
        </w:rPr>
        <w:t xml:space="preserve">Необходимое для использования </w:t>
      </w:r>
      <w:r>
        <w:rPr>
          <w:rStyle w:val="1fff"/>
          <w:b w:val="0"/>
          <w:i w:val="0"/>
          <w:sz w:val="24"/>
          <w:szCs w:val="24"/>
        </w:rPr>
        <w:t>ИКТ</w:t>
      </w:r>
      <w:r>
        <w:rPr>
          <w:rStyle w:val="47"/>
          <w:b w:val="0"/>
          <w:i w:val="0"/>
          <w:sz w:val="24"/>
          <w:szCs w:val="24"/>
        </w:rPr>
        <w:t xml:space="preserve"> оборудование</w:t>
      </w:r>
      <w:r>
        <w:rPr>
          <w:rFonts w:ascii="Times New Roman" w:hAnsi="Times New Roman"/>
          <w:sz w:val="24"/>
          <w:szCs w:val="24"/>
        </w:rPr>
        <w:t xml:space="preserve"> отвечает современным требованиям и обеспечивает использование ИКТ:</w:t>
      </w:r>
    </w:p>
    <w:p w:rsidR="00526438" w:rsidRDefault="00526438" w:rsidP="00526438">
      <w:pPr>
        <w:pStyle w:val="a6"/>
        <w:tabs>
          <w:tab w:val="left" w:pos="1182"/>
        </w:tabs>
        <w:spacing w:after="0"/>
        <w:ind w:firstLine="454"/>
        <w:jc w:val="left"/>
        <w:rPr>
          <w:rFonts w:ascii="Times New Roman" w:hAnsi="Times New Roman"/>
          <w:sz w:val="24"/>
          <w:szCs w:val="24"/>
        </w:rPr>
      </w:pPr>
      <w:r>
        <w:rPr>
          <w:rFonts w:ascii="Times New Roman" w:hAnsi="Times New Roman"/>
          <w:sz w:val="24"/>
          <w:szCs w:val="24"/>
        </w:rPr>
        <w:t>— в учебной деятельности;</w:t>
      </w:r>
    </w:p>
    <w:p w:rsidR="00526438" w:rsidRDefault="00526438" w:rsidP="00526438">
      <w:pPr>
        <w:pStyle w:val="a6"/>
        <w:tabs>
          <w:tab w:val="left" w:pos="698"/>
        </w:tabs>
        <w:spacing w:after="0"/>
        <w:ind w:firstLine="454"/>
        <w:rPr>
          <w:rFonts w:ascii="Times New Roman" w:hAnsi="Times New Roman"/>
          <w:sz w:val="24"/>
          <w:szCs w:val="24"/>
        </w:rPr>
      </w:pPr>
      <w:r>
        <w:rPr>
          <w:rFonts w:ascii="Times New Roman" w:hAnsi="Times New Roman"/>
          <w:sz w:val="24"/>
          <w:szCs w:val="24"/>
        </w:rPr>
        <w:t>— во внеурочной деятельности;</w:t>
      </w:r>
    </w:p>
    <w:p w:rsidR="00526438" w:rsidRDefault="00526438" w:rsidP="00526438">
      <w:pPr>
        <w:pStyle w:val="a6"/>
        <w:tabs>
          <w:tab w:val="left" w:pos="698"/>
        </w:tabs>
        <w:spacing w:after="0"/>
        <w:ind w:firstLine="454"/>
        <w:rPr>
          <w:rFonts w:ascii="Times New Roman" w:hAnsi="Times New Roman"/>
          <w:sz w:val="24"/>
          <w:szCs w:val="24"/>
        </w:rPr>
      </w:pPr>
      <w:r>
        <w:rPr>
          <w:rFonts w:ascii="Times New Roman" w:hAnsi="Times New Roman"/>
          <w:sz w:val="24"/>
          <w:szCs w:val="24"/>
        </w:rPr>
        <w:t>— в исследовательской и проектной деятельности;</w:t>
      </w:r>
    </w:p>
    <w:p w:rsidR="00526438" w:rsidRDefault="00526438" w:rsidP="00526438">
      <w:pPr>
        <w:pStyle w:val="a6"/>
        <w:tabs>
          <w:tab w:val="left" w:pos="701"/>
        </w:tabs>
        <w:spacing w:after="0"/>
        <w:ind w:firstLine="454"/>
        <w:rPr>
          <w:rFonts w:ascii="Times New Roman" w:hAnsi="Times New Roman"/>
          <w:sz w:val="24"/>
          <w:szCs w:val="24"/>
        </w:rPr>
      </w:pPr>
      <w:r>
        <w:rPr>
          <w:rFonts w:ascii="Times New Roman" w:hAnsi="Times New Roman"/>
          <w:sz w:val="24"/>
          <w:szCs w:val="24"/>
        </w:rPr>
        <w:t>— при измерении, контроле и оценке результатов образования;</w:t>
      </w:r>
    </w:p>
    <w:p w:rsidR="00526438" w:rsidRDefault="00526438" w:rsidP="00526438">
      <w:pPr>
        <w:pStyle w:val="a6"/>
        <w:tabs>
          <w:tab w:val="left" w:pos="706"/>
        </w:tabs>
        <w:spacing w:after="0"/>
        <w:ind w:firstLine="454"/>
        <w:rPr>
          <w:rFonts w:ascii="Times New Roman" w:hAnsi="Times New Roman"/>
          <w:sz w:val="24"/>
          <w:szCs w:val="24"/>
        </w:rPr>
      </w:pPr>
      <w:r>
        <w:rPr>
          <w:rFonts w:ascii="Times New Roman" w:hAnsi="Times New Roman"/>
          <w:sz w:val="24"/>
          <w:szCs w:val="24"/>
        </w:rPr>
        <w:t>— в административной деятельности, включая дистанционное взаимодействие ОО с другими организациями социальной сферы и органами управления.</w:t>
      </w:r>
    </w:p>
    <w:p w:rsidR="00526438" w:rsidRDefault="00526438" w:rsidP="00526438">
      <w:pPr>
        <w:pStyle w:val="a6"/>
        <w:tabs>
          <w:tab w:val="left" w:pos="706"/>
        </w:tabs>
        <w:spacing w:after="0"/>
        <w:ind w:firstLine="454"/>
        <w:rPr>
          <w:rFonts w:ascii="Times New Roman" w:hAnsi="Times New Roman"/>
          <w:sz w:val="24"/>
          <w:szCs w:val="24"/>
        </w:rPr>
      </w:pPr>
    </w:p>
    <w:p w:rsidR="00DC7823" w:rsidRPr="00DC7823" w:rsidRDefault="00DC7823" w:rsidP="00DC7823">
      <w:pPr>
        <w:pStyle w:val="a6"/>
        <w:widowControl w:val="0"/>
        <w:suppressAutoHyphens/>
        <w:ind w:firstLine="708"/>
        <w:rPr>
          <w:rFonts w:ascii="Times New Roman" w:hAnsi="Times New Roman"/>
          <w:b/>
          <w:sz w:val="24"/>
        </w:rPr>
      </w:pPr>
      <w:r w:rsidRPr="00604989">
        <w:rPr>
          <w:rStyle w:val="affff"/>
          <w:rFonts w:ascii="Times New Roman" w:hAnsi="Times New Roman"/>
          <w:b w:val="0"/>
          <w:color w:val="000000"/>
          <w:sz w:val="24"/>
        </w:rPr>
        <w:t>Учебные кабинеты  оснащены необходимым оборудованием, демонстрационными печатными изданиями, компьютерной техникой, экранно-звуковыми средствами на всех ступенях обучения; школьная библиотека оснащена учебниками на 100 %,</w:t>
      </w:r>
      <w:r w:rsidRPr="00DC7823">
        <w:rPr>
          <w:rStyle w:val="affff"/>
          <w:rFonts w:ascii="Times New Roman" w:hAnsi="Times New Roman"/>
          <w:color w:val="000000"/>
          <w:sz w:val="24"/>
        </w:rPr>
        <w:t xml:space="preserve"> </w:t>
      </w:r>
      <w:r w:rsidRPr="00DC7823">
        <w:rPr>
          <w:rFonts w:ascii="Times New Roman" w:hAnsi="Times New Roman"/>
          <w:sz w:val="24"/>
        </w:rPr>
        <w:t xml:space="preserve"> обеспечена необходимой художественно-публицистической, методической, справочной литературой,  имеет подписку на необходимые в учебном процессе периодические издания,  имеет видеотеку и  фонд мультимедийных  пособий по  общеобразовательным предметам учебного плана.</w:t>
      </w:r>
    </w:p>
    <w:p w:rsidR="00526438" w:rsidRDefault="00526438" w:rsidP="00DC7823">
      <w:pPr>
        <w:ind w:firstLine="360"/>
        <w:jc w:val="center"/>
        <w:rPr>
          <w:rFonts w:ascii="Times New Roman" w:hAnsi="Times New Roman"/>
          <w:sz w:val="28"/>
        </w:rPr>
      </w:pPr>
    </w:p>
    <w:p w:rsidR="00DC7823" w:rsidRPr="00A8657B" w:rsidRDefault="00DC7823" w:rsidP="00DC7823">
      <w:pPr>
        <w:ind w:firstLine="360"/>
        <w:jc w:val="center"/>
        <w:rPr>
          <w:rFonts w:ascii="Times New Roman" w:hAnsi="Times New Roman"/>
          <w:sz w:val="28"/>
        </w:rPr>
      </w:pPr>
      <w:r w:rsidRPr="00057F1F">
        <w:rPr>
          <w:rFonts w:ascii="Times New Roman" w:hAnsi="Times New Roman"/>
          <w:sz w:val="28"/>
        </w:rPr>
        <w:lastRenderedPageBreak/>
        <w:t>Библиотечный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1360"/>
        <w:gridCol w:w="1736"/>
        <w:gridCol w:w="1737"/>
        <w:gridCol w:w="1737"/>
      </w:tblGrid>
      <w:tr w:rsidR="00DC7823" w:rsidRPr="00856559" w:rsidTr="00DC7823">
        <w:trPr>
          <w:trHeight w:val="158"/>
        </w:trPr>
        <w:tc>
          <w:tcPr>
            <w:tcW w:w="3283" w:type="dxa"/>
            <w:vMerge w:val="restart"/>
            <w:vAlign w:val="center"/>
          </w:tcPr>
          <w:p w:rsidR="00DC7823" w:rsidRPr="00DC7823" w:rsidRDefault="00DC7823" w:rsidP="00DC7823">
            <w:pPr>
              <w:contextualSpacing/>
              <w:rPr>
                <w:rFonts w:ascii="Times New Roman" w:hAnsi="Times New Roman"/>
                <w:sz w:val="24"/>
              </w:rPr>
            </w:pPr>
            <w:r w:rsidRPr="00DC7823">
              <w:rPr>
                <w:rFonts w:ascii="Times New Roman" w:hAnsi="Times New Roman"/>
                <w:sz w:val="24"/>
              </w:rPr>
              <w:t>Книжный фонд (экз.)</w:t>
            </w:r>
          </w:p>
        </w:tc>
        <w:tc>
          <w:tcPr>
            <w:tcW w:w="1360" w:type="dxa"/>
            <w:vMerge w:val="restart"/>
          </w:tcPr>
          <w:p w:rsidR="00DC7823" w:rsidRPr="00DC7823" w:rsidRDefault="00DC7823" w:rsidP="00DC7823">
            <w:pPr>
              <w:contextualSpacing/>
              <w:rPr>
                <w:rFonts w:ascii="Times New Roman" w:hAnsi="Times New Roman"/>
                <w:sz w:val="24"/>
              </w:rPr>
            </w:pPr>
            <w:r w:rsidRPr="00DC7823">
              <w:rPr>
                <w:rFonts w:ascii="Times New Roman" w:hAnsi="Times New Roman"/>
                <w:sz w:val="24"/>
              </w:rPr>
              <w:t>Всего</w:t>
            </w:r>
          </w:p>
          <w:p w:rsidR="00DC7823" w:rsidRPr="00DC7823" w:rsidRDefault="00DC7823" w:rsidP="00DC7823">
            <w:pPr>
              <w:contextualSpacing/>
              <w:rPr>
                <w:rFonts w:ascii="Times New Roman" w:hAnsi="Times New Roman"/>
                <w:b/>
                <w:sz w:val="24"/>
              </w:rPr>
            </w:pPr>
            <w:r w:rsidRPr="00DC7823">
              <w:rPr>
                <w:rFonts w:ascii="Times New Roman" w:hAnsi="Times New Roman"/>
                <w:sz w:val="24"/>
              </w:rPr>
              <w:t>10648 экз.</w:t>
            </w:r>
          </w:p>
        </w:tc>
        <w:tc>
          <w:tcPr>
            <w:tcW w:w="5210" w:type="dxa"/>
            <w:gridSpan w:val="3"/>
          </w:tcPr>
          <w:p w:rsidR="00DC7823" w:rsidRPr="00DC7823" w:rsidRDefault="00DC7823" w:rsidP="00DC7823">
            <w:pPr>
              <w:contextualSpacing/>
              <w:jc w:val="center"/>
              <w:rPr>
                <w:rFonts w:ascii="Times New Roman" w:hAnsi="Times New Roman"/>
                <w:b/>
                <w:sz w:val="24"/>
              </w:rPr>
            </w:pPr>
            <w:r w:rsidRPr="00DC7823">
              <w:rPr>
                <w:rFonts w:ascii="Times New Roman" w:hAnsi="Times New Roman"/>
                <w:sz w:val="24"/>
              </w:rPr>
              <w:t>% обеспеченности</w:t>
            </w:r>
          </w:p>
        </w:tc>
      </w:tr>
      <w:tr w:rsidR="00DC7823" w:rsidRPr="00856559" w:rsidTr="00DC7823">
        <w:trPr>
          <w:trHeight w:val="157"/>
        </w:trPr>
        <w:tc>
          <w:tcPr>
            <w:tcW w:w="3283" w:type="dxa"/>
            <w:vMerge/>
            <w:vAlign w:val="center"/>
          </w:tcPr>
          <w:p w:rsidR="00DC7823" w:rsidRPr="00DC7823" w:rsidRDefault="00DC7823" w:rsidP="00DC7823">
            <w:pPr>
              <w:contextualSpacing/>
              <w:rPr>
                <w:rFonts w:ascii="Times New Roman" w:hAnsi="Times New Roman"/>
                <w:sz w:val="24"/>
              </w:rPr>
            </w:pPr>
          </w:p>
        </w:tc>
        <w:tc>
          <w:tcPr>
            <w:tcW w:w="1360" w:type="dxa"/>
            <w:vMerge/>
          </w:tcPr>
          <w:p w:rsidR="00DC7823" w:rsidRPr="00DC7823" w:rsidRDefault="00DC7823" w:rsidP="00DC7823">
            <w:pPr>
              <w:contextualSpacing/>
              <w:rPr>
                <w:rFonts w:ascii="Times New Roman" w:hAnsi="Times New Roman"/>
                <w:sz w:val="24"/>
              </w:rPr>
            </w:pPr>
          </w:p>
        </w:tc>
        <w:tc>
          <w:tcPr>
            <w:tcW w:w="1736" w:type="dxa"/>
            <w:vAlign w:val="center"/>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Уровень начального общего образования</w:t>
            </w:r>
          </w:p>
        </w:tc>
        <w:tc>
          <w:tcPr>
            <w:tcW w:w="1737" w:type="dxa"/>
            <w:vAlign w:val="center"/>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Уровень основного общего образования</w:t>
            </w:r>
          </w:p>
        </w:tc>
        <w:tc>
          <w:tcPr>
            <w:tcW w:w="1737" w:type="dxa"/>
            <w:vAlign w:val="center"/>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Уровень среднего общего образования</w:t>
            </w:r>
          </w:p>
        </w:tc>
      </w:tr>
      <w:tr w:rsidR="00DC7823" w:rsidRPr="00856559" w:rsidTr="00DC7823">
        <w:trPr>
          <w:trHeight w:val="157"/>
        </w:trPr>
        <w:tc>
          <w:tcPr>
            <w:tcW w:w="3283" w:type="dxa"/>
            <w:vAlign w:val="center"/>
          </w:tcPr>
          <w:p w:rsidR="00DC7823" w:rsidRPr="00DC7823" w:rsidRDefault="00DC7823" w:rsidP="00DC7823">
            <w:pPr>
              <w:contextualSpacing/>
              <w:rPr>
                <w:rFonts w:ascii="Times New Roman" w:hAnsi="Times New Roman"/>
                <w:sz w:val="24"/>
              </w:rPr>
            </w:pPr>
            <w:r w:rsidRPr="00DC7823">
              <w:rPr>
                <w:rFonts w:ascii="Times New Roman" w:hAnsi="Times New Roman"/>
                <w:sz w:val="24"/>
              </w:rPr>
              <w:t>в том числе:</w:t>
            </w:r>
          </w:p>
        </w:tc>
        <w:tc>
          <w:tcPr>
            <w:tcW w:w="1360" w:type="dxa"/>
          </w:tcPr>
          <w:p w:rsidR="00DC7823" w:rsidRPr="00DC7823" w:rsidRDefault="00DC7823" w:rsidP="00DC7823">
            <w:pPr>
              <w:contextualSpacing/>
              <w:jc w:val="center"/>
              <w:rPr>
                <w:rFonts w:ascii="Times New Roman" w:hAnsi="Times New Roman"/>
                <w:sz w:val="24"/>
              </w:rPr>
            </w:pPr>
          </w:p>
        </w:tc>
        <w:tc>
          <w:tcPr>
            <w:tcW w:w="1736" w:type="dxa"/>
            <w:vAlign w:val="center"/>
          </w:tcPr>
          <w:p w:rsidR="00DC7823" w:rsidRPr="00DC7823" w:rsidRDefault="00DC7823" w:rsidP="00DC7823">
            <w:pPr>
              <w:contextualSpacing/>
              <w:jc w:val="center"/>
              <w:rPr>
                <w:rFonts w:ascii="Times New Roman" w:hAnsi="Times New Roman"/>
                <w:sz w:val="24"/>
              </w:rPr>
            </w:pPr>
          </w:p>
        </w:tc>
        <w:tc>
          <w:tcPr>
            <w:tcW w:w="1737" w:type="dxa"/>
            <w:vAlign w:val="center"/>
          </w:tcPr>
          <w:p w:rsidR="00DC7823" w:rsidRPr="00DC7823" w:rsidRDefault="00DC7823" w:rsidP="00DC7823">
            <w:pPr>
              <w:contextualSpacing/>
              <w:jc w:val="center"/>
              <w:rPr>
                <w:rFonts w:ascii="Times New Roman" w:hAnsi="Times New Roman"/>
                <w:sz w:val="24"/>
                <w:lang w:val="en-US"/>
              </w:rPr>
            </w:pPr>
          </w:p>
        </w:tc>
        <w:tc>
          <w:tcPr>
            <w:tcW w:w="1737" w:type="dxa"/>
            <w:vAlign w:val="center"/>
          </w:tcPr>
          <w:p w:rsidR="00DC7823" w:rsidRPr="00DC7823" w:rsidRDefault="00DC7823" w:rsidP="00DC7823">
            <w:pPr>
              <w:contextualSpacing/>
              <w:jc w:val="center"/>
              <w:rPr>
                <w:rFonts w:ascii="Times New Roman" w:hAnsi="Times New Roman"/>
                <w:sz w:val="24"/>
                <w:lang w:val="en-US"/>
              </w:rPr>
            </w:pPr>
          </w:p>
        </w:tc>
      </w:tr>
      <w:tr w:rsidR="00DC7823" w:rsidRPr="00856559" w:rsidTr="00DC7823">
        <w:trPr>
          <w:trHeight w:val="157"/>
        </w:trPr>
        <w:tc>
          <w:tcPr>
            <w:tcW w:w="3283" w:type="dxa"/>
            <w:vAlign w:val="center"/>
          </w:tcPr>
          <w:p w:rsidR="00DC7823" w:rsidRPr="00DC7823" w:rsidRDefault="00DC7823" w:rsidP="00DC7823">
            <w:pPr>
              <w:ind w:firstLine="180"/>
              <w:contextualSpacing/>
              <w:jc w:val="both"/>
              <w:rPr>
                <w:rFonts w:ascii="Times New Roman" w:hAnsi="Times New Roman"/>
                <w:sz w:val="24"/>
              </w:rPr>
            </w:pPr>
            <w:r w:rsidRPr="00DC7823">
              <w:rPr>
                <w:rFonts w:ascii="Times New Roman" w:hAnsi="Times New Roman"/>
                <w:sz w:val="24"/>
              </w:rPr>
              <w:t>учебники</w:t>
            </w:r>
          </w:p>
        </w:tc>
        <w:tc>
          <w:tcPr>
            <w:tcW w:w="1360" w:type="dxa"/>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6033</w:t>
            </w:r>
          </w:p>
        </w:tc>
        <w:tc>
          <w:tcPr>
            <w:tcW w:w="1736" w:type="dxa"/>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100%</w:t>
            </w:r>
          </w:p>
        </w:tc>
        <w:tc>
          <w:tcPr>
            <w:tcW w:w="1737" w:type="dxa"/>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100%</w:t>
            </w:r>
          </w:p>
        </w:tc>
        <w:tc>
          <w:tcPr>
            <w:tcW w:w="1737" w:type="dxa"/>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100%</w:t>
            </w:r>
          </w:p>
        </w:tc>
      </w:tr>
      <w:tr w:rsidR="00DC7823" w:rsidRPr="00856559" w:rsidTr="00DC7823">
        <w:trPr>
          <w:trHeight w:val="157"/>
        </w:trPr>
        <w:tc>
          <w:tcPr>
            <w:tcW w:w="3283" w:type="dxa"/>
            <w:vAlign w:val="center"/>
          </w:tcPr>
          <w:p w:rsidR="00DC7823" w:rsidRPr="00DC7823" w:rsidRDefault="00DC7823" w:rsidP="00DC7823">
            <w:pPr>
              <w:ind w:firstLine="180"/>
              <w:contextualSpacing/>
              <w:rPr>
                <w:rFonts w:ascii="Times New Roman" w:hAnsi="Times New Roman"/>
                <w:sz w:val="24"/>
              </w:rPr>
            </w:pPr>
            <w:r w:rsidRPr="00DC7823">
              <w:rPr>
                <w:rFonts w:ascii="Times New Roman" w:hAnsi="Times New Roman"/>
                <w:sz w:val="24"/>
              </w:rPr>
              <w:t>учебно-метод. литература</w:t>
            </w:r>
          </w:p>
        </w:tc>
        <w:tc>
          <w:tcPr>
            <w:tcW w:w="1360" w:type="dxa"/>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551</w:t>
            </w:r>
          </w:p>
        </w:tc>
        <w:tc>
          <w:tcPr>
            <w:tcW w:w="1736" w:type="dxa"/>
            <w:vAlign w:val="center"/>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10%</w:t>
            </w:r>
          </w:p>
        </w:tc>
        <w:tc>
          <w:tcPr>
            <w:tcW w:w="1737" w:type="dxa"/>
            <w:vAlign w:val="center"/>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5%</w:t>
            </w:r>
          </w:p>
        </w:tc>
        <w:tc>
          <w:tcPr>
            <w:tcW w:w="1737" w:type="dxa"/>
            <w:vAlign w:val="center"/>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5%</w:t>
            </w:r>
          </w:p>
        </w:tc>
      </w:tr>
      <w:tr w:rsidR="00DC7823" w:rsidRPr="00856559" w:rsidTr="00DC7823">
        <w:trPr>
          <w:trHeight w:val="157"/>
        </w:trPr>
        <w:tc>
          <w:tcPr>
            <w:tcW w:w="3283" w:type="dxa"/>
            <w:vAlign w:val="center"/>
          </w:tcPr>
          <w:p w:rsidR="00DC7823" w:rsidRPr="00DC7823" w:rsidRDefault="00DC7823" w:rsidP="00DC7823">
            <w:pPr>
              <w:ind w:firstLine="180"/>
              <w:contextualSpacing/>
              <w:jc w:val="both"/>
              <w:rPr>
                <w:rFonts w:ascii="Times New Roman" w:hAnsi="Times New Roman"/>
                <w:sz w:val="24"/>
              </w:rPr>
            </w:pPr>
            <w:r w:rsidRPr="00DC7823">
              <w:rPr>
                <w:rFonts w:ascii="Times New Roman" w:hAnsi="Times New Roman"/>
                <w:sz w:val="24"/>
              </w:rPr>
              <w:t>художественная</w:t>
            </w:r>
          </w:p>
        </w:tc>
        <w:tc>
          <w:tcPr>
            <w:tcW w:w="1360" w:type="dxa"/>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4064</w:t>
            </w:r>
          </w:p>
        </w:tc>
        <w:tc>
          <w:tcPr>
            <w:tcW w:w="1736" w:type="dxa"/>
            <w:vAlign w:val="center"/>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30%</w:t>
            </w:r>
          </w:p>
        </w:tc>
        <w:tc>
          <w:tcPr>
            <w:tcW w:w="1737" w:type="dxa"/>
            <w:vAlign w:val="center"/>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50%</w:t>
            </w:r>
          </w:p>
        </w:tc>
        <w:tc>
          <w:tcPr>
            <w:tcW w:w="1737" w:type="dxa"/>
            <w:vAlign w:val="center"/>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50%</w:t>
            </w:r>
          </w:p>
        </w:tc>
      </w:tr>
      <w:tr w:rsidR="00DC7823" w:rsidRPr="00856559" w:rsidTr="00DC7823">
        <w:trPr>
          <w:trHeight w:val="157"/>
        </w:trPr>
        <w:tc>
          <w:tcPr>
            <w:tcW w:w="3283" w:type="dxa"/>
            <w:vAlign w:val="center"/>
          </w:tcPr>
          <w:p w:rsidR="00DC7823" w:rsidRPr="00DC7823" w:rsidRDefault="00DC7823" w:rsidP="00DC7823">
            <w:pPr>
              <w:ind w:firstLine="180"/>
              <w:contextualSpacing/>
              <w:jc w:val="both"/>
              <w:rPr>
                <w:rFonts w:ascii="Times New Roman" w:hAnsi="Times New Roman"/>
                <w:sz w:val="24"/>
              </w:rPr>
            </w:pPr>
            <w:r w:rsidRPr="00DC7823">
              <w:rPr>
                <w:rFonts w:ascii="Times New Roman" w:hAnsi="Times New Roman"/>
                <w:sz w:val="24"/>
              </w:rPr>
              <w:t>подписная</w:t>
            </w:r>
          </w:p>
        </w:tc>
        <w:tc>
          <w:tcPr>
            <w:tcW w:w="1360" w:type="dxa"/>
          </w:tcPr>
          <w:p w:rsidR="00DC7823" w:rsidRPr="00DC7823" w:rsidRDefault="00DC7823" w:rsidP="00DC7823">
            <w:pPr>
              <w:contextualSpacing/>
              <w:jc w:val="center"/>
              <w:rPr>
                <w:rFonts w:ascii="Times New Roman" w:hAnsi="Times New Roman"/>
                <w:sz w:val="24"/>
              </w:rPr>
            </w:pPr>
            <w:r w:rsidRPr="00DC7823">
              <w:rPr>
                <w:rFonts w:ascii="Times New Roman" w:hAnsi="Times New Roman"/>
                <w:sz w:val="24"/>
              </w:rPr>
              <w:t>нет</w:t>
            </w:r>
          </w:p>
        </w:tc>
        <w:tc>
          <w:tcPr>
            <w:tcW w:w="1736" w:type="dxa"/>
            <w:vAlign w:val="center"/>
          </w:tcPr>
          <w:p w:rsidR="00DC7823" w:rsidRPr="00DC7823" w:rsidRDefault="00DC7823" w:rsidP="00DC7823">
            <w:pPr>
              <w:contextualSpacing/>
              <w:jc w:val="center"/>
              <w:rPr>
                <w:rFonts w:ascii="Times New Roman" w:hAnsi="Times New Roman"/>
                <w:sz w:val="24"/>
              </w:rPr>
            </w:pPr>
          </w:p>
        </w:tc>
        <w:tc>
          <w:tcPr>
            <w:tcW w:w="1737" w:type="dxa"/>
            <w:vAlign w:val="center"/>
          </w:tcPr>
          <w:p w:rsidR="00DC7823" w:rsidRPr="00DC7823" w:rsidRDefault="00DC7823" w:rsidP="00DC7823">
            <w:pPr>
              <w:contextualSpacing/>
              <w:jc w:val="center"/>
              <w:rPr>
                <w:rFonts w:ascii="Times New Roman" w:hAnsi="Times New Roman"/>
                <w:sz w:val="24"/>
              </w:rPr>
            </w:pPr>
          </w:p>
        </w:tc>
        <w:tc>
          <w:tcPr>
            <w:tcW w:w="1737" w:type="dxa"/>
            <w:vAlign w:val="center"/>
          </w:tcPr>
          <w:p w:rsidR="00DC7823" w:rsidRPr="00DC7823" w:rsidRDefault="00DC7823" w:rsidP="00DC7823">
            <w:pPr>
              <w:contextualSpacing/>
              <w:jc w:val="center"/>
              <w:rPr>
                <w:rFonts w:ascii="Times New Roman" w:hAnsi="Times New Roman"/>
                <w:sz w:val="24"/>
              </w:rPr>
            </w:pPr>
          </w:p>
        </w:tc>
      </w:tr>
    </w:tbl>
    <w:p w:rsidR="001D5EA6" w:rsidRDefault="001D5EA6" w:rsidP="00ED0F04">
      <w:pPr>
        <w:spacing w:after="0" w:line="240" w:lineRule="auto"/>
        <w:ind w:left="-709" w:firstLine="709"/>
        <w:jc w:val="center"/>
        <w:rPr>
          <w:rFonts w:ascii="Times New Roman" w:eastAsia="Times New Roman" w:hAnsi="Times New Roman"/>
          <w:b/>
          <w:sz w:val="24"/>
          <w:szCs w:val="24"/>
          <w:lang w:eastAsia="ru-RU"/>
        </w:rPr>
      </w:pPr>
    </w:p>
    <w:p w:rsidR="00526438" w:rsidRDefault="00526438" w:rsidP="00526438">
      <w:pPr>
        <w:spacing w:after="0" w:line="240" w:lineRule="auto"/>
        <w:ind w:firstLine="709"/>
        <w:jc w:val="both"/>
        <w:rPr>
          <w:sz w:val="28"/>
          <w:szCs w:val="28"/>
        </w:rPr>
      </w:pPr>
      <w:r>
        <w:rPr>
          <w:rFonts w:ascii="Times New Roman" w:hAnsi="Times New Roman"/>
          <w:sz w:val="24"/>
          <w:szCs w:val="28"/>
        </w:rPr>
        <w:t>В целях обеспечения антитеррористической и пожарной безопасности вся территория организации имеет наружное искусственное освещение. Территория  и здание организации находится под круглосуточным   видеонаблюдением.  Имеется тревожная кнопка с выходом на пульт вневедомственной охраны, установлена сигнализация с выходом на пункт пожарной части (ОКО). На территории организации имеются: пожарный гидрант, огнетушители</w:t>
      </w:r>
      <w:r>
        <w:rPr>
          <w:sz w:val="28"/>
          <w:szCs w:val="28"/>
        </w:rPr>
        <w:t>.</w:t>
      </w:r>
    </w:p>
    <w:p w:rsidR="00526438" w:rsidRDefault="00526438" w:rsidP="00ED0F04">
      <w:pPr>
        <w:spacing w:after="0" w:line="240" w:lineRule="auto"/>
        <w:ind w:left="-709" w:firstLine="709"/>
        <w:jc w:val="center"/>
        <w:rPr>
          <w:rFonts w:ascii="Times New Roman" w:eastAsia="Times New Roman" w:hAnsi="Times New Roman"/>
          <w:b/>
          <w:sz w:val="24"/>
          <w:szCs w:val="24"/>
          <w:lang w:eastAsia="ru-RU"/>
        </w:rPr>
      </w:pPr>
    </w:p>
    <w:p w:rsidR="00526438" w:rsidRDefault="00526438" w:rsidP="00ED0F04">
      <w:pPr>
        <w:spacing w:after="0" w:line="240" w:lineRule="auto"/>
        <w:ind w:left="-709" w:firstLine="709"/>
        <w:jc w:val="center"/>
        <w:rPr>
          <w:rFonts w:ascii="Times New Roman" w:eastAsia="Times New Roman" w:hAnsi="Times New Roman"/>
          <w:b/>
          <w:sz w:val="24"/>
          <w:szCs w:val="24"/>
          <w:lang w:eastAsia="ru-RU"/>
        </w:rPr>
      </w:pPr>
    </w:p>
    <w:p w:rsidR="00455FD1" w:rsidRDefault="001D5EA6" w:rsidP="00ED0F04">
      <w:pPr>
        <w:spacing w:after="0" w:line="240" w:lineRule="auto"/>
        <w:ind w:left="-709"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w:t>
      </w:r>
      <w:r w:rsidR="00455FD1" w:rsidRPr="00ED0F04">
        <w:rPr>
          <w:rFonts w:ascii="Times New Roman" w:eastAsia="Times New Roman" w:hAnsi="Times New Roman"/>
          <w:b/>
          <w:sz w:val="24"/>
          <w:szCs w:val="24"/>
          <w:lang w:eastAsia="ru-RU"/>
        </w:rPr>
        <w:t xml:space="preserve"> </w:t>
      </w:r>
      <w:r w:rsidRPr="00526438">
        <w:rPr>
          <w:rFonts w:ascii="Times New Roman" w:eastAsia="Times New Roman" w:hAnsi="Times New Roman"/>
          <w:b/>
          <w:sz w:val="24"/>
          <w:szCs w:val="24"/>
          <w:lang w:eastAsia="ru-RU"/>
        </w:rPr>
        <w:t>Кадровое обеспечение образовательной программы</w:t>
      </w:r>
    </w:p>
    <w:p w:rsidR="001D5EA6" w:rsidRPr="00ED0F04" w:rsidRDefault="001D5EA6" w:rsidP="00ED0F04">
      <w:pPr>
        <w:spacing w:after="0" w:line="240" w:lineRule="auto"/>
        <w:ind w:left="-709" w:firstLine="709"/>
        <w:jc w:val="center"/>
        <w:rPr>
          <w:rFonts w:ascii="Times New Roman" w:eastAsia="Times New Roman" w:hAnsi="Times New Roman"/>
          <w:b/>
          <w:sz w:val="24"/>
          <w:szCs w:val="24"/>
          <w:lang w:eastAsia="ru-RU"/>
        </w:rPr>
      </w:pPr>
    </w:p>
    <w:p w:rsidR="009B2CC1" w:rsidRPr="00ED0F04" w:rsidRDefault="009B2CC1" w:rsidP="00ED0F04">
      <w:pPr>
        <w:pStyle w:val="afff9"/>
        <w:ind w:firstLine="709"/>
        <w:jc w:val="both"/>
        <w:rPr>
          <w:rFonts w:ascii="Times New Roman" w:hAnsi="Times New Roman"/>
          <w:sz w:val="24"/>
          <w:szCs w:val="24"/>
        </w:rPr>
      </w:pPr>
      <w:r w:rsidRPr="00ED0F04">
        <w:rPr>
          <w:rFonts w:ascii="Times New Roman" w:eastAsia="TimesNewRomanPSMT" w:hAnsi="Times New Roman"/>
          <w:sz w:val="24"/>
          <w:szCs w:val="24"/>
        </w:rPr>
        <w:t xml:space="preserve">МБОУ </w:t>
      </w:r>
      <w:r w:rsidR="001D5EA6">
        <w:rPr>
          <w:rFonts w:ascii="Times New Roman" w:eastAsia="TimesNewRomanPSMT" w:hAnsi="Times New Roman"/>
          <w:sz w:val="24"/>
          <w:szCs w:val="24"/>
        </w:rPr>
        <w:t>Ряженская сош</w:t>
      </w:r>
      <w:r w:rsidRPr="00ED0F04">
        <w:rPr>
          <w:rFonts w:ascii="Times New Roman" w:eastAsia="TimesNewRomanPSMT" w:hAnsi="Times New Roman"/>
          <w:sz w:val="24"/>
          <w:szCs w:val="24"/>
        </w:rPr>
        <w:t xml:space="preserve"> укомплектована педагогическими</w:t>
      </w:r>
      <w:r w:rsidR="00D07DF5">
        <w:rPr>
          <w:rFonts w:ascii="Times New Roman" w:eastAsia="TimesNewRomanPSMT" w:hAnsi="Times New Roman"/>
          <w:sz w:val="24"/>
          <w:szCs w:val="24"/>
        </w:rPr>
        <w:t xml:space="preserve"> и</w:t>
      </w:r>
      <w:r w:rsidRPr="00ED0F04">
        <w:rPr>
          <w:rFonts w:ascii="Times New Roman" w:eastAsia="TimesNewRomanPSMT" w:hAnsi="Times New Roman"/>
          <w:sz w:val="24"/>
          <w:szCs w:val="24"/>
        </w:rPr>
        <w:t xml:space="preserve"> руководящими кадрами. </w:t>
      </w:r>
      <w:r w:rsidRPr="00ED0F04">
        <w:rPr>
          <w:rFonts w:ascii="Times New Roman" w:hAnsi="Times New Roman"/>
          <w:sz w:val="24"/>
          <w:szCs w:val="24"/>
        </w:rPr>
        <w:t>Уровень квалификации педагогических работников соответствует квалификационным характеристикам по соответствующей должности, педагогических работников - квалификационной категории, а также  занимаемым ими должностям, установленным при их аттестации.</w:t>
      </w:r>
    </w:p>
    <w:p w:rsidR="009B2CC1" w:rsidRPr="00ED0F04" w:rsidRDefault="009B2CC1" w:rsidP="00ED0F04">
      <w:pPr>
        <w:pStyle w:val="afff9"/>
        <w:ind w:firstLine="709"/>
        <w:jc w:val="both"/>
        <w:rPr>
          <w:rFonts w:ascii="Times New Roman" w:eastAsia="TimesNewRomanPSMT" w:hAnsi="Times New Roman"/>
          <w:sz w:val="24"/>
          <w:szCs w:val="24"/>
        </w:rPr>
      </w:pPr>
      <w:r w:rsidRPr="00ED0F04">
        <w:rPr>
          <w:rFonts w:ascii="Times New Roman" w:eastAsia="TimesNewRomanPSMT" w:hAnsi="Times New Roman"/>
          <w:sz w:val="24"/>
          <w:szCs w:val="24"/>
        </w:rPr>
        <w:t>Кадровый потенциал школы составляют педагогические работники и административно-управленческий аппарат:</w:t>
      </w:r>
    </w:p>
    <w:p w:rsidR="009B2CC1" w:rsidRPr="00ED0F04" w:rsidRDefault="009B2CC1" w:rsidP="00890C77">
      <w:pPr>
        <w:pStyle w:val="afff9"/>
        <w:numPr>
          <w:ilvl w:val="0"/>
          <w:numId w:val="150"/>
        </w:numPr>
        <w:ind w:left="0" w:firstLine="709"/>
        <w:jc w:val="both"/>
        <w:rPr>
          <w:rFonts w:ascii="Times New Roman" w:eastAsia="TimesNewRomanPSMT" w:hAnsi="Times New Roman"/>
          <w:sz w:val="24"/>
          <w:szCs w:val="24"/>
        </w:rPr>
      </w:pPr>
      <w:r w:rsidRPr="00ED0F04">
        <w:rPr>
          <w:rFonts w:ascii="Times New Roman" w:eastAsia="TimesNewRomanPSMT" w:hAnsi="Times New Roman"/>
          <w:sz w:val="24"/>
          <w:szCs w:val="24"/>
        </w:rPr>
        <w:t>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 профессионального развития;</w:t>
      </w:r>
    </w:p>
    <w:p w:rsidR="009B2CC1" w:rsidRPr="00ED0F04" w:rsidRDefault="009B2CC1" w:rsidP="00890C77">
      <w:pPr>
        <w:pStyle w:val="afff9"/>
        <w:numPr>
          <w:ilvl w:val="0"/>
          <w:numId w:val="150"/>
        </w:numPr>
        <w:ind w:left="0" w:firstLine="709"/>
        <w:jc w:val="both"/>
        <w:rPr>
          <w:rFonts w:ascii="Times New Roman" w:eastAsia="TimesNewRomanPSMT" w:hAnsi="Times New Roman"/>
          <w:sz w:val="24"/>
          <w:szCs w:val="24"/>
        </w:rPr>
      </w:pPr>
      <w:r w:rsidRPr="00ED0F04">
        <w:rPr>
          <w:rFonts w:ascii="Times New Roman" w:eastAsia="TimesNewRomanPSMT" w:hAnsi="Times New Roman"/>
          <w:sz w:val="24"/>
          <w:szCs w:val="24"/>
        </w:rPr>
        <w:t>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учащихся при получении основного общего образования;</w:t>
      </w:r>
    </w:p>
    <w:p w:rsidR="009B2CC1" w:rsidRPr="00ED0F04" w:rsidRDefault="00526438" w:rsidP="00890C77">
      <w:pPr>
        <w:pStyle w:val="afff9"/>
        <w:numPr>
          <w:ilvl w:val="0"/>
          <w:numId w:val="150"/>
        </w:numPr>
        <w:ind w:left="0" w:firstLine="709"/>
        <w:jc w:val="both"/>
        <w:rPr>
          <w:rFonts w:ascii="Times New Roman" w:eastAsia="TimesNewRomanPSMT" w:hAnsi="Times New Roman"/>
          <w:sz w:val="24"/>
          <w:szCs w:val="24"/>
        </w:rPr>
      </w:pPr>
      <w:r>
        <w:rPr>
          <w:rFonts w:ascii="Times New Roman" w:eastAsia="TimesNewRomanPSMT" w:hAnsi="Times New Roman"/>
          <w:sz w:val="24"/>
          <w:szCs w:val="24"/>
        </w:rPr>
        <w:t xml:space="preserve">социальный </w:t>
      </w:r>
      <w:r w:rsidR="009B2CC1" w:rsidRPr="00ED0F04">
        <w:rPr>
          <w:rFonts w:ascii="Times New Roman" w:eastAsia="TimesNewRomanPSMT" w:hAnsi="Times New Roman"/>
          <w:sz w:val="24"/>
          <w:szCs w:val="24"/>
        </w:rPr>
        <w:t>педагог, деятельность которого направлена развитие личности, талантов и способностей обучающихся, формирование общей культуры обучающихся;</w:t>
      </w:r>
    </w:p>
    <w:p w:rsidR="009B2CC1" w:rsidRPr="00ED0F04" w:rsidRDefault="009B2CC1" w:rsidP="00890C77">
      <w:pPr>
        <w:pStyle w:val="afff9"/>
        <w:numPr>
          <w:ilvl w:val="0"/>
          <w:numId w:val="150"/>
        </w:numPr>
        <w:ind w:left="0" w:firstLine="709"/>
        <w:jc w:val="both"/>
        <w:rPr>
          <w:rFonts w:ascii="Times New Roman" w:eastAsia="TimesNewRomanPSMT" w:hAnsi="Times New Roman"/>
          <w:sz w:val="24"/>
          <w:szCs w:val="24"/>
        </w:rPr>
      </w:pPr>
      <w:r w:rsidRPr="00ED0F04">
        <w:rPr>
          <w:rFonts w:ascii="Times New Roman" w:eastAsia="TimesNewRomanPSMT" w:hAnsi="Times New Roman"/>
          <w:sz w:val="24"/>
          <w:szCs w:val="24"/>
        </w:rPr>
        <w:t>директор и его заместители, ориентированные на создание системы ресурсного обеспечения реализации основной образовательной программы основного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9B2CC1" w:rsidRPr="00ED0F04" w:rsidRDefault="009B2CC1" w:rsidP="00ED0F04">
      <w:pPr>
        <w:pStyle w:val="Default"/>
        <w:ind w:firstLine="709"/>
      </w:pPr>
      <w:r w:rsidRPr="00ED0F04">
        <w:t xml:space="preserve">Уровень образования и квалификации педагогических работников, их профессиональный опыт позволяют им успешно решать задачи, определѐнные основной </w:t>
      </w:r>
      <w:r w:rsidRPr="00ED0F04">
        <w:lastRenderedPageBreak/>
        <w:t xml:space="preserve">образовательной программой основного общего образования. В соответствии со статьей 48 Федерального закона от 29 декабря 2012 г. № 273-ФЗ «Об образовании в Российской Федерации» педагоги обязаны: </w:t>
      </w:r>
    </w:p>
    <w:p w:rsidR="009B2CC1" w:rsidRPr="00ED0F04" w:rsidRDefault="009B2CC1" w:rsidP="00890C77">
      <w:pPr>
        <w:pStyle w:val="Default"/>
        <w:numPr>
          <w:ilvl w:val="0"/>
          <w:numId w:val="151"/>
        </w:numPr>
        <w:ind w:left="0" w:firstLine="709"/>
        <w:jc w:val="both"/>
      </w:pPr>
      <w:r w:rsidRPr="00ED0F04">
        <w:t xml:space="preserve">осуществлять свою деятельность на высоком профессиональном уровне, обеспечивать в полном объеме реализацию преподаваемых учебных предмета, курса, в соответствии с утвержденной рабочей программой; </w:t>
      </w:r>
    </w:p>
    <w:p w:rsidR="009B2CC1" w:rsidRPr="00ED0F04" w:rsidRDefault="009B2CC1" w:rsidP="00890C77">
      <w:pPr>
        <w:pStyle w:val="Default"/>
        <w:numPr>
          <w:ilvl w:val="0"/>
          <w:numId w:val="151"/>
        </w:numPr>
        <w:ind w:left="0" w:firstLine="709"/>
        <w:jc w:val="both"/>
      </w:pPr>
      <w:r w:rsidRPr="00ED0F04">
        <w:t xml:space="preserve"> применять педагогически обоснованные и обеспечивающие высокое качество образования формы, методы обучения и воспитания; </w:t>
      </w:r>
    </w:p>
    <w:p w:rsidR="009B2CC1" w:rsidRPr="00ED0F04" w:rsidRDefault="009B2CC1" w:rsidP="00890C77">
      <w:pPr>
        <w:pStyle w:val="Default"/>
        <w:numPr>
          <w:ilvl w:val="0"/>
          <w:numId w:val="151"/>
        </w:numPr>
        <w:ind w:left="0" w:firstLine="709"/>
        <w:jc w:val="both"/>
      </w:pPr>
      <w:r w:rsidRPr="00ED0F04">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9B2CC1" w:rsidRPr="00ED0F04" w:rsidRDefault="009B2CC1" w:rsidP="00890C77">
      <w:pPr>
        <w:pStyle w:val="Default"/>
        <w:numPr>
          <w:ilvl w:val="0"/>
          <w:numId w:val="151"/>
        </w:numPr>
        <w:ind w:left="0" w:firstLine="709"/>
        <w:jc w:val="both"/>
      </w:pPr>
      <w:r w:rsidRPr="00ED0F04">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9B2CC1" w:rsidRPr="00ED0F04" w:rsidRDefault="009B2CC1" w:rsidP="00890C77">
      <w:pPr>
        <w:pStyle w:val="Default"/>
        <w:numPr>
          <w:ilvl w:val="0"/>
          <w:numId w:val="151"/>
        </w:numPr>
        <w:ind w:left="0" w:firstLine="709"/>
        <w:jc w:val="both"/>
      </w:pPr>
      <w:r w:rsidRPr="00ED0F04">
        <w:t xml:space="preserve"> систематически повышать свой профессиональный уровень; </w:t>
      </w:r>
    </w:p>
    <w:p w:rsidR="009E2DB3" w:rsidRDefault="009B2CC1" w:rsidP="00890C77">
      <w:pPr>
        <w:pStyle w:val="Default"/>
        <w:numPr>
          <w:ilvl w:val="0"/>
          <w:numId w:val="151"/>
        </w:numPr>
        <w:ind w:left="0" w:firstLine="709"/>
        <w:jc w:val="both"/>
      </w:pPr>
      <w:r w:rsidRPr="00ED0F04">
        <w:t xml:space="preserve">проходить аттестацию на соответствие занимаемой должности в порядке, установленном законодательством об образовании. </w:t>
      </w:r>
    </w:p>
    <w:p w:rsidR="001D5EA6" w:rsidRPr="00526438" w:rsidRDefault="00526438" w:rsidP="00526438">
      <w:pPr>
        <w:spacing w:before="100" w:beforeAutospacing="1" w:after="100" w:afterAutospacing="1" w:line="240" w:lineRule="auto"/>
        <w:ind w:firstLine="3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Одной из форм </w:t>
      </w:r>
      <w:r w:rsidR="001D5EA6" w:rsidRPr="00526438">
        <w:rPr>
          <w:rFonts w:ascii="Times New Roman" w:eastAsia="Times New Roman" w:hAnsi="Times New Roman"/>
          <w:sz w:val="24"/>
          <w:szCs w:val="24"/>
        </w:rPr>
        <w:t xml:space="preserve"> повышения профессионального уровня учителя является самообразование, которое включает:</w:t>
      </w:r>
    </w:p>
    <w:p w:rsidR="001D5EA6" w:rsidRPr="00526438" w:rsidRDefault="001D5EA6" w:rsidP="00526438">
      <w:pPr>
        <w:numPr>
          <w:ilvl w:val="0"/>
          <w:numId w:val="207"/>
        </w:numPr>
        <w:spacing w:after="0" w:line="240" w:lineRule="auto"/>
        <w:contextualSpacing/>
        <w:jc w:val="both"/>
        <w:rPr>
          <w:rFonts w:ascii="Times New Roman" w:eastAsia="Times New Roman" w:hAnsi="Times New Roman"/>
          <w:sz w:val="24"/>
          <w:szCs w:val="24"/>
        </w:rPr>
      </w:pPr>
      <w:r w:rsidRPr="00526438">
        <w:rPr>
          <w:rFonts w:ascii="Times New Roman" w:eastAsia="Times New Roman" w:hAnsi="Times New Roman"/>
          <w:sz w:val="24"/>
          <w:szCs w:val="24"/>
        </w:rPr>
        <w:t xml:space="preserve">изучение научно-методической и учебной литературы; </w:t>
      </w:r>
    </w:p>
    <w:p w:rsidR="001D5EA6" w:rsidRPr="00526438" w:rsidRDefault="001D5EA6" w:rsidP="00526438">
      <w:pPr>
        <w:numPr>
          <w:ilvl w:val="0"/>
          <w:numId w:val="207"/>
        </w:numPr>
        <w:spacing w:after="0" w:line="240" w:lineRule="auto"/>
        <w:contextualSpacing/>
        <w:jc w:val="both"/>
        <w:rPr>
          <w:rFonts w:ascii="Times New Roman" w:eastAsia="Times New Roman" w:hAnsi="Times New Roman"/>
          <w:sz w:val="24"/>
          <w:szCs w:val="24"/>
        </w:rPr>
      </w:pPr>
      <w:r w:rsidRPr="00526438">
        <w:rPr>
          <w:rFonts w:ascii="Times New Roman" w:eastAsia="Times New Roman" w:hAnsi="Times New Roman"/>
          <w:sz w:val="24"/>
          <w:szCs w:val="24"/>
        </w:rPr>
        <w:t>освоение инновационных технологий;</w:t>
      </w:r>
    </w:p>
    <w:p w:rsidR="001D5EA6" w:rsidRPr="00526438" w:rsidRDefault="001D5EA6" w:rsidP="00526438">
      <w:pPr>
        <w:numPr>
          <w:ilvl w:val="0"/>
          <w:numId w:val="207"/>
        </w:numPr>
        <w:spacing w:after="0" w:line="240" w:lineRule="auto"/>
        <w:contextualSpacing/>
        <w:jc w:val="both"/>
        <w:rPr>
          <w:rFonts w:ascii="Times New Roman" w:eastAsia="Times New Roman" w:hAnsi="Times New Roman"/>
          <w:sz w:val="24"/>
          <w:szCs w:val="24"/>
        </w:rPr>
      </w:pPr>
      <w:r w:rsidRPr="00526438">
        <w:rPr>
          <w:rFonts w:ascii="Times New Roman" w:eastAsia="Times New Roman" w:hAnsi="Times New Roman"/>
          <w:sz w:val="24"/>
          <w:szCs w:val="24"/>
        </w:rPr>
        <w:t xml:space="preserve">использование ресурсов Интернет; </w:t>
      </w:r>
    </w:p>
    <w:p w:rsidR="001D5EA6" w:rsidRDefault="001D5EA6" w:rsidP="00526438">
      <w:pPr>
        <w:numPr>
          <w:ilvl w:val="0"/>
          <w:numId w:val="207"/>
        </w:numPr>
        <w:spacing w:after="0" w:line="240" w:lineRule="auto"/>
        <w:contextualSpacing/>
        <w:jc w:val="both"/>
        <w:rPr>
          <w:rFonts w:ascii="Times New Roman" w:eastAsia="Times New Roman" w:hAnsi="Times New Roman"/>
          <w:sz w:val="24"/>
          <w:szCs w:val="24"/>
        </w:rPr>
      </w:pPr>
      <w:r w:rsidRPr="00526438">
        <w:rPr>
          <w:rFonts w:ascii="Times New Roman" w:eastAsia="Times New Roman" w:hAnsi="Times New Roman"/>
          <w:sz w:val="24"/>
          <w:szCs w:val="24"/>
        </w:rPr>
        <w:t>участие в работе школьных и районных предметных МО, творческих групп.</w:t>
      </w:r>
    </w:p>
    <w:p w:rsidR="00526438" w:rsidRDefault="00526438" w:rsidP="00526438">
      <w:pPr>
        <w:spacing w:after="0" w:line="240" w:lineRule="auto"/>
        <w:contextualSpacing/>
        <w:jc w:val="both"/>
        <w:rPr>
          <w:rFonts w:ascii="Times New Roman" w:eastAsia="Times New Roman" w:hAnsi="Times New Roman"/>
          <w:sz w:val="24"/>
          <w:szCs w:val="24"/>
        </w:rPr>
      </w:pPr>
    </w:p>
    <w:p w:rsidR="00526438" w:rsidRDefault="00526438" w:rsidP="00526438">
      <w:pPr>
        <w:pStyle w:val="aff0"/>
        <w:ind w:right="51" w:firstLine="709"/>
        <w:contextualSpacing/>
        <w:rPr>
          <w:rFonts w:ascii="Times New Roman" w:hAnsi="Times New Roman"/>
          <w:sz w:val="24"/>
          <w:szCs w:val="28"/>
        </w:rPr>
      </w:pPr>
      <w:r>
        <w:rPr>
          <w:rFonts w:ascii="Times New Roman" w:hAnsi="Times New Roman"/>
          <w:sz w:val="24"/>
          <w:szCs w:val="28"/>
        </w:rPr>
        <w:t xml:space="preserve">100% педагогов используют средства ИКТ в своей педагогической деятельности: ведение  документации, планирование образовательной деятельности, работа с электронной почтой, поиск информации в сети Интернет, участие в форумах, семинарах, вебинарах, ведение электронных дневников и т.д. </w:t>
      </w:r>
    </w:p>
    <w:p w:rsidR="00526438" w:rsidRDefault="00526438" w:rsidP="00526438">
      <w:pPr>
        <w:spacing w:after="0" w:line="240" w:lineRule="auto"/>
        <w:contextualSpacing/>
        <w:jc w:val="both"/>
        <w:rPr>
          <w:rFonts w:ascii="Times New Roman" w:eastAsia="Times New Roman" w:hAnsi="Times New Roman"/>
          <w:sz w:val="24"/>
          <w:szCs w:val="24"/>
        </w:rPr>
      </w:pPr>
    </w:p>
    <w:p w:rsidR="00526438" w:rsidRDefault="00526438" w:rsidP="00526438">
      <w:pPr>
        <w:pStyle w:val="aff0"/>
        <w:ind w:left="142" w:right="51"/>
        <w:contextualSpacing/>
        <w:rPr>
          <w:rFonts w:ascii="Times New Roman" w:hAnsi="Times New Roman"/>
          <w:color w:val="FF0000"/>
          <w:sz w:val="24"/>
          <w:szCs w:val="28"/>
        </w:rPr>
      </w:pPr>
      <w:r>
        <w:rPr>
          <w:rFonts w:ascii="Times New Roman" w:hAnsi="Times New Roman"/>
          <w:sz w:val="24"/>
          <w:szCs w:val="28"/>
        </w:rPr>
        <w:t>Ожидаемый результат профессионального развития:</w:t>
      </w:r>
    </w:p>
    <w:p w:rsidR="00526438" w:rsidRDefault="00526438" w:rsidP="00526438">
      <w:pPr>
        <w:pStyle w:val="aff0"/>
        <w:ind w:right="51"/>
        <w:contextualSpacing/>
        <w:rPr>
          <w:rFonts w:ascii="Times New Roman" w:hAnsi="Times New Roman"/>
          <w:sz w:val="24"/>
          <w:szCs w:val="28"/>
        </w:rPr>
      </w:pPr>
      <w:r>
        <w:rPr>
          <w:rFonts w:ascii="Times New Roman" w:hAnsi="Times New Roman"/>
          <w:sz w:val="24"/>
          <w:szCs w:val="28"/>
        </w:rPr>
        <w:t xml:space="preserve"> -</w:t>
      </w:r>
      <w:r>
        <w:rPr>
          <w:rFonts w:ascii="Times New Roman" w:hAnsi="Times New Roman"/>
          <w:bCs/>
          <w:sz w:val="24"/>
          <w:szCs w:val="28"/>
        </w:rPr>
        <w:t>обеспечение</w:t>
      </w:r>
      <w:r>
        <w:rPr>
          <w:rFonts w:ascii="Times New Roman" w:hAnsi="Times New Roman"/>
          <w:sz w:val="24"/>
          <w:szCs w:val="28"/>
        </w:rPr>
        <w:t xml:space="preserve"> оптимального вхождения работников образования в систему ценностей современного образования;</w:t>
      </w:r>
    </w:p>
    <w:p w:rsidR="00526438" w:rsidRDefault="00526438" w:rsidP="00526438">
      <w:pPr>
        <w:pStyle w:val="aff0"/>
        <w:ind w:right="51"/>
        <w:contextualSpacing/>
        <w:rPr>
          <w:rFonts w:ascii="Times New Roman" w:hAnsi="Times New Roman"/>
          <w:sz w:val="24"/>
          <w:szCs w:val="28"/>
        </w:rPr>
      </w:pPr>
      <w:r>
        <w:rPr>
          <w:rFonts w:ascii="Times New Roman" w:hAnsi="Times New Roman"/>
          <w:bCs/>
          <w:sz w:val="24"/>
          <w:szCs w:val="28"/>
        </w:rPr>
        <w:t>- овладение</w:t>
      </w:r>
      <w:r>
        <w:rPr>
          <w:rFonts w:ascii="Times New Roman" w:hAnsi="Times New Roman"/>
          <w:sz w:val="24"/>
          <w:szCs w:val="28"/>
        </w:rPr>
        <w:t xml:space="preserve"> учебно-методическими и информационно-методическими ресурсами.</w:t>
      </w:r>
    </w:p>
    <w:p w:rsidR="00526438" w:rsidRPr="00526438" w:rsidRDefault="00526438" w:rsidP="00526438">
      <w:pPr>
        <w:spacing w:after="0" w:line="240" w:lineRule="auto"/>
        <w:contextualSpacing/>
        <w:jc w:val="both"/>
        <w:rPr>
          <w:rFonts w:ascii="Times New Roman" w:eastAsia="Times New Roman" w:hAnsi="Times New Roman"/>
          <w:sz w:val="24"/>
          <w:szCs w:val="24"/>
        </w:rPr>
      </w:pPr>
    </w:p>
    <w:p w:rsidR="00526438" w:rsidRDefault="00526438" w:rsidP="00526438">
      <w:pPr>
        <w:pStyle w:val="aff0"/>
        <w:ind w:firstLine="708"/>
        <w:rPr>
          <w:rFonts w:ascii="Times New Roman" w:hAnsi="Times New Roman"/>
          <w:color w:val="000000"/>
          <w:sz w:val="24"/>
          <w:szCs w:val="28"/>
        </w:rPr>
      </w:pPr>
      <w:r>
        <w:rPr>
          <w:rFonts w:ascii="Times New Roman" w:hAnsi="Times New Roman"/>
          <w:color w:val="000000"/>
          <w:sz w:val="24"/>
          <w:szCs w:val="28"/>
        </w:rPr>
        <w:t>Усилия педагогического коллектива образовательной организации направлены на решение следующих задач:</w:t>
      </w:r>
    </w:p>
    <w:p w:rsidR="00526438" w:rsidRDefault="00526438" w:rsidP="00526438">
      <w:pPr>
        <w:pStyle w:val="aff0"/>
        <w:rPr>
          <w:rFonts w:ascii="Times New Roman" w:hAnsi="Times New Roman"/>
          <w:color w:val="000000"/>
          <w:sz w:val="24"/>
          <w:szCs w:val="28"/>
        </w:rPr>
      </w:pPr>
      <w:r>
        <w:rPr>
          <w:rFonts w:ascii="Times New Roman" w:hAnsi="Times New Roman"/>
          <w:color w:val="000000"/>
          <w:sz w:val="24"/>
          <w:szCs w:val="28"/>
        </w:rPr>
        <w:t xml:space="preserve">-формирование нравственного, физического и духовного развития обучающихся, обеспечение раскрытия и развития способностей обучающихся; </w:t>
      </w:r>
    </w:p>
    <w:p w:rsidR="00526438" w:rsidRDefault="00526438" w:rsidP="00526438">
      <w:pPr>
        <w:pStyle w:val="aff0"/>
        <w:rPr>
          <w:rFonts w:ascii="Times New Roman" w:hAnsi="Times New Roman"/>
          <w:color w:val="000000"/>
          <w:sz w:val="24"/>
          <w:szCs w:val="28"/>
        </w:rPr>
      </w:pPr>
      <w:r>
        <w:rPr>
          <w:rFonts w:ascii="Times New Roman" w:hAnsi="Times New Roman"/>
          <w:color w:val="000000"/>
          <w:sz w:val="24"/>
          <w:szCs w:val="28"/>
        </w:rPr>
        <w:t xml:space="preserve">-формирование психологической и интеллектуальной готовности обучающихся к профессиональному и личностному самоопределению; </w:t>
      </w:r>
    </w:p>
    <w:p w:rsidR="00526438" w:rsidRDefault="00526438" w:rsidP="00526438">
      <w:pPr>
        <w:autoSpaceDE w:val="0"/>
        <w:spacing w:line="240" w:lineRule="auto"/>
        <w:jc w:val="both"/>
        <w:rPr>
          <w:rFonts w:eastAsia="TimesNewRomanPS-BoldMT"/>
          <w:b/>
          <w:bCs/>
          <w:sz w:val="28"/>
          <w:szCs w:val="28"/>
          <w:lang w:eastAsia="ar-SA"/>
        </w:rPr>
      </w:pPr>
      <w:r>
        <w:rPr>
          <w:rFonts w:ascii="Times New Roman" w:hAnsi="Times New Roman"/>
          <w:color w:val="000000"/>
          <w:sz w:val="24"/>
          <w:szCs w:val="28"/>
        </w:rPr>
        <w:t>-обеспечение развития творческого мышления, достаточного уровня общекультурного развития.</w:t>
      </w:r>
    </w:p>
    <w:p w:rsidR="001D5EA6" w:rsidRDefault="001D5EA6" w:rsidP="00ED0F04">
      <w:pPr>
        <w:spacing w:after="0" w:line="240" w:lineRule="auto"/>
        <w:ind w:firstLine="709"/>
        <w:jc w:val="center"/>
        <w:rPr>
          <w:rFonts w:ascii="Times New Roman" w:hAnsi="Times New Roman"/>
          <w:b/>
          <w:sz w:val="24"/>
          <w:szCs w:val="24"/>
        </w:rPr>
      </w:pPr>
    </w:p>
    <w:p w:rsidR="00526438" w:rsidRDefault="00526438" w:rsidP="00ED0F04">
      <w:pPr>
        <w:spacing w:after="0" w:line="240" w:lineRule="auto"/>
        <w:ind w:firstLine="709"/>
        <w:jc w:val="center"/>
        <w:rPr>
          <w:rFonts w:ascii="Times New Roman" w:hAnsi="Times New Roman"/>
          <w:b/>
          <w:sz w:val="24"/>
          <w:szCs w:val="24"/>
        </w:rPr>
      </w:pPr>
    </w:p>
    <w:p w:rsidR="00526438" w:rsidRDefault="00526438" w:rsidP="00ED0F04">
      <w:pPr>
        <w:spacing w:after="0" w:line="240" w:lineRule="auto"/>
        <w:ind w:firstLine="709"/>
        <w:jc w:val="center"/>
        <w:rPr>
          <w:rFonts w:ascii="Times New Roman" w:hAnsi="Times New Roman"/>
          <w:b/>
          <w:sz w:val="24"/>
          <w:szCs w:val="24"/>
        </w:rPr>
      </w:pPr>
    </w:p>
    <w:p w:rsidR="00526438" w:rsidRDefault="00526438" w:rsidP="00ED0F04">
      <w:pPr>
        <w:spacing w:after="0" w:line="240" w:lineRule="auto"/>
        <w:ind w:firstLine="709"/>
        <w:jc w:val="center"/>
        <w:rPr>
          <w:rFonts w:ascii="Times New Roman" w:hAnsi="Times New Roman"/>
          <w:b/>
          <w:sz w:val="24"/>
          <w:szCs w:val="24"/>
        </w:rPr>
      </w:pPr>
    </w:p>
    <w:p w:rsidR="00526438" w:rsidRDefault="00526438" w:rsidP="00ED0F04">
      <w:pPr>
        <w:spacing w:after="0" w:line="240" w:lineRule="auto"/>
        <w:ind w:firstLine="709"/>
        <w:jc w:val="center"/>
        <w:rPr>
          <w:rFonts w:ascii="Times New Roman" w:hAnsi="Times New Roman"/>
          <w:b/>
          <w:sz w:val="24"/>
          <w:szCs w:val="24"/>
        </w:rPr>
      </w:pPr>
    </w:p>
    <w:p w:rsidR="001D5EA6" w:rsidRDefault="001D5EA6" w:rsidP="00ED0F04">
      <w:pPr>
        <w:spacing w:after="0" w:line="240" w:lineRule="auto"/>
        <w:ind w:firstLine="709"/>
        <w:jc w:val="center"/>
        <w:rPr>
          <w:rFonts w:ascii="Times New Roman" w:hAnsi="Times New Roman"/>
          <w:b/>
          <w:sz w:val="24"/>
          <w:szCs w:val="24"/>
        </w:rPr>
      </w:pPr>
    </w:p>
    <w:p w:rsidR="002C14F8" w:rsidRPr="00ED0F04" w:rsidRDefault="00F05A4C" w:rsidP="00ED0F04">
      <w:pPr>
        <w:spacing w:after="0" w:line="240" w:lineRule="auto"/>
        <w:ind w:firstLine="709"/>
        <w:jc w:val="center"/>
        <w:rPr>
          <w:rFonts w:ascii="Times New Roman" w:hAnsi="Times New Roman"/>
          <w:b/>
          <w:sz w:val="24"/>
          <w:szCs w:val="24"/>
        </w:rPr>
      </w:pPr>
      <w:r w:rsidRPr="00F05A4C">
        <w:rPr>
          <w:rFonts w:ascii="Times New Roman" w:hAnsi="Times New Roman"/>
          <w:b/>
          <w:sz w:val="24"/>
          <w:szCs w:val="24"/>
        </w:rPr>
        <w:lastRenderedPageBreak/>
        <w:t>6</w:t>
      </w:r>
      <w:r w:rsidR="009E2DB3" w:rsidRPr="00F05A4C">
        <w:rPr>
          <w:rFonts w:ascii="Times New Roman" w:hAnsi="Times New Roman"/>
          <w:b/>
          <w:sz w:val="24"/>
          <w:szCs w:val="24"/>
        </w:rPr>
        <w:t>. Программа коррекционной работы</w:t>
      </w:r>
    </w:p>
    <w:p w:rsidR="00F05A4C" w:rsidRDefault="00F05A4C" w:rsidP="00ED0F04">
      <w:pPr>
        <w:autoSpaceDE w:val="0"/>
        <w:autoSpaceDN w:val="0"/>
        <w:adjustRightInd w:val="0"/>
        <w:spacing w:after="0" w:line="240" w:lineRule="auto"/>
        <w:ind w:firstLine="709"/>
        <w:jc w:val="center"/>
        <w:rPr>
          <w:rFonts w:ascii="Times New Roman" w:hAnsi="Times New Roman"/>
          <w:b/>
          <w:bCs/>
          <w:sz w:val="24"/>
          <w:szCs w:val="24"/>
        </w:rPr>
      </w:pPr>
    </w:p>
    <w:p w:rsidR="003D1F63" w:rsidRPr="00ED0F04" w:rsidRDefault="003D1F63" w:rsidP="00ED0F04">
      <w:pPr>
        <w:autoSpaceDE w:val="0"/>
        <w:autoSpaceDN w:val="0"/>
        <w:adjustRightInd w:val="0"/>
        <w:spacing w:after="0" w:line="240" w:lineRule="auto"/>
        <w:ind w:firstLine="709"/>
        <w:jc w:val="center"/>
        <w:rPr>
          <w:rFonts w:ascii="Times New Roman" w:hAnsi="Times New Roman"/>
          <w:b/>
          <w:bCs/>
          <w:sz w:val="24"/>
          <w:szCs w:val="24"/>
        </w:rPr>
      </w:pPr>
      <w:r w:rsidRPr="00ED0F04">
        <w:rPr>
          <w:rFonts w:ascii="Times New Roman" w:hAnsi="Times New Roman"/>
          <w:b/>
          <w:bCs/>
          <w:sz w:val="24"/>
          <w:szCs w:val="24"/>
        </w:rPr>
        <w:t>Пояснительная записка</w:t>
      </w:r>
    </w:p>
    <w:p w:rsidR="003D1F63" w:rsidRPr="00ED0F04" w:rsidRDefault="003D1F63"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 xml:space="preserve">      Программа коррекционной работы направлена на создание системы комплексной помощи детям с ограниченными возможностями здоровья, слабоуспевающим учащимся, в освоении основной образовательной программы основного общего образования.</w:t>
      </w:r>
    </w:p>
    <w:p w:rsidR="003D1F63" w:rsidRPr="00ED0F04" w:rsidRDefault="003D1F63"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 xml:space="preserve">     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3D1F63" w:rsidRPr="00ED0F04" w:rsidRDefault="003D1F63" w:rsidP="00890C77">
      <w:pPr>
        <w:pStyle w:val="aff2"/>
        <w:numPr>
          <w:ilvl w:val="0"/>
          <w:numId w:val="169"/>
        </w:numPr>
        <w:tabs>
          <w:tab w:val="clear" w:pos="360"/>
          <w:tab w:val="num" w:pos="0"/>
        </w:tabs>
        <w:autoSpaceDE w:val="0"/>
        <w:autoSpaceDN w:val="0"/>
        <w:adjustRightInd w:val="0"/>
        <w:ind w:left="0" w:firstLine="284"/>
        <w:rPr>
          <w:rFonts w:ascii="Times New Roman" w:hAnsi="Times New Roman"/>
          <w:sz w:val="24"/>
          <w:szCs w:val="24"/>
        </w:rPr>
      </w:pPr>
      <w:r w:rsidRPr="00ED0F04">
        <w:rPr>
          <w:rFonts w:ascii="Times New Roman" w:hAnsi="Times New Roman"/>
          <w:sz w:val="24"/>
          <w:szCs w:val="24"/>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D1F63" w:rsidRPr="00ED0F04" w:rsidRDefault="003D1F63" w:rsidP="00890C77">
      <w:pPr>
        <w:pStyle w:val="aff2"/>
        <w:numPr>
          <w:ilvl w:val="0"/>
          <w:numId w:val="169"/>
        </w:numPr>
        <w:tabs>
          <w:tab w:val="clear" w:pos="360"/>
          <w:tab w:val="num" w:pos="0"/>
        </w:tabs>
        <w:autoSpaceDE w:val="0"/>
        <w:autoSpaceDN w:val="0"/>
        <w:adjustRightInd w:val="0"/>
        <w:ind w:left="0" w:firstLine="284"/>
        <w:rPr>
          <w:rFonts w:ascii="Times New Roman" w:hAnsi="Times New Roman"/>
          <w:sz w:val="24"/>
          <w:szCs w:val="24"/>
        </w:rPr>
      </w:pPr>
      <w:r w:rsidRPr="00ED0F04">
        <w:rPr>
          <w:rFonts w:ascii="Times New Roman" w:hAnsi="Times New Roman"/>
          <w:sz w:val="24"/>
          <w:szCs w:val="24"/>
        </w:rPr>
        <w:t>дальнейшую социальную адаптацию и интеграцию детей с особыми образовательными потребностями в общеобразовательном учреждении.</w:t>
      </w:r>
    </w:p>
    <w:p w:rsidR="003D1F63" w:rsidRPr="00ED0F04" w:rsidRDefault="003D1F63" w:rsidP="00DE7AE4">
      <w:pPr>
        <w:autoSpaceDE w:val="0"/>
        <w:autoSpaceDN w:val="0"/>
        <w:adjustRightInd w:val="0"/>
        <w:spacing w:after="0" w:line="240" w:lineRule="auto"/>
        <w:ind w:firstLine="284"/>
        <w:jc w:val="both"/>
        <w:rPr>
          <w:rFonts w:ascii="Times New Roman" w:hAnsi="Times New Roman"/>
          <w:b/>
          <w:bCs/>
          <w:sz w:val="24"/>
          <w:szCs w:val="24"/>
        </w:rPr>
      </w:pPr>
      <w:r w:rsidRPr="00ED0F04">
        <w:rPr>
          <w:rFonts w:ascii="Times New Roman" w:hAnsi="Times New Roman"/>
          <w:b/>
          <w:bCs/>
          <w:sz w:val="24"/>
          <w:szCs w:val="24"/>
        </w:rPr>
        <w:t>Цели программы:</w:t>
      </w:r>
    </w:p>
    <w:p w:rsidR="003D1F63" w:rsidRPr="001B18E5" w:rsidRDefault="003D1F63" w:rsidP="001B18E5">
      <w:pPr>
        <w:pStyle w:val="aff2"/>
        <w:numPr>
          <w:ilvl w:val="0"/>
          <w:numId w:val="170"/>
        </w:numPr>
        <w:tabs>
          <w:tab w:val="clear" w:pos="420"/>
          <w:tab w:val="num" w:pos="0"/>
        </w:tabs>
        <w:autoSpaceDE w:val="0"/>
        <w:autoSpaceDN w:val="0"/>
        <w:adjustRightInd w:val="0"/>
        <w:ind w:left="0" w:firstLine="284"/>
        <w:rPr>
          <w:rFonts w:ascii="Times New Roman" w:hAnsi="Times New Roman"/>
          <w:sz w:val="24"/>
          <w:szCs w:val="24"/>
        </w:rPr>
      </w:pPr>
      <w:r w:rsidRPr="00ED0F04">
        <w:rPr>
          <w:rFonts w:ascii="Times New Roman" w:hAnsi="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w:t>
      </w:r>
      <w:r w:rsidRPr="001B18E5">
        <w:rPr>
          <w:rFonts w:ascii="Times New Roman" w:hAnsi="Times New Roman"/>
          <w:sz w:val="24"/>
          <w:szCs w:val="24"/>
        </w:rPr>
        <w:t>(законным представителям), слабоуспевающим учащимся;</w:t>
      </w:r>
    </w:p>
    <w:p w:rsidR="003D1F63" w:rsidRPr="00ED50FB" w:rsidRDefault="003D1F63" w:rsidP="00ED50FB">
      <w:pPr>
        <w:pStyle w:val="aff2"/>
        <w:numPr>
          <w:ilvl w:val="0"/>
          <w:numId w:val="170"/>
        </w:numPr>
        <w:tabs>
          <w:tab w:val="clear" w:pos="420"/>
          <w:tab w:val="num" w:pos="0"/>
        </w:tabs>
        <w:autoSpaceDE w:val="0"/>
        <w:autoSpaceDN w:val="0"/>
        <w:adjustRightInd w:val="0"/>
        <w:ind w:left="0" w:firstLine="284"/>
        <w:rPr>
          <w:rFonts w:ascii="Times New Roman" w:hAnsi="Times New Roman"/>
          <w:sz w:val="24"/>
          <w:szCs w:val="24"/>
        </w:rPr>
      </w:pPr>
      <w:r w:rsidRPr="00ED50FB">
        <w:rPr>
          <w:rFonts w:ascii="Times New Roman" w:hAnsi="Times New Roman"/>
          <w:sz w:val="24"/>
          <w:szCs w:val="24"/>
        </w:rPr>
        <w:t>осуществление коррекции недостатков в физическом и (или) психическом</w:t>
      </w:r>
      <w:r w:rsidR="00ED50FB">
        <w:rPr>
          <w:rFonts w:ascii="Times New Roman" w:hAnsi="Times New Roman"/>
          <w:sz w:val="24"/>
          <w:szCs w:val="24"/>
        </w:rPr>
        <w:t xml:space="preserve"> </w:t>
      </w:r>
      <w:r w:rsidRPr="00ED50FB">
        <w:rPr>
          <w:rFonts w:ascii="Times New Roman" w:hAnsi="Times New Roman"/>
          <w:sz w:val="24"/>
          <w:szCs w:val="24"/>
        </w:rPr>
        <w:t>развитии обучающихся с ограниченными возможностями здоровья при освоении</w:t>
      </w:r>
      <w:r w:rsidR="00ED50FB" w:rsidRPr="00ED50FB">
        <w:rPr>
          <w:rFonts w:ascii="Times New Roman" w:hAnsi="Times New Roman"/>
          <w:sz w:val="24"/>
          <w:szCs w:val="24"/>
        </w:rPr>
        <w:t xml:space="preserve"> </w:t>
      </w:r>
      <w:r w:rsidRPr="00ED50FB">
        <w:rPr>
          <w:rFonts w:ascii="Times New Roman" w:hAnsi="Times New Roman"/>
          <w:sz w:val="24"/>
          <w:szCs w:val="24"/>
        </w:rPr>
        <w:t>основных и дополнительных общеобразовательных программ основного общего</w:t>
      </w:r>
      <w:r w:rsidR="00ED50FB" w:rsidRPr="00ED50FB">
        <w:rPr>
          <w:rFonts w:ascii="Times New Roman" w:hAnsi="Times New Roman"/>
          <w:sz w:val="24"/>
          <w:szCs w:val="24"/>
        </w:rPr>
        <w:t xml:space="preserve"> </w:t>
      </w:r>
      <w:r w:rsidRPr="00ED50FB">
        <w:rPr>
          <w:rFonts w:ascii="Times New Roman" w:hAnsi="Times New Roman"/>
          <w:sz w:val="24"/>
          <w:szCs w:val="24"/>
        </w:rPr>
        <w:t>образования, дополнительных образовательных программ.</w:t>
      </w:r>
    </w:p>
    <w:p w:rsidR="003D1F63" w:rsidRPr="00ED0F04" w:rsidRDefault="003D1F63"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 xml:space="preserve">    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3D1F63" w:rsidRPr="00ED0F04" w:rsidRDefault="003D1F63"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b/>
          <w:bCs/>
          <w:sz w:val="24"/>
          <w:szCs w:val="24"/>
        </w:rPr>
        <w:t>Задачи программы</w:t>
      </w:r>
      <w:r w:rsidRPr="00ED0F04">
        <w:rPr>
          <w:rFonts w:ascii="Times New Roman" w:hAnsi="Times New Roman"/>
          <w:sz w:val="24"/>
          <w:szCs w:val="24"/>
        </w:rPr>
        <w:t>:</w:t>
      </w:r>
    </w:p>
    <w:p w:rsidR="003D1F63" w:rsidRPr="00ED0F04" w:rsidRDefault="003D1F63" w:rsidP="00890C77">
      <w:pPr>
        <w:pStyle w:val="aff2"/>
        <w:numPr>
          <w:ilvl w:val="0"/>
          <w:numId w:val="170"/>
        </w:numPr>
        <w:tabs>
          <w:tab w:val="clear" w:pos="420"/>
          <w:tab w:val="num" w:pos="0"/>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выявление и удовлетворение особых образовательных потребностей обучающихся с ограниченными возможностями здоровья, слабоуспевающих учащихся при освоении ими основной образовательной программы основного общего образования;</w:t>
      </w:r>
    </w:p>
    <w:p w:rsidR="003D1F63" w:rsidRPr="00ED0F04" w:rsidRDefault="003D1F63" w:rsidP="00890C77">
      <w:pPr>
        <w:pStyle w:val="aff2"/>
        <w:numPr>
          <w:ilvl w:val="0"/>
          <w:numId w:val="170"/>
        </w:numPr>
        <w:tabs>
          <w:tab w:val="clear" w:pos="420"/>
          <w:tab w:val="num" w:pos="0"/>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 -педагогической  комиссии);</w:t>
      </w:r>
    </w:p>
    <w:p w:rsidR="003D1F63" w:rsidRPr="00ED0F04" w:rsidRDefault="003D1F63" w:rsidP="00890C77">
      <w:pPr>
        <w:pStyle w:val="aff2"/>
        <w:numPr>
          <w:ilvl w:val="0"/>
          <w:numId w:val="170"/>
        </w:numPr>
        <w:tabs>
          <w:tab w:val="clear" w:pos="420"/>
          <w:tab w:val="num" w:pos="0"/>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осуществление индивидуально ориентированной социально-психолого- педагогической и медицинской помощи обу</w:t>
      </w:r>
      <w:r w:rsidR="001B18E5">
        <w:rPr>
          <w:rFonts w:ascii="Times New Roman" w:hAnsi="Times New Roman"/>
          <w:sz w:val="24"/>
          <w:szCs w:val="24"/>
        </w:rPr>
        <w:t>чающимся с ограниченными возмож</w:t>
      </w:r>
      <w:r w:rsidRPr="00ED0F04">
        <w:rPr>
          <w:rFonts w:ascii="Times New Roman" w:hAnsi="Times New Roman"/>
          <w:sz w:val="24"/>
          <w:szCs w:val="24"/>
        </w:rPr>
        <w:t>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3D1F63" w:rsidRPr="00ED0F04" w:rsidRDefault="003D1F63" w:rsidP="00890C77">
      <w:pPr>
        <w:pStyle w:val="aff2"/>
        <w:numPr>
          <w:ilvl w:val="0"/>
          <w:numId w:val="171"/>
        </w:numPr>
        <w:tabs>
          <w:tab w:val="clear" w:pos="420"/>
          <w:tab w:val="num" w:pos="0"/>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слабоуспевающих учащихся, сопровождаемых поддержкой тьютора образовательного учреждения;</w:t>
      </w:r>
    </w:p>
    <w:p w:rsidR="003D1F63" w:rsidRPr="00ED0F04" w:rsidRDefault="003D1F63" w:rsidP="00890C77">
      <w:pPr>
        <w:pStyle w:val="aff2"/>
        <w:numPr>
          <w:ilvl w:val="0"/>
          <w:numId w:val="171"/>
        </w:numPr>
        <w:tabs>
          <w:tab w:val="clear" w:pos="420"/>
          <w:tab w:val="num" w:pos="0"/>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 xml:space="preserve">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3D1F63" w:rsidRPr="0054538F" w:rsidRDefault="003D1F63" w:rsidP="0054538F">
      <w:pPr>
        <w:pStyle w:val="aff2"/>
        <w:numPr>
          <w:ilvl w:val="0"/>
          <w:numId w:val="171"/>
        </w:numPr>
        <w:tabs>
          <w:tab w:val="clear" w:pos="420"/>
          <w:tab w:val="num" w:pos="0"/>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формирование зрелых личностных установок, способствующих оптималь</w:t>
      </w:r>
      <w:r w:rsidRPr="0054538F">
        <w:rPr>
          <w:rFonts w:ascii="Times New Roman" w:hAnsi="Times New Roman"/>
          <w:sz w:val="24"/>
          <w:szCs w:val="24"/>
        </w:rPr>
        <w:t>ной адаптации в условиях реальной жизненной ситуации;</w:t>
      </w:r>
    </w:p>
    <w:p w:rsidR="003D1F63" w:rsidRPr="00ED0F04" w:rsidRDefault="003D1F63" w:rsidP="00890C77">
      <w:pPr>
        <w:pStyle w:val="aff2"/>
        <w:numPr>
          <w:ilvl w:val="0"/>
          <w:numId w:val="172"/>
        </w:numPr>
        <w:tabs>
          <w:tab w:val="clear" w:pos="420"/>
          <w:tab w:val="num" w:pos="0"/>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3D1F63" w:rsidRPr="00ED0F04" w:rsidRDefault="003D1F63" w:rsidP="00890C77">
      <w:pPr>
        <w:pStyle w:val="aff2"/>
        <w:numPr>
          <w:ilvl w:val="0"/>
          <w:numId w:val="172"/>
        </w:numPr>
        <w:tabs>
          <w:tab w:val="clear" w:pos="420"/>
          <w:tab w:val="num" w:pos="0"/>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lastRenderedPageBreak/>
        <w:t>развитие коммуникативной компетенции, форм и навыков конструктивного личностного общения в группе сверстников;</w:t>
      </w:r>
    </w:p>
    <w:p w:rsidR="003D1F63" w:rsidRPr="001B18E5" w:rsidRDefault="003D1F63" w:rsidP="001B18E5">
      <w:pPr>
        <w:pStyle w:val="aff2"/>
        <w:numPr>
          <w:ilvl w:val="0"/>
          <w:numId w:val="172"/>
        </w:numPr>
        <w:tabs>
          <w:tab w:val="clear" w:pos="420"/>
          <w:tab w:val="num" w:pos="0"/>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w:t>
      </w:r>
      <w:r w:rsidRPr="001B18E5">
        <w:rPr>
          <w:rFonts w:ascii="Times New Roman" w:hAnsi="Times New Roman"/>
          <w:sz w:val="24"/>
          <w:szCs w:val="24"/>
        </w:rPr>
        <w:t>здоровья, слабоуспевающих учащихся;</w:t>
      </w:r>
    </w:p>
    <w:p w:rsidR="003D1F63" w:rsidRPr="00ED0F04" w:rsidRDefault="003D1F63" w:rsidP="00890C77">
      <w:pPr>
        <w:pStyle w:val="aff2"/>
        <w:numPr>
          <w:ilvl w:val="0"/>
          <w:numId w:val="172"/>
        </w:numPr>
        <w:tabs>
          <w:tab w:val="clear" w:pos="420"/>
          <w:tab w:val="num" w:pos="0"/>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оказание консультативной и методической помощи родителям (законным</w:t>
      </w:r>
    </w:p>
    <w:p w:rsidR="003D1F63" w:rsidRPr="00ED0F04" w:rsidRDefault="003D1F63" w:rsidP="00ED0F04">
      <w:pPr>
        <w:tabs>
          <w:tab w:val="num" w:pos="0"/>
        </w:tabs>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представителям) детей с ограниченными возможностями здоровья по медицинским, социальным, правовым и другим вопросам.</w:t>
      </w:r>
    </w:p>
    <w:p w:rsidR="003D1F63" w:rsidRPr="00ED0F04" w:rsidRDefault="003D1F63" w:rsidP="00A04040">
      <w:pPr>
        <w:autoSpaceDE w:val="0"/>
        <w:autoSpaceDN w:val="0"/>
        <w:adjustRightInd w:val="0"/>
        <w:spacing w:after="0" w:line="240" w:lineRule="auto"/>
        <w:ind w:firstLine="709"/>
        <w:jc w:val="both"/>
        <w:rPr>
          <w:rFonts w:ascii="Times New Roman" w:hAnsi="Times New Roman"/>
          <w:b/>
          <w:sz w:val="24"/>
          <w:szCs w:val="24"/>
        </w:rPr>
      </w:pPr>
      <w:r w:rsidRPr="00ED0F04">
        <w:rPr>
          <w:rFonts w:ascii="Times New Roman" w:hAnsi="Times New Roman"/>
          <w:sz w:val="24"/>
          <w:szCs w:val="24"/>
        </w:rPr>
        <w:t xml:space="preserve">Содержание программы коррекционной работы определяют следующие </w:t>
      </w:r>
      <w:r w:rsidR="00A04040">
        <w:rPr>
          <w:rFonts w:ascii="Times New Roman" w:hAnsi="Times New Roman"/>
          <w:b/>
          <w:sz w:val="24"/>
          <w:szCs w:val="24"/>
        </w:rPr>
        <w:t>прин</w:t>
      </w:r>
      <w:r w:rsidRPr="00ED0F04">
        <w:rPr>
          <w:rFonts w:ascii="Times New Roman" w:hAnsi="Times New Roman"/>
          <w:b/>
          <w:sz w:val="24"/>
          <w:szCs w:val="24"/>
        </w:rPr>
        <w:t>ципы:</w:t>
      </w:r>
    </w:p>
    <w:p w:rsidR="003D1F63" w:rsidRPr="00ED0F04" w:rsidRDefault="003D1F63" w:rsidP="00A04040">
      <w:pPr>
        <w:autoSpaceDE w:val="0"/>
        <w:autoSpaceDN w:val="0"/>
        <w:adjustRightInd w:val="0"/>
        <w:spacing w:after="0" w:line="240" w:lineRule="auto"/>
        <w:ind w:firstLine="709"/>
        <w:jc w:val="both"/>
        <w:rPr>
          <w:rFonts w:ascii="Times New Roman" w:hAnsi="Times New Roman"/>
          <w:sz w:val="24"/>
          <w:szCs w:val="24"/>
        </w:rPr>
      </w:pPr>
      <w:r w:rsidRPr="00ED50FB">
        <w:rPr>
          <w:rFonts w:ascii="Times New Roman" w:hAnsi="Times New Roman"/>
          <w:i/>
          <w:iCs/>
          <w:sz w:val="24"/>
          <w:szCs w:val="24"/>
        </w:rPr>
        <w:t>Преемственность.</w:t>
      </w:r>
      <w:r w:rsidRPr="00ED0F04">
        <w:rPr>
          <w:rFonts w:ascii="Times New Roman" w:hAnsi="Times New Roman"/>
          <w:i/>
          <w:iCs/>
          <w:sz w:val="24"/>
          <w:szCs w:val="24"/>
        </w:rPr>
        <w:t xml:space="preserve"> </w:t>
      </w:r>
      <w:r w:rsidRPr="00ED0F04">
        <w:rPr>
          <w:rFonts w:ascii="Times New Roman" w:hAnsi="Times New Roman"/>
          <w:sz w:val="24"/>
          <w:szCs w:val="24"/>
        </w:rPr>
        <w:t>Принцип обеспечивает создание</w:t>
      </w:r>
      <w:r w:rsidR="009227E0" w:rsidRPr="00ED0F04">
        <w:rPr>
          <w:rFonts w:ascii="Times New Roman" w:hAnsi="Times New Roman"/>
          <w:sz w:val="24"/>
          <w:szCs w:val="24"/>
        </w:rPr>
        <w:t xml:space="preserve"> единого образователь</w:t>
      </w:r>
      <w:r w:rsidRPr="00ED0F04">
        <w:rPr>
          <w:rFonts w:ascii="Times New Roman" w:hAnsi="Times New Roman"/>
          <w:sz w:val="24"/>
          <w:szCs w:val="24"/>
        </w:rPr>
        <w:t>ного пространства при переходе от начального общего образования к основному</w:t>
      </w:r>
      <w:r w:rsidR="00ED50FB">
        <w:rPr>
          <w:rFonts w:ascii="Times New Roman" w:hAnsi="Times New Roman"/>
          <w:sz w:val="24"/>
          <w:szCs w:val="24"/>
        </w:rPr>
        <w:t xml:space="preserve"> </w:t>
      </w:r>
      <w:r w:rsidRPr="00ED0F04">
        <w:rPr>
          <w:rFonts w:ascii="Times New Roman" w:hAnsi="Times New Roman"/>
          <w:sz w:val="24"/>
          <w:szCs w:val="24"/>
        </w:rPr>
        <w:t>общему образованию, способствует достижению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w:t>
      </w:r>
      <w:r w:rsidR="00ED50FB">
        <w:rPr>
          <w:rFonts w:ascii="Times New Roman" w:hAnsi="Times New Roman"/>
          <w:sz w:val="24"/>
          <w:szCs w:val="24"/>
        </w:rPr>
        <w:t xml:space="preserve"> </w:t>
      </w:r>
      <w:r w:rsidRPr="00ED0F04">
        <w:rPr>
          <w:rFonts w:ascii="Times New Roman" w:hAnsi="Times New Roman"/>
          <w:sz w:val="24"/>
          <w:szCs w:val="24"/>
        </w:rPr>
        <w:t>программы коррекционной работы с другими разделами программы основного</w:t>
      </w:r>
      <w:r w:rsidR="00ED50FB">
        <w:rPr>
          <w:rFonts w:ascii="Times New Roman" w:hAnsi="Times New Roman"/>
          <w:sz w:val="24"/>
          <w:szCs w:val="24"/>
        </w:rPr>
        <w:t xml:space="preserve"> </w:t>
      </w:r>
      <w:r w:rsidRPr="00ED0F04">
        <w:rPr>
          <w:rFonts w:ascii="Times New Roman" w:hAnsi="Times New Roman"/>
          <w:sz w:val="24"/>
          <w:szCs w:val="24"/>
        </w:rPr>
        <w:t>общего образования: программой профессиональной ориентации обучающихся на ступени основного общего образования,</w:t>
      </w:r>
      <w:r w:rsidR="00ED50FB">
        <w:rPr>
          <w:rFonts w:ascii="Times New Roman" w:hAnsi="Times New Roman"/>
          <w:sz w:val="24"/>
          <w:szCs w:val="24"/>
        </w:rPr>
        <w:t xml:space="preserve"> </w:t>
      </w:r>
      <w:r w:rsidRPr="00ED0F04">
        <w:rPr>
          <w:rFonts w:ascii="Times New Roman" w:hAnsi="Times New Roman"/>
          <w:sz w:val="24"/>
          <w:szCs w:val="24"/>
        </w:rPr>
        <w:t>програм</w:t>
      </w:r>
      <w:r w:rsidR="009227E0" w:rsidRPr="00ED0F04">
        <w:rPr>
          <w:rFonts w:ascii="Times New Roman" w:hAnsi="Times New Roman"/>
          <w:sz w:val="24"/>
          <w:szCs w:val="24"/>
        </w:rPr>
        <w:t xml:space="preserve">мой формирования и развития ИКТ </w:t>
      </w:r>
      <w:r w:rsidRPr="00ED0F04">
        <w:rPr>
          <w:rFonts w:ascii="Times New Roman" w:hAnsi="Times New Roman"/>
          <w:sz w:val="24"/>
          <w:szCs w:val="24"/>
        </w:rPr>
        <w:t>компетентности обучающихся, программой социальной деятельности обучающихся.</w:t>
      </w:r>
    </w:p>
    <w:p w:rsidR="003D1F63" w:rsidRPr="00ED0F04" w:rsidRDefault="003D1F63" w:rsidP="00ED50FB">
      <w:pPr>
        <w:autoSpaceDE w:val="0"/>
        <w:autoSpaceDN w:val="0"/>
        <w:adjustRightInd w:val="0"/>
        <w:spacing w:after="0" w:line="240" w:lineRule="auto"/>
        <w:ind w:firstLine="709"/>
        <w:jc w:val="both"/>
        <w:rPr>
          <w:rFonts w:ascii="Times New Roman" w:hAnsi="Times New Roman"/>
          <w:sz w:val="24"/>
          <w:szCs w:val="24"/>
        </w:rPr>
      </w:pPr>
      <w:r w:rsidRPr="00ED50FB">
        <w:rPr>
          <w:rFonts w:ascii="Times New Roman" w:hAnsi="Times New Roman"/>
          <w:i/>
          <w:iCs/>
          <w:sz w:val="24"/>
          <w:szCs w:val="24"/>
        </w:rPr>
        <w:t>Соблюдение интересов ребёнка</w:t>
      </w:r>
      <w:r w:rsidRPr="00ED0F04">
        <w:rPr>
          <w:rFonts w:ascii="Times New Roman" w:hAnsi="Times New Roman"/>
          <w:i/>
          <w:iCs/>
          <w:sz w:val="24"/>
          <w:szCs w:val="24"/>
        </w:rPr>
        <w:t xml:space="preserve">. </w:t>
      </w:r>
      <w:r w:rsidRPr="00ED0F04">
        <w:rPr>
          <w:rFonts w:ascii="Times New Roman" w:hAnsi="Times New Roman"/>
          <w:sz w:val="24"/>
          <w:szCs w:val="24"/>
        </w:rPr>
        <w:t>Принцип определяет позицию специалиста,</w:t>
      </w:r>
      <w:r w:rsidR="00ED50FB">
        <w:rPr>
          <w:rFonts w:ascii="Times New Roman" w:hAnsi="Times New Roman"/>
          <w:sz w:val="24"/>
          <w:szCs w:val="24"/>
        </w:rPr>
        <w:t xml:space="preserve"> </w:t>
      </w:r>
      <w:r w:rsidRPr="00ED0F04">
        <w:rPr>
          <w:rFonts w:ascii="Times New Roman" w:hAnsi="Times New Roman"/>
          <w:sz w:val="24"/>
          <w:szCs w:val="24"/>
        </w:rPr>
        <w:t>который призван решать проблему ребёнка с максимальной пользой и в интересах ребёнка.</w:t>
      </w:r>
    </w:p>
    <w:p w:rsidR="003D1F63" w:rsidRPr="00ED0F04" w:rsidRDefault="003D1F63" w:rsidP="00ED50FB">
      <w:pPr>
        <w:autoSpaceDE w:val="0"/>
        <w:autoSpaceDN w:val="0"/>
        <w:adjustRightInd w:val="0"/>
        <w:spacing w:after="0" w:line="240" w:lineRule="auto"/>
        <w:ind w:firstLine="708"/>
        <w:jc w:val="both"/>
        <w:rPr>
          <w:rFonts w:ascii="Times New Roman" w:hAnsi="Times New Roman"/>
          <w:sz w:val="24"/>
          <w:szCs w:val="24"/>
        </w:rPr>
      </w:pPr>
      <w:r w:rsidRPr="00ED50FB">
        <w:rPr>
          <w:rFonts w:ascii="Times New Roman" w:hAnsi="Times New Roman"/>
          <w:i/>
          <w:iCs/>
          <w:sz w:val="24"/>
          <w:szCs w:val="24"/>
        </w:rPr>
        <w:t>Системность.</w:t>
      </w:r>
      <w:r w:rsidR="00ED50FB">
        <w:rPr>
          <w:rFonts w:ascii="Times New Roman" w:hAnsi="Times New Roman"/>
          <w:b/>
          <w:i/>
          <w:iCs/>
          <w:sz w:val="24"/>
          <w:szCs w:val="24"/>
        </w:rPr>
        <w:t xml:space="preserve"> </w:t>
      </w:r>
      <w:r w:rsidRPr="00ED0F04">
        <w:rPr>
          <w:rFonts w:ascii="Times New Roman" w:hAnsi="Times New Roman"/>
          <w:sz w:val="24"/>
          <w:szCs w:val="24"/>
        </w:rPr>
        <w:t>Принцип обеспечивает единство диагностики, коррекции и</w:t>
      </w:r>
      <w:r w:rsidR="00ED50FB">
        <w:rPr>
          <w:rFonts w:ascii="Times New Roman" w:hAnsi="Times New Roman"/>
          <w:sz w:val="24"/>
          <w:szCs w:val="24"/>
        </w:rPr>
        <w:t xml:space="preserve"> </w:t>
      </w:r>
      <w:r w:rsidRPr="00ED0F04">
        <w:rPr>
          <w:rFonts w:ascii="Times New Roman" w:hAnsi="Times New Roman"/>
          <w:sz w:val="24"/>
          <w:szCs w:val="24"/>
        </w:rPr>
        <w:t>развития, т. е. системный подход к анализу особенностей развития и коррекции</w:t>
      </w:r>
      <w:r w:rsidR="00ED50FB">
        <w:rPr>
          <w:rFonts w:ascii="Times New Roman" w:hAnsi="Times New Roman"/>
          <w:sz w:val="24"/>
          <w:szCs w:val="24"/>
        </w:rPr>
        <w:t xml:space="preserve"> </w:t>
      </w:r>
      <w:r w:rsidRPr="00ED0F04">
        <w:rPr>
          <w:rFonts w:ascii="Times New Roman" w:hAnsi="Times New Roman"/>
          <w:sz w:val="24"/>
          <w:szCs w:val="24"/>
        </w:rPr>
        <w:t>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3D1F63" w:rsidRPr="00ED0F04" w:rsidRDefault="003D1F63" w:rsidP="00ED50FB">
      <w:pPr>
        <w:autoSpaceDE w:val="0"/>
        <w:autoSpaceDN w:val="0"/>
        <w:adjustRightInd w:val="0"/>
        <w:spacing w:after="0" w:line="240" w:lineRule="auto"/>
        <w:ind w:firstLine="709"/>
        <w:jc w:val="both"/>
        <w:rPr>
          <w:rFonts w:ascii="Times New Roman" w:hAnsi="Times New Roman"/>
          <w:sz w:val="24"/>
          <w:szCs w:val="24"/>
        </w:rPr>
      </w:pPr>
      <w:r w:rsidRPr="00ED50FB">
        <w:rPr>
          <w:rFonts w:ascii="Times New Roman" w:hAnsi="Times New Roman"/>
          <w:i/>
          <w:iCs/>
          <w:sz w:val="24"/>
          <w:szCs w:val="24"/>
        </w:rPr>
        <w:t>Непрерывность.</w:t>
      </w:r>
      <w:r w:rsidRPr="00ED0F04">
        <w:rPr>
          <w:rFonts w:ascii="Times New Roman" w:hAnsi="Times New Roman"/>
          <w:i/>
          <w:iCs/>
          <w:sz w:val="24"/>
          <w:szCs w:val="24"/>
        </w:rPr>
        <w:t xml:space="preserve"> </w:t>
      </w:r>
      <w:r w:rsidRPr="00ED0F04">
        <w:rPr>
          <w:rFonts w:ascii="Times New Roman" w:hAnsi="Times New Roman"/>
          <w:sz w:val="24"/>
          <w:szCs w:val="24"/>
        </w:rPr>
        <w:t>Принцип гарантирует ребёнку и его родителям (законным</w:t>
      </w:r>
      <w:r w:rsidR="00ED50FB">
        <w:rPr>
          <w:rFonts w:ascii="Times New Roman" w:hAnsi="Times New Roman"/>
          <w:sz w:val="24"/>
          <w:szCs w:val="24"/>
        </w:rPr>
        <w:t xml:space="preserve"> </w:t>
      </w:r>
      <w:r w:rsidRPr="00ED0F04">
        <w:rPr>
          <w:rFonts w:ascii="Times New Roman" w:hAnsi="Times New Roman"/>
          <w:sz w:val="24"/>
          <w:szCs w:val="24"/>
        </w:rPr>
        <w:t>представителям) непрерывность помощи до полного решения проблемы или определения подхода к её решению.</w:t>
      </w:r>
    </w:p>
    <w:p w:rsidR="003D1F63" w:rsidRPr="00ED0F04" w:rsidRDefault="003D1F63" w:rsidP="00ED50FB">
      <w:pPr>
        <w:autoSpaceDE w:val="0"/>
        <w:autoSpaceDN w:val="0"/>
        <w:adjustRightInd w:val="0"/>
        <w:spacing w:after="0" w:line="240" w:lineRule="auto"/>
        <w:ind w:firstLine="708"/>
        <w:jc w:val="both"/>
        <w:rPr>
          <w:rFonts w:ascii="Times New Roman" w:hAnsi="Times New Roman"/>
          <w:sz w:val="24"/>
          <w:szCs w:val="24"/>
        </w:rPr>
      </w:pPr>
      <w:r w:rsidRPr="00ED50FB">
        <w:rPr>
          <w:rFonts w:ascii="Times New Roman" w:hAnsi="Times New Roman"/>
          <w:i/>
          <w:iCs/>
          <w:sz w:val="24"/>
          <w:szCs w:val="24"/>
        </w:rPr>
        <w:t>Вариативность</w:t>
      </w:r>
      <w:r w:rsidRPr="00ED0F04">
        <w:rPr>
          <w:rFonts w:ascii="Times New Roman" w:hAnsi="Times New Roman"/>
          <w:b/>
          <w:i/>
          <w:iCs/>
          <w:sz w:val="24"/>
          <w:szCs w:val="24"/>
        </w:rPr>
        <w:t>.</w:t>
      </w:r>
      <w:r w:rsidR="00ED50FB">
        <w:rPr>
          <w:rFonts w:ascii="Times New Roman" w:hAnsi="Times New Roman"/>
          <w:b/>
          <w:i/>
          <w:iCs/>
          <w:sz w:val="24"/>
          <w:szCs w:val="24"/>
        </w:rPr>
        <w:t xml:space="preserve"> </w:t>
      </w:r>
      <w:r w:rsidRPr="00ED0F04">
        <w:rPr>
          <w:rFonts w:ascii="Times New Roman" w:hAnsi="Times New Roman"/>
          <w:sz w:val="24"/>
          <w:szCs w:val="24"/>
        </w:rPr>
        <w:t>Принцип предполагает создание вариативных условий для</w:t>
      </w:r>
    </w:p>
    <w:p w:rsidR="003D1F63" w:rsidRPr="00ED0F04" w:rsidRDefault="003D1F63" w:rsidP="00ED50FB">
      <w:pPr>
        <w:autoSpaceDE w:val="0"/>
        <w:autoSpaceDN w:val="0"/>
        <w:adjustRightInd w:val="0"/>
        <w:spacing w:after="0" w:line="240" w:lineRule="auto"/>
        <w:jc w:val="both"/>
        <w:rPr>
          <w:rFonts w:ascii="Times New Roman" w:hAnsi="Times New Roman"/>
          <w:sz w:val="24"/>
          <w:szCs w:val="24"/>
        </w:rPr>
      </w:pPr>
      <w:r w:rsidRPr="00ED0F04">
        <w:rPr>
          <w:rFonts w:ascii="Times New Roman" w:hAnsi="Times New Roman"/>
          <w:sz w:val="24"/>
          <w:szCs w:val="24"/>
        </w:rPr>
        <w:t>получения образования детьми, имеющими различные недостатки в физическом и</w:t>
      </w:r>
    </w:p>
    <w:p w:rsidR="003D1F63" w:rsidRPr="00ED0F04" w:rsidRDefault="003D1F63" w:rsidP="00ED50FB">
      <w:pPr>
        <w:autoSpaceDE w:val="0"/>
        <w:autoSpaceDN w:val="0"/>
        <w:adjustRightInd w:val="0"/>
        <w:spacing w:after="0" w:line="240" w:lineRule="auto"/>
        <w:jc w:val="both"/>
        <w:rPr>
          <w:rFonts w:ascii="Times New Roman" w:hAnsi="Times New Roman"/>
          <w:sz w:val="24"/>
          <w:szCs w:val="24"/>
        </w:rPr>
      </w:pPr>
      <w:r w:rsidRPr="00ED0F04">
        <w:rPr>
          <w:rFonts w:ascii="Times New Roman" w:hAnsi="Times New Roman"/>
          <w:sz w:val="24"/>
          <w:szCs w:val="24"/>
        </w:rPr>
        <w:t>(или) психическом развитии.</w:t>
      </w:r>
    </w:p>
    <w:p w:rsidR="003D1F63" w:rsidRPr="00ED0F04" w:rsidRDefault="003D1F63"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b/>
          <w:i/>
          <w:iCs/>
          <w:sz w:val="24"/>
          <w:szCs w:val="24"/>
        </w:rPr>
        <w:t>Рекомендательный характер оказания помощи</w:t>
      </w:r>
      <w:r w:rsidRPr="00ED0F04">
        <w:rPr>
          <w:rFonts w:ascii="Times New Roman" w:hAnsi="Times New Roman"/>
          <w:sz w:val="24"/>
          <w:szCs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w:t>
      </w:r>
      <w:r w:rsidR="00ED50FB">
        <w:rPr>
          <w:rFonts w:ascii="Times New Roman" w:hAnsi="Times New Roman"/>
          <w:sz w:val="24"/>
          <w:szCs w:val="24"/>
        </w:rPr>
        <w:t xml:space="preserve"> </w:t>
      </w:r>
      <w:r w:rsidRPr="00ED0F04">
        <w:rPr>
          <w:rFonts w:ascii="Times New Roman" w:hAnsi="Times New Roman"/>
          <w:sz w:val="24"/>
          <w:szCs w:val="24"/>
        </w:rPr>
        <w:t>получения детьми образования, образовательные учреждения, формы обучения,</w:t>
      </w:r>
      <w:r w:rsidR="00ED50FB">
        <w:rPr>
          <w:rFonts w:ascii="Times New Roman" w:hAnsi="Times New Roman"/>
          <w:sz w:val="24"/>
          <w:szCs w:val="24"/>
        </w:rPr>
        <w:t xml:space="preserve"> </w:t>
      </w:r>
      <w:r w:rsidRPr="00ED0F04">
        <w:rPr>
          <w:rFonts w:ascii="Times New Roman" w:hAnsi="Times New Roman"/>
          <w:sz w:val="24"/>
          <w:szCs w:val="24"/>
        </w:rPr>
        <w:t>защищать законные права и интересы детей, включая обязательное согласование</w:t>
      </w:r>
      <w:r w:rsidR="00ED50FB">
        <w:rPr>
          <w:rFonts w:ascii="Times New Roman" w:hAnsi="Times New Roman"/>
          <w:sz w:val="24"/>
          <w:szCs w:val="24"/>
        </w:rPr>
        <w:t xml:space="preserve"> </w:t>
      </w:r>
      <w:r w:rsidRPr="00ED0F04">
        <w:rPr>
          <w:rFonts w:ascii="Times New Roman" w:hAnsi="Times New Roman"/>
          <w:sz w:val="24"/>
          <w:szCs w:val="24"/>
        </w:rPr>
        <w:t>с родителями (законными представителями) вопроса о направлении (переводе)детей с ограниченными возможностями здоровья в специальные (коррекционные)образовательные учреждения, классы (группы).</w:t>
      </w:r>
    </w:p>
    <w:p w:rsidR="003D1F63" w:rsidRPr="001B18E5" w:rsidRDefault="003D1F63" w:rsidP="00ED0F04">
      <w:pPr>
        <w:autoSpaceDE w:val="0"/>
        <w:autoSpaceDN w:val="0"/>
        <w:adjustRightInd w:val="0"/>
        <w:spacing w:after="0" w:line="240" w:lineRule="auto"/>
        <w:ind w:firstLine="709"/>
        <w:jc w:val="both"/>
        <w:rPr>
          <w:rFonts w:ascii="Times New Roman" w:hAnsi="Times New Roman"/>
          <w:b/>
          <w:iCs/>
          <w:sz w:val="24"/>
          <w:szCs w:val="24"/>
        </w:rPr>
      </w:pPr>
      <w:r w:rsidRPr="001B18E5">
        <w:rPr>
          <w:rFonts w:ascii="Times New Roman" w:hAnsi="Times New Roman"/>
          <w:b/>
          <w:iCs/>
          <w:sz w:val="24"/>
          <w:szCs w:val="24"/>
        </w:rPr>
        <w:t>Направления работы</w:t>
      </w:r>
    </w:p>
    <w:p w:rsidR="003D1F63" w:rsidRDefault="003D1F63"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Программа коррекционной работы на ступени основного общего образования</w:t>
      </w:r>
      <w:r w:rsidR="00ED50FB">
        <w:rPr>
          <w:rFonts w:ascii="Times New Roman" w:hAnsi="Times New Roman"/>
          <w:sz w:val="24"/>
          <w:szCs w:val="24"/>
        </w:rPr>
        <w:t xml:space="preserve"> </w:t>
      </w:r>
      <w:r w:rsidRPr="00ED0F04">
        <w:rPr>
          <w:rFonts w:ascii="Times New Roman" w:hAnsi="Times New Roman"/>
          <w:sz w:val="24"/>
          <w:szCs w:val="24"/>
        </w:rPr>
        <w:t>включает в себя взаимосвязанные направления, раскрываю</w:t>
      </w:r>
      <w:r w:rsidR="0054538F">
        <w:rPr>
          <w:rFonts w:ascii="Times New Roman" w:hAnsi="Times New Roman"/>
          <w:sz w:val="24"/>
          <w:szCs w:val="24"/>
        </w:rPr>
        <w:t>щие её основное со</w:t>
      </w:r>
      <w:r w:rsidRPr="00ED0F04">
        <w:rPr>
          <w:rFonts w:ascii="Times New Roman" w:hAnsi="Times New Roman"/>
          <w:sz w:val="24"/>
          <w:szCs w:val="24"/>
        </w:rPr>
        <w:t>держание: диагностическое, коррекционно-р</w:t>
      </w:r>
      <w:r w:rsidR="0054538F">
        <w:rPr>
          <w:rFonts w:ascii="Times New Roman" w:hAnsi="Times New Roman"/>
          <w:sz w:val="24"/>
          <w:szCs w:val="24"/>
        </w:rPr>
        <w:t>азвивающее, консультативное, ин</w:t>
      </w:r>
      <w:r w:rsidRPr="00ED0F04">
        <w:rPr>
          <w:rFonts w:ascii="Times New Roman" w:hAnsi="Times New Roman"/>
          <w:sz w:val="24"/>
          <w:szCs w:val="24"/>
        </w:rPr>
        <w:t>формационно-просветительское.</w:t>
      </w:r>
    </w:p>
    <w:p w:rsidR="009C596C" w:rsidRPr="009C596C" w:rsidRDefault="009C596C" w:rsidP="009C596C">
      <w:pPr>
        <w:suppressAutoHyphens/>
        <w:spacing w:after="0" w:line="240" w:lineRule="auto"/>
        <w:ind w:firstLine="709"/>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Характеристика содержания</w:t>
      </w:r>
    </w:p>
    <w:p w:rsidR="009C596C" w:rsidRPr="009C596C" w:rsidRDefault="009C596C" w:rsidP="009C596C">
      <w:pPr>
        <w:suppressAutoHyphens/>
        <w:spacing w:after="0" w:line="240" w:lineRule="auto"/>
        <w:ind w:firstLine="709"/>
        <w:jc w:val="both"/>
        <w:rPr>
          <w:rFonts w:ascii="Times New Roman" w:eastAsia="Times New Roman" w:hAnsi="Times New Roman"/>
          <w:i/>
          <w:sz w:val="24"/>
          <w:szCs w:val="24"/>
          <w:lang w:eastAsia="zh-CN"/>
        </w:rPr>
      </w:pPr>
      <w:r w:rsidRPr="009C596C">
        <w:rPr>
          <w:rFonts w:ascii="Times New Roman" w:eastAsia="Times New Roman" w:hAnsi="Times New Roman"/>
          <w:i/>
          <w:sz w:val="24"/>
          <w:szCs w:val="24"/>
          <w:lang w:eastAsia="zh-CN"/>
        </w:rPr>
        <w:t>Диагностическое направление</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b/>
          <w:bCs/>
          <w:sz w:val="24"/>
          <w:szCs w:val="24"/>
          <w:lang w:eastAsia="zh-CN"/>
        </w:rPr>
        <w:t>Цель:</w:t>
      </w:r>
      <w:r w:rsidRPr="009C596C">
        <w:rPr>
          <w:rFonts w:ascii="Times New Roman" w:eastAsia="Times New Roman" w:hAnsi="Times New Roman"/>
          <w:sz w:val="24"/>
          <w:szCs w:val="24"/>
          <w:lang w:eastAsia="zh-CN"/>
        </w:rPr>
        <w:t> </w:t>
      </w:r>
      <w:r w:rsidRPr="009C596C">
        <w:rPr>
          <w:rFonts w:ascii="Times New Roman" w:eastAsia="Times New Roman" w:hAnsi="Times New Roman"/>
          <w:i/>
          <w:iCs/>
          <w:sz w:val="24"/>
          <w:szCs w:val="24"/>
          <w:lang w:eastAsia="zh-CN"/>
        </w:rPr>
        <w:t> </w:t>
      </w:r>
      <w:r w:rsidRPr="009C596C">
        <w:rPr>
          <w:rFonts w:ascii="Times New Roman" w:eastAsia="Times New Roman" w:hAnsi="Times New Roman"/>
          <w:sz w:val="24"/>
          <w:szCs w:val="24"/>
          <w:lang w:eastAsia="zh-CN"/>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359"/>
        <w:gridCol w:w="3408"/>
        <w:gridCol w:w="2125"/>
        <w:gridCol w:w="2105"/>
      </w:tblGrid>
      <w:tr w:rsidR="009C596C" w:rsidRPr="009C596C" w:rsidTr="004663DA">
        <w:trPr>
          <w:trHeight w:val="1328"/>
        </w:trPr>
        <w:tc>
          <w:tcPr>
            <w:tcW w:w="2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lastRenderedPageBreak/>
              <w:t>Задачи</w:t>
            </w:r>
          </w:p>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(направления деятельности)</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Планируемые результаты</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Виды и формы деятельности,</w:t>
            </w:r>
          </w:p>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мероприятия</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Ответственные</w:t>
            </w:r>
          </w:p>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p>
        </w:tc>
      </w:tr>
      <w:tr w:rsidR="009C596C" w:rsidRPr="009C596C" w:rsidTr="004663DA">
        <w:tc>
          <w:tcPr>
            <w:tcW w:w="101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Психолого-педагогическая диагностика</w:t>
            </w:r>
          </w:p>
        </w:tc>
      </w:tr>
      <w:tr w:rsidR="009C596C" w:rsidRPr="009C596C" w:rsidTr="004663DA">
        <w:tc>
          <w:tcPr>
            <w:tcW w:w="2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Первичная диагностика для выявления группы «риска»</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Создание банка данных  обучающихся, нуждающихся в специализированной помощи.</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Формирование характеристики образовательной ситуации в ОО</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Наблюдение, социальное и психологическое обследование;</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анкетирование  родителей, беседы с педагогами</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Классный руководитель</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Педагог-психолог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Социальный педагог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p>
        </w:tc>
      </w:tr>
      <w:tr w:rsidR="009C596C" w:rsidRPr="009C596C" w:rsidTr="004663DA">
        <w:tc>
          <w:tcPr>
            <w:tcW w:w="2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xml:space="preserve">Углубленная  диагностика детей </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Диагностирование</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Заполнение диагностических документов специалистами (Речевой карты, протокола обследования)</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Педагог-психолог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p>
        </w:tc>
      </w:tr>
      <w:tr w:rsidR="009C596C" w:rsidRPr="009C596C" w:rsidTr="004663DA">
        <w:tc>
          <w:tcPr>
            <w:tcW w:w="1017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Социально – педагогическая диагностика</w:t>
            </w:r>
          </w:p>
        </w:tc>
      </w:tr>
      <w:tr w:rsidR="009C596C" w:rsidRPr="009C596C" w:rsidTr="004663DA">
        <w:trPr>
          <w:trHeight w:val="2705"/>
        </w:trPr>
        <w:tc>
          <w:tcPr>
            <w:tcW w:w="23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xml:space="preserve">Определить уровень организованности </w:t>
            </w:r>
            <w:r w:rsidR="00ED50FB">
              <w:rPr>
                <w:rFonts w:ascii="Times New Roman" w:eastAsia="Times New Roman" w:hAnsi="Times New Roman"/>
                <w:sz w:val="24"/>
                <w:szCs w:val="24"/>
                <w:lang w:eastAsia="zh-CN"/>
              </w:rPr>
              <w:t>обучающегося</w:t>
            </w:r>
            <w:r w:rsidRPr="009C596C">
              <w:rPr>
                <w:rFonts w:ascii="Times New Roman" w:eastAsia="Times New Roman" w:hAnsi="Times New Roman"/>
                <w:sz w:val="24"/>
                <w:szCs w:val="24"/>
                <w:lang w:eastAsia="zh-CN"/>
              </w:rPr>
              <w:t>, особенности эмоционально-волевой  и личностной сферы; уровень знаний по предметам</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w:t>
            </w:r>
          </w:p>
        </w:tc>
        <w:tc>
          <w:tcPr>
            <w:tcW w:w="35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Получение объективной информации об организованности ребенка, умении учиться, особенности личности, уровню знаний по предметам.</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Выявление нарушений в поведении (гиперактивность, замкнутость, обидчивость и т.д.).</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Анкетирование, наблюдение во время занятий, беседа с родителями, посещение семьи. Составление характеристики.</w:t>
            </w:r>
          </w:p>
        </w:tc>
        <w:tc>
          <w:tcPr>
            <w:tcW w:w="21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Классный руководитель</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Педагог-психолог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Социальный педагог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Учитель-предметник</w:t>
            </w:r>
          </w:p>
        </w:tc>
      </w:tr>
    </w:tbl>
    <w:p w:rsidR="00ED50FB" w:rsidRDefault="00ED50FB" w:rsidP="009C596C">
      <w:pPr>
        <w:suppressAutoHyphens/>
        <w:spacing w:after="0" w:line="240" w:lineRule="auto"/>
        <w:jc w:val="both"/>
        <w:rPr>
          <w:rFonts w:ascii="Times New Roman" w:eastAsia="Times New Roman" w:hAnsi="Times New Roman"/>
          <w:i/>
          <w:sz w:val="24"/>
          <w:szCs w:val="24"/>
          <w:lang w:eastAsia="zh-CN"/>
        </w:rPr>
      </w:pPr>
    </w:p>
    <w:p w:rsidR="009C596C" w:rsidRPr="009C596C" w:rsidRDefault="009C596C" w:rsidP="009C596C">
      <w:pPr>
        <w:suppressAutoHyphens/>
        <w:spacing w:after="0" w:line="240" w:lineRule="auto"/>
        <w:jc w:val="both"/>
        <w:rPr>
          <w:rFonts w:ascii="Times New Roman" w:eastAsia="Times New Roman" w:hAnsi="Times New Roman"/>
          <w:i/>
          <w:sz w:val="24"/>
          <w:szCs w:val="24"/>
          <w:lang w:eastAsia="zh-CN"/>
        </w:rPr>
      </w:pPr>
      <w:r w:rsidRPr="009C596C">
        <w:rPr>
          <w:rFonts w:ascii="Times New Roman" w:eastAsia="Times New Roman" w:hAnsi="Times New Roman"/>
          <w:i/>
          <w:sz w:val="24"/>
          <w:szCs w:val="24"/>
          <w:lang w:eastAsia="zh-CN"/>
        </w:rPr>
        <w:t>Коррекционно-развивающее направление</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b/>
          <w:bCs/>
          <w:sz w:val="24"/>
          <w:szCs w:val="24"/>
          <w:lang w:eastAsia="zh-CN"/>
        </w:rPr>
        <w:t>Цель:</w:t>
      </w:r>
      <w:r w:rsidRPr="009C596C">
        <w:rPr>
          <w:rFonts w:ascii="Times New Roman" w:eastAsia="Times New Roman" w:hAnsi="Times New Roman"/>
          <w:sz w:val="24"/>
          <w:szCs w:val="24"/>
          <w:lang w:eastAsia="zh-CN"/>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342"/>
        <w:gridCol w:w="2257"/>
        <w:gridCol w:w="3381"/>
        <w:gridCol w:w="2017"/>
      </w:tblGrid>
      <w:tr w:rsidR="009C596C" w:rsidRPr="009C596C" w:rsidTr="004663DA">
        <w:trPr>
          <w:trHeight w:val="685"/>
        </w:trPr>
        <w:tc>
          <w:tcPr>
            <w:tcW w:w="2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Задачи (направления) деятельности.</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Планируемые результаты</w:t>
            </w:r>
          </w:p>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Виды и формы деятельности, мероприятия</w:t>
            </w:r>
          </w:p>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p>
        </w:tc>
        <w:tc>
          <w:tcPr>
            <w:tcW w:w="2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Ответственные</w:t>
            </w:r>
          </w:p>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p>
        </w:tc>
      </w:tr>
      <w:tr w:rsidR="009C596C" w:rsidRPr="009C596C" w:rsidTr="004663DA">
        <w:tc>
          <w:tcPr>
            <w:tcW w:w="1003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i/>
                <w:iCs/>
                <w:sz w:val="24"/>
                <w:szCs w:val="24"/>
                <w:lang w:eastAsia="zh-CN"/>
              </w:rPr>
            </w:pPr>
            <w:r w:rsidRPr="009C596C">
              <w:rPr>
                <w:rFonts w:ascii="Times New Roman" w:eastAsia="Times New Roman" w:hAnsi="Times New Roman"/>
                <w:b/>
                <w:i/>
                <w:iCs/>
                <w:sz w:val="24"/>
                <w:szCs w:val="24"/>
                <w:lang w:eastAsia="zh-CN"/>
              </w:rPr>
              <w:t>Психолого-педагогическая работа</w:t>
            </w:r>
          </w:p>
        </w:tc>
      </w:tr>
      <w:tr w:rsidR="009C596C" w:rsidRPr="009C596C" w:rsidTr="004663DA">
        <w:tc>
          <w:tcPr>
            <w:tcW w:w="2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C81C24">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xml:space="preserve">Обеспечить педагогическое сопровождение </w:t>
            </w:r>
            <w:r w:rsidR="00C81C24">
              <w:rPr>
                <w:rFonts w:ascii="Times New Roman" w:eastAsia="Times New Roman" w:hAnsi="Times New Roman"/>
                <w:sz w:val="24"/>
                <w:szCs w:val="24"/>
                <w:lang w:eastAsia="zh-CN"/>
              </w:rPr>
              <w:t>обучающихся</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Планы, программы</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Разработ</w:t>
            </w:r>
            <w:r w:rsidR="00C81C24">
              <w:rPr>
                <w:rFonts w:ascii="Times New Roman" w:eastAsia="Times New Roman" w:hAnsi="Times New Roman"/>
                <w:sz w:val="24"/>
                <w:szCs w:val="24"/>
                <w:lang w:eastAsia="zh-CN"/>
              </w:rPr>
              <w:t>ка</w:t>
            </w:r>
            <w:r w:rsidRPr="009C596C">
              <w:rPr>
                <w:rFonts w:ascii="Times New Roman" w:eastAsia="Times New Roman" w:hAnsi="Times New Roman"/>
                <w:sz w:val="24"/>
                <w:szCs w:val="24"/>
                <w:lang w:eastAsia="zh-CN"/>
              </w:rPr>
              <w:t xml:space="preserve"> индивидуальн</w:t>
            </w:r>
            <w:r w:rsidR="00C81C24">
              <w:rPr>
                <w:rFonts w:ascii="Times New Roman" w:eastAsia="Times New Roman" w:hAnsi="Times New Roman"/>
                <w:sz w:val="24"/>
                <w:szCs w:val="24"/>
                <w:lang w:eastAsia="zh-CN"/>
              </w:rPr>
              <w:t>ых</w:t>
            </w:r>
            <w:r w:rsidRPr="009C596C">
              <w:rPr>
                <w:rFonts w:ascii="Times New Roman" w:eastAsia="Times New Roman" w:hAnsi="Times New Roman"/>
                <w:sz w:val="24"/>
                <w:szCs w:val="24"/>
                <w:lang w:eastAsia="zh-CN"/>
              </w:rPr>
              <w:t xml:space="preserve"> программ по предмету.</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Разработ</w:t>
            </w:r>
            <w:r w:rsidR="00C81C24">
              <w:rPr>
                <w:rFonts w:ascii="Times New Roman" w:eastAsia="Times New Roman" w:hAnsi="Times New Roman"/>
                <w:sz w:val="24"/>
                <w:szCs w:val="24"/>
                <w:lang w:eastAsia="zh-CN"/>
              </w:rPr>
              <w:t>ка</w:t>
            </w:r>
            <w:r w:rsidRPr="009C596C">
              <w:rPr>
                <w:rFonts w:ascii="Times New Roman" w:eastAsia="Times New Roman" w:hAnsi="Times New Roman"/>
                <w:sz w:val="24"/>
                <w:szCs w:val="24"/>
                <w:lang w:eastAsia="zh-CN"/>
              </w:rPr>
              <w:t xml:space="preserve"> воспитательн</w:t>
            </w:r>
            <w:r w:rsidR="00C81C24">
              <w:rPr>
                <w:rFonts w:ascii="Times New Roman" w:eastAsia="Times New Roman" w:hAnsi="Times New Roman"/>
                <w:sz w:val="24"/>
                <w:szCs w:val="24"/>
                <w:lang w:eastAsia="zh-CN"/>
              </w:rPr>
              <w:t>ой</w:t>
            </w:r>
            <w:r w:rsidRPr="009C596C">
              <w:rPr>
                <w:rFonts w:ascii="Times New Roman" w:eastAsia="Times New Roman" w:hAnsi="Times New Roman"/>
                <w:sz w:val="24"/>
                <w:szCs w:val="24"/>
                <w:lang w:eastAsia="zh-CN"/>
              </w:rPr>
              <w:t xml:space="preserve"> программу работы с классом</w:t>
            </w:r>
          </w:p>
          <w:p w:rsidR="009C596C" w:rsidRPr="009C596C" w:rsidRDefault="009C596C" w:rsidP="00C81C24">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xml:space="preserve">Осуществление педагогического мониторинга достижений </w:t>
            </w:r>
            <w:r w:rsidR="00C81C24">
              <w:rPr>
                <w:rFonts w:ascii="Times New Roman" w:eastAsia="Times New Roman" w:hAnsi="Times New Roman"/>
                <w:sz w:val="24"/>
                <w:szCs w:val="24"/>
                <w:lang w:eastAsia="zh-CN"/>
              </w:rPr>
              <w:t>обучающегося</w:t>
            </w:r>
          </w:p>
        </w:tc>
        <w:tc>
          <w:tcPr>
            <w:tcW w:w="2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Учитель-предметник, классный руководитель</w:t>
            </w:r>
          </w:p>
        </w:tc>
      </w:tr>
      <w:tr w:rsidR="009C596C" w:rsidRPr="009C596C" w:rsidTr="004663DA">
        <w:tc>
          <w:tcPr>
            <w:tcW w:w="2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C81C24">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xml:space="preserve">Обеспечить психологическое и социальное </w:t>
            </w:r>
            <w:r w:rsidRPr="009C596C">
              <w:rPr>
                <w:rFonts w:ascii="Times New Roman" w:eastAsia="Times New Roman" w:hAnsi="Times New Roman"/>
                <w:sz w:val="24"/>
                <w:szCs w:val="24"/>
                <w:lang w:eastAsia="zh-CN"/>
              </w:rPr>
              <w:lastRenderedPageBreak/>
              <w:t xml:space="preserve">сопровождение </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lastRenderedPageBreak/>
              <w:t xml:space="preserve">Позитивная динамика развиваемых </w:t>
            </w:r>
            <w:r w:rsidRPr="009C596C">
              <w:rPr>
                <w:rFonts w:ascii="Times New Roman" w:eastAsia="Times New Roman" w:hAnsi="Times New Roman"/>
                <w:sz w:val="24"/>
                <w:szCs w:val="24"/>
                <w:lang w:eastAsia="zh-CN"/>
              </w:rPr>
              <w:lastRenderedPageBreak/>
              <w:t>параметров</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lastRenderedPageBreak/>
              <w:t>1. Коррекционная работа</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2.Составление расписания занятий.</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lastRenderedPageBreak/>
              <w:t>3.Проведение коррекционных занятий.</w:t>
            </w:r>
          </w:p>
          <w:p w:rsidR="009C596C" w:rsidRPr="009C596C" w:rsidRDefault="009C596C" w:rsidP="00C81C24">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xml:space="preserve">4. Отслеживание динамики развития </w:t>
            </w:r>
            <w:r w:rsidR="00C81C24">
              <w:rPr>
                <w:rFonts w:ascii="Times New Roman" w:eastAsia="Times New Roman" w:hAnsi="Times New Roman"/>
                <w:sz w:val="24"/>
                <w:szCs w:val="24"/>
                <w:lang w:eastAsia="zh-CN"/>
              </w:rPr>
              <w:t>обучающегося</w:t>
            </w:r>
          </w:p>
        </w:tc>
        <w:tc>
          <w:tcPr>
            <w:tcW w:w="2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lastRenderedPageBreak/>
              <w:t>Педагог-психолог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xml:space="preserve">Социальный </w:t>
            </w:r>
            <w:r w:rsidRPr="009C596C">
              <w:rPr>
                <w:rFonts w:ascii="Times New Roman" w:eastAsia="Times New Roman" w:hAnsi="Times New Roman"/>
                <w:sz w:val="24"/>
                <w:szCs w:val="24"/>
                <w:lang w:eastAsia="zh-CN"/>
              </w:rPr>
              <w:lastRenderedPageBreak/>
              <w:t>педагог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p>
        </w:tc>
      </w:tr>
      <w:tr w:rsidR="009C596C" w:rsidRPr="009C596C" w:rsidTr="004663DA">
        <w:tc>
          <w:tcPr>
            <w:tcW w:w="10030"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i/>
                <w:sz w:val="24"/>
                <w:szCs w:val="24"/>
                <w:lang w:eastAsia="zh-CN"/>
              </w:rPr>
            </w:pPr>
            <w:r w:rsidRPr="009C596C">
              <w:rPr>
                <w:rFonts w:ascii="Times New Roman" w:eastAsia="Times New Roman" w:hAnsi="Times New Roman"/>
                <w:b/>
                <w:i/>
                <w:sz w:val="24"/>
                <w:szCs w:val="24"/>
                <w:lang w:eastAsia="zh-CN"/>
              </w:rPr>
              <w:lastRenderedPageBreak/>
              <w:t>Профилактическая работа</w:t>
            </w:r>
          </w:p>
        </w:tc>
      </w:tr>
      <w:tr w:rsidR="009C596C" w:rsidRPr="009C596C" w:rsidTr="004663DA">
        <w:tc>
          <w:tcPr>
            <w:tcW w:w="23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xml:space="preserve">Создание условий для сохранения и укрепления </w:t>
            </w:r>
            <w:r w:rsidR="00C81C24">
              <w:rPr>
                <w:rFonts w:ascii="Times New Roman" w:eastAsia="Times New Roman" w:hAnsi="Times New Roman"/>
                <w:sz w:val="24"/>
                <w:szCs w:val="24"/>
                <w:lang w:eastAsia="zh-CN"/>
              </w:rPr>
              <w:t>з</w:t>
            </w:r>
            <w:r w:rsidRPr="009C596C">
              <w:rPr>
                <w:rFonts w:ascii="Times New Roman" w:eastAsia="Times New Roman" w:hAnsi="Times New Roman"/>
                <w:sz w:val="24"/>
                <w:szCs w:val="24"/>
                <w:lang w:eastAsia="zh-CN"/>
              </w:rPr>
              <w:t>доровья обучающихся </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w:t>
            </w:r>
          </w:p>
        </w:tc>
        <w:tc>
          <w:tcPr>
            <w:tcW w:w="22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w:t>
            </w:r>
            <w:r>
              <w:rPr>
                <w:rFonts w:ascii="Times New Roman" w:eastAsia="Times New Roman" w:hAnsi="Times New Roman"/>
                <w:sz w:val="24"/>
                <w:szCs w:val="24"/>
                <w:lang w:eastAsia="zh-CN"/>
              </w:rPr>
              <w:t xml:space="preserve">Позитивная динамика </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Разработка  рекомендаций для педагогов, учителя, и родителей по работе с детьми с ОВЗ.</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Внедрение здоровьесберегающих технологий в образовательную деятельность.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Реализация профилактических программ</w:t>
            </w:r>
          </w:p>
        </w:tc>
        <w:tc>
          <w:tcPr>
            <w:tcW w:w="20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Педагог-психолог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Социальный педагог</w:t>
            </w:r>
          </w:p>
          <w:p w:rsidR="009C596C" w:rsidRPr="009C596C" w:rsidRDefault="009C596C" w:rsidP="00C81C24">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Зам.директора по ВР</w:t>
            </w:r>
          </w:p>
        </w:tc>
      </w:tr>
    </w:tbl>
    <w:p w:rsidR="009C596C" w:rsidRPr="009C596C" w:rsidRDefault="009C596C" w:rsidP="009C596C">
      <w:pPr>
        <w:suppressAutoHyphens/>
        <w:spacing w:after="0" w:line="240" w:lineRule="auto"/>
        <w:ind w:firstLine="709"/>
        <w:jc w:val="both"/>
        <w:rPr>
          <w:rFonts w:ascii="Times New Roman" w:eastAsia="Times New Roman" w:hAnsi="Times New Roman"/>
          <w:i/>
          <w:sz w:val="24"/>
          <w:szCs w:val="24"/>
          <w:lang w:eastAsia="zh-CN"/>
        </w:rPr>
      </w:pPr>
      <w:r w:rsidRPr="009C596C">
        <w:rPr>
          <w:rFonts w:ascii="Times New Roman" w:eastAsia="Times New Roman" w:hAnsi="Times New Roman"/>
          <w:i/>
          <w:sz w:val="24"/>
          <w:szCs w:val="24"/>
          <w:lang w:eastAsia="zh-CN"/>
        </w:rPr>
        <w:t>Консультативное направление</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b/>
          <w:bCs/>
          <w:sz w:val="24"/>
          <w:szCs w:val="24"/>
          <w:lang w:eastAsia="zh-CN"/>
        </w:rPr>
        <w:t>Цель:</w:t>
      </w:r>
      <w:r w:rsidRPr="009C596C">
        <w:rPr>
          <w:rFonts w:ascii="Times New Roman" w:eastAsia="Times New Roman" w:hAnsi="Times New Roman"/>
          <w:sz w:val="24"/>
          <w:szCs w:val="24"/>
          <w:lang w:eastAsia="zh-CN"/>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441"/>
        <w:gridCol w:w="2610"/>
        <w:gridCol w:w="2654"/>
        <w:gridCol w:w="2292"/>
      </w:tblGrid>
      <w:tr w:rsidR="009C596C" w:rsidRPr="009C596C" w:rsidTr="004663DA">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Задачи (направления) деятельности</w:t>
            </w: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Планируемые результаты</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Виды и формы деятельности, мероприятия</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Ответственные</w:t>
            </w:r>
          </w:p>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p>
        </w:tc>
      </w:tr>
      <w:tr w:rsidR="009C596C" w:rsidRPr="009C596C" w:rsidTr="004663DA">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Консультирование педагогов</w:t>
            </w: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1.Рекомендации, приёмы, упражнения и др. материалы.</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2.Разработка плана консультативной работы с ребенком, родителями, классом, работниками школы</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Индивидуальные, групповые, тематические консультации</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Педагог – психолог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Социальный педагог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Заместитель директора по УВР</w:t>
            </w:r>
          </w:p>
        </w:tc>
      </w:tr>
      <w:tr w:rsidR="009C596C" w:rsidRPr="009C596C" w:rsidTr="004663DA">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Консультирование обучающихся по выявленных проблемам, оказание превентивной помощи</w:t>
            </w: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1.Рекомендации, приёмы, упражнения и др. материалы.</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2.Разработка плана консультативной работы с ребенком</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Индивидуальные, групповые, тематические консультации</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Специалисты ПМПК</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xml:space="preserve">Социальный педагог </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Педагог – психолог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Заместитель директора по УВР</w:t>
            </w:r>
          </w:p>
        </w:tc>
      </w:tr>
      <w:tr w:rsidR="009C596C" w:rsidRPr="009C596C" w:rsidTr="004663DA">
        <w:tc>
          <w:tcPr>
            <w:tcW w:w="24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Консультирование родителей</w:t>
            </w:r>
          </w:p>
        </w:tc>
        <w:tc>
          <w:tcPr>
            <w:tcW w:w="26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1.Рекомендации, приёмы, упражнения и др. материалы.</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2. Разработка плана консультативной работы с родителями</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Индивидуальные, групповые, тематические консультации</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w:t>
            </w:r>
          </w:p>
        </w:tc>
        <w:tc>
          <w:tcPr>
            <w:tcW w:w="22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Специалисты ПМПК</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Социальный педагог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Педагог – психолог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Заместитель директора по УВР</w:t>
            </w:r>
          </w:p>
        </w:tc>
      </w:tr>
    </w:tbl>
    <w:p w:rsidR="009C596C" w:rsidRPr="009C596C" w:rsidRDefault="009C596C" w:rsidP="009C596C">
      <w:pPr>
        <w:suppressAutoHyphens/>
        <w:spacing w:after="0" w:line="240" w:lineRule="auto"/>
        <w:ind w:firstLine="709"/>
        <w:jc w:val="both"/>
        <w:rPr>
          <w:rFonts w:ascii="Times New Roman" w:eastAsia="Times New Roman" w:hAnsi="Times New Roman"/>
          <w:i/>
          <w:sz w:val="24"/>
          <w:szCs w:val="24"/>
          <w:lang w:eastAsia="zh-CN"/>
        </w:rPr>
      </w:pPr>
      <w:r w:rsidRPr="009C596C">
        <w:rPr>
          <w:rFonts w:ascii="Times New Roman" w:eastAsia="Times New Roman" w:hAnsi="Times New Roman"/>
          <w:i/>
          <w:sz w:val="24"/>
          <w:szCs w:val="24"/>
          <w:lang w:eastAsia="zh-CN"/>
        </w:rPr>
        <w:lastRenderedPageBreak/>
        <w:t>Информационно – просветительская работа</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b/>
          <w:bCs/>
          <w:sz w:val="24"/>
          <w:szCs w:val="24"/>
          <w:lang w:eastAsia="zh-CN"/>
        </w:rPr>
        <w:t>Цель:</w:t>
      </w:r>
      <w:r w:rsidRPr="009C596C">
        <w:rPr>
          <w:rFonts w:ascii="Times New Roman" w:eastAsia="Times New Roman" w:hAnsi="Times New Roman"/>
          <w:i/>
          <w:iCs/>
          <w:sz w:val="24"/>
          <w:szCs w:val="24"/>
          <w:lang w:eastAsia="zh-CN"/>
        </w:rPr>
        <w:t> </w:t>
      </w:r>
      <w:r w:rsidRPr="009C596C">
        <w:rPr>
          <w:rFonts w:ascii="Times New Roman" w:eastAsia="Times New Roman" w:hAnsi="Times New Roman"/>
          <w:sz w:val="24"/>
          <w:szCs w:val="24"/>
          <w:lang w:eastAsia="zh-CN"/>
        </w:rPr>
        <w:t>организация информационно-просветительской деятельности по вопросам инклюзивного образования со всеми участниками образовательной  организации.</w:t>
      </w: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084"/>
        <w:gridCol w:w="1912"/>
        <w:gridCol w:w="2090"/>
        <w:gridCol w:w="1938"/>
        <w:gridCol w:w="1973"/>
      </w:tblGrid>
      <w:tr w:rsidR="009C596C" w:rsidRPr="009C596C" w:rsidTr="00B61FFD">
        <w:tc>
          <w:tcPr>
            <w:tcW w:w="2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Задачи (направления) деятельности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Планируемые результаты</w:t>
            </w:r>
          </w:p>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 </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Виды и формы деятельности, мероприятия</w:t>
            </w:r>
          </w:p>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 </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Сроки (периодичность в течение года).</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Ответственные</w:t>
            </w:r>
          </w:p>
          <w:p w:rsidR="009C596C" w:rsidRPr="009C596C" w:rsidRDefault="009C596C" w:rsidP="009C596C">
            <w:pPr>
              <w:suppressAutoHyphens/>
              <w:spacing w:after="0" w:line="240" w:lineRule="auto"/>
              <w:jc w:val="both"/>
              <w:rPr>
                <w:rFonts w:ascii="Times New Roman" w:eastAsia="Times New Roman" w:hAnsi="Times New Roman"/>
                <w:b/>
                <w:sz w:val="24"/>
                <w:szCs w:val="24"/>
                <w:lang w:eastAsia="zh-CN"/>
              </w:rPr>
            </w:pPr>
            <w:r w:rsidRPr="009C596C">
              <w:rPr>
                <w:rFonts w:ascii="Times New Roman" w:eastAsia="Times New Roman" w:hAnsi="Times New Roman"/>
                <w:b/>
                <w:sz w:val="24"/>
                <w:szCs w:val="24"/>
                <w:lang w:eastAsia="zh-CN"/>
              </w:rPr>
              <w:t> </w:t>
            </w:r>
          </w:p>
        </w:tc>
      </w:tr>
      <w:tr w:rsidR="009C596C" w:rsidRPr="009C596C" w:rsidTr="00B61FFD">
        <w:tc>
          <w:tcPr>
            <w:tcW w:w="2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Информирование родителей (законных представителей) по медицинским, социальным, правовым и другим вопросам</w:t>
            </w:r>
          </w:p>
          <w:p w:rsidR="009C596C" w:rsidRPr="009C596C" w:rsidRDefault="009C596C" w:rsidP="009C596C">
            <w:pPr>
              <w:suppressAutoHyphens/>
              <w:spacing w:after="0" w:line="240" w:lineRule="auto"/>
              <w:jc w:val="both"/>
              <w:rPr>
                <w:rFonts w:ascii="Times New Roman" w:eastAsia="Times New Roman" w:hAnsi="Times New Roman"/>
                <w:i/>
                <w:iCs/>
                <w:sz w:val="24"/>
                <w:szCs w:val="24"/>
                <w:lang w:eastAsia="zh-CN"/>
              </w:rPr>
            </w:pPr>
            <w:r w:rsidRPr="009C596C">
              <w:rPr>
                <w:rFonts w:ascii="Times New Roman" w:eastAsia="Times New Roman" w:hAnsi="Times New Roman"/>
                <w:i/>
                <w:iCs/>
                <w:sz w:val="24"/>
                <w:szCs w:val="24"/>
                <w:lang w:eastAsia="zh-CN"/>
              </w:rPr>
              <w:t> </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Организация работы  семинаров, тренингов.</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Информационные мероприятия</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По отдельному плану-графику</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Специалисты ПМПК</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Социальный педагог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Педагог – психолог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Заместитель директора по УВР</w:t>
            </w:r>
            <w:r w:rsidR="00C81C24">
              <w:rPr>
                <w:rFonts w:ascii="Times New Roman" w:eastAsia="Times New Roman" w:hAnsi="Times New Roman"/>
                <w:sz w:val="24"/>
                <w:szCs w:val="24"/>
                <w:lang w:eastAsia="zh-CN"/>
              </w:rPr>
              <w:t>,</w:t>
            </w:r>
          </w:p>
          <w:p w:rsidR="009C596C" w:rsidRPr="009C596C" w:rsidRDefault="00C81C24" w:rsidP="00C81C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Медицинский работник</w:t>
            </w:r>
          </w:p>
        </w:tc>
      </w:tr>
      <w:tr w:rsidR="009C596C" w:rsidRPr="009C596C" w:rsidTr="00B61FFD">
        <w:tc>
          <w:tcPr>
            <w:tcW w:w="2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Организация методических мероприятий</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Информационные мероприятия</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По отдельному плану-графику</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  </w:t>
            </w:r>
          </w:p>
        </w:t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Специалисты ПМПК</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Социальный педагог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Педагог – психолог</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Заместитель директора по УВР</w:t>
            </w:r>
          </w:p>
          <w:p w:rsidR="009C596C" w:rsidRPr="009C596C" w:rsidRDefault="009C596C" w:rsidP="009C596C">
            <w:pPr>
              <w:suppressAutoHyphens/>
              <w:spacing w:after="0" w:line="240" w:lineRule="auto"/>
              <w:jc w:val="both"/>
              <w:rPr>
                <w:rFonts w:ascii="Times New Roman" w:eastAsia="Times New Roman" w:hAnsi="Times New Roman"/>
                <w:sz w:val="24"/>
                <w:szCs w:val="24"/>
                <w:lang w:eastAsia="zh-CN"/>
              </w:rPr>
            </w:pPr>
            <w:r w:rsidRPr="009C596C">
              <w:rPr>
                <w:rFonts w:ascii="Times New Roman" w:eastAsia="Times New Roman" w:hAnsi="Times New Roman"/>
                <w:sz w:val="24"/>
                <w:szCs w:val="24"/>
                <w:lang w:eastAsia="zh-CN"/>
              </w:rPr>
              <w:t>другие организации</w:t>
            </w:r>
          </w:p>
        </w:tc>
      </w:tr>
    </w:tbl>
    <w:p w:rsidR="00B61FFD" w:rsidRDefault="00B61FFD" w:rsidP="00B61FFD">
      <w:pPr>
        <w:autoSpaceDE w:val="0"/>
        <w:autoSpaceDN w:val="0"/>
        <w:adjustRightInd w:val="0"/>
        <w:spacing w:after="0" w:line="240" w:lineRule="auto"/>
        <w:ind w:firstLine="709"/>
        <w:jc w:val="center"/>
        <w:rPr>
          <w:rFonts w:ascii="Times New Roman" w:hAnsi="Times New Roman"/>
          <w:b/>
          <w:iCs/>
          <w:sz w:val="24"/>
          <w:szCs w:val="24"/>
        </w:rPr>
      </w:pPr>
      <w:r w:rsidRPr="00B61FFD">
        <w:rPr>
          <w:rFonts w:ascii="Times New Roman" w:hAnsi="Times New Roman"/>
          <w:b/>
          <w:iCs/>
          <w:sz w:val="24"/>
          <w:szCs w:val="24"/>
        </w:rPr>
        <w:t>Система индивидуально ориентированных коррекционных мероприятий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905"/>
        <w:gridCol w:w="2499"/>
        <w:gridCol w:w="2676"/>
      </w:tblGrid>
      <w:tr w:rsidR="00464E98" w:rsidTr="00A144E4">
        <w:tc>
          <w:tcPr>
            <w:tcW w:w="2093" w:type="dxa"/>
          </w:tcPr>
          <w:p w:rsidR="00464E98" w:rsidRPr="00A144E4" w:rsidRDefault="00464E98" w:rsidP="00A144E4">
            <w:pPr>
              <w:autoSpaceDE w:val="0"/>
              <w:autoSpaceDN w:val="0"/>
              <w:adjustRightInd w:val="0"/>
              <w:spacing w:after="0" w:line="240" w:lineRule="auto"/>
              <w:rPr>
                <w:rFonts w:ascii="Times New Roman" w:hAnsi="Times New Roman"/>
                <w:b/>
                <w:iCs/>
                <w:sz w:val="24"/>
                <w:szCs w:val="24"/>
              </w:rPr>
            </w:pPr>
          </w:p>
        </w:tc>
        <w:tc>
          <w:tcPr>
            <w:tcW w:w="2905" w:type="dxa"/>
          </w:tcPr>
          <w:p w:rsidR="00464E98" w:rsidRPr="00A144E4" w:rsidRDefault="00464E98" w:rsidP="00A144E4">
            <w:pPr>
              <w:autoSpaceDE w:val="0"/>
              <w:autoSpaceDN w:val="0"/>
              <w:adjustRightInd w:val="0"/>
              <w:spacing w:after="0" w:line="240" w:lineRule="auto"/>
              <w:rPr>
                <w:rFonts w:ascii="Times New Roman" w:hAnsi="Times New Roman"/>
                <w:b/>
                <w:iCs/>
                <w:sz w:val="24"/>
                <w:szCs w:val="24"/>
              </w:rPr>
            </w:pPr>
            <w:r w:rsidRPr="00A144E4">
              <w:rPr>
                <w:rFonts w:ascii="Times New Roman" w:hAnsi="Times New Roman"/>
                <w:iCs/>
                <w:sz w:val="24"/>
                <w:szCs w:val="24"/>
              </w:rPr>
              <w:t>Урочные мероприятия</w:t>
            </w:r>
          </w:p>
        </w:tc>
        <w:tc>
          <w:tcPr>
            <w:tcW w:w="2499" w:type="dxa"/>
          </w:tcPr>
          <w:p w:rsidR="00464E98" w:rsidRPr="00A144E4" w:rsidRDefault="00464E98" w:rsidP="00A144E4">
            <w:pPr>
              <w:autoSpaceDE w:val="0"/>
              <w:autoSpaceDN w:val="0"/>
              <w:adjustRightInd w:val="0"/>
              <w:spacing w:after="0" w:line="240" w:lineRule="auto"/>
              <w:rPr>
                <w:rFonts w:ascii="Times New Roman" w:hAnsi="Times New Roman"/>
                <w:b/>
                <w:iCs/>
                <w:sz w:val="24"/>
                <w:szCs w:val="24"/>
              </w:rPr>
            </w:pPr>
            <w:r w:rsidRPr="00A144E4">
              <w:rPr>
                <w:rFonts w:ascii="Times New Roman" w:hAnsi="Times New Roman"/>
                <w:iCs/>
                <w:sz w:val="24"/>
                <w:szCs w:val="24"/>
              </w:rPr>
              <w:t>Внеклассные мероприятия</w:t>
            </w:r>
          </w:p>
        </w:tc>
        <w:tc>
          <w:tcPr>
            <w:tcW w:w="2676" w:type="dxa"/>
          </w:tcPr>
          <w:p w:rsidR="00464E98" w:rsidRPr="00A144E4" w:rsidRDefault="00464E98" w:rsidP="00A144E4">
            <w:pPr>
              <w:autoSpaceDE w:val="0"/>
              <w:autoSpaceDN w:val="0"/>
              <w:adjustRightInd w:val="0"/>
              <w:spacing w:after="0" w:line="240" w:lineRule="auto"/>
              <w:rPr>
                <w:rFonts w:ascii="Times New Roman" w:hAnsi="Times New Roman"/>
                <w:b/>
                <w:iCs/>
                <w:sz w:val="24"/>
                <w:szCs w:val="24"/>
              </w:rPr>
            </w:pPr>
            <w:r w:rsidRPr="00A144E4">
              <w:rPr>
                <w:rFonts w:ascii="Times New Roman" w:hAnsi="Times New Roman"/>
                <w:iCs/>
                <w:sz w:val="24"/>
                <w:szCs w:val="24"/>
              </w:rPr>
              <w:t>Внешкольные мероприятия</w:t>
            </w:r>
          </w:p>
        </w:tc>
      </w:tr>
      <w:tr w:rsidR="00464E98" w:rsidTr="00A144E4">
        <w:tc>
          <w:tcPr>
            <w:tcW w:w="2093" w:type="dxa"/>
          </w:tcPr>
          <w:p w:rsidR="00464E98" w:rsidRPr="00A144E4" w:rsidRDefault="00464E98" w:rsidP="00A144E4">
            <w:pPr>
              <w:autoSpaceDE w:val="0"/>
              <w:autoSpaceDN w:val="0"/>
              <w:adjustRightInd w:val="0"/>
              <w:spacing w:after="0" w:line="240" w:lineRule="auto"/>
              <w:rPr>
                <w:rFonts w:ascii="Times New Roman" w:hAnsi="Times New Roman"/>
                <w:iCs/>
                <w:sz w:val="24"/>
                <w:szCs w:val="24"/>
              </w:rPr>
            </w:pPr>
            <w:r w:rsidRPr="00A144E4">
              <w:rPr>
                <w:rFonts w:ascii="Times New Roman" w:hAnsi="Times New Roman"/>
                <w:iCs/>
                <w:sz w:val="24"/>
                <w:szCs w:val="24"/>
              </w:rPr>
              <w:t>Задачи</w:t>
            </w:r>
          </w:p>
          <w:p w:rsidR="00464E98" w:rsidRPr="00A144E4" w:rsidRDefault="00464E98" w:rsidP="00A144E4">
            <w:pPr>
              <w:autoSpaceDE w:val="0"/>
              <w:autoSpaceDN w:val="0"/>
              <w:adjustRightInd w:val="0"/>
              <w:spacing w:after="0" w:line="240" w:lineRule="auto"/>
              <w:rPr>
                <w:rFonts w:ascii="Times New Roman" w:hAnsi="Times New Roman"/>
                <w:b/>
                <w:iCs/>
                <w:sz w:val="24"/>
                <w:szCs w:val="24"/>
              </w:rPr>
            </w:pPr>
          </w:p>
        </w:tc>
        <w:tc>
          <w:tcPr>
            <w:tcW w:w="8080" w:type="dxa"/>
            <w:gridSpan w:val="3"/>
          </w:tcPr>
          <w:p w:rsidR="00464E98" w:rsidRPr="00A144E4" w:rsidRDefault="00464E98" w:rsidP="00C81C24">
            <w:pPr>
              <w:autoSpaceDE w:val="0"/>
              <w:autoSpaceDN w:val="0"/>
              <w:adjustRightInd w:val="0"/>
              <w:spacing w:after="0" w:line="240" w:lineRule="auto"/>
              <w:jc w:val="both"/>
              <w:rPr>
                <w:rFonts w:ascii="Times New Roman" w:hAnsi="Times New Roman"/>
                <w:iCs/>
                <w:sz w:val="24"/>
                <w:szCs w:val="24"/>
              </w:rPr>
            </w:pPr>
            <w:r w:rsidRPr="00A144E4">
              <w:rPr>
                <w:rFonts w:ascii="Times New Roman" w:hAnsi="Times New Roman"/>
                <w:iCs/>
                <w:sz w:val="24"/>
                <w:szCs w:val="24"/>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464E98" w:rsidTr="00A144E4">
        <w:tc>
          <w:tcPr>
            <w:tcW w:w="2093" w:type="dxa"/>
          </w:tcPr>
          <w:p w:rsidR="00464E98" w:rsidRPr="00A144E4" w:rsidRDefault="00464E98" w:rsidP="00A144E4">
            <w:pPr>
              <w:autoSpaceDE w:val="0"/>
              <w:autoSpaceDN w:val="0"/>
              <w:adjustRightInd w:val="0"/>
              <w:spacing w:after="0" w:line="240" w:lineRule="auto"/>
              <w:rPr>
                <w:rFonts w:ascii="Times New Roman" w:hAnsi="Times New Roman"/>
                <w:iCs/>
                <w:sz w:val="24"/>
                <w:szCs w:val="24"/>
              </w:rPr>
            </w:pPr>
            <w:r w:rsidRPr="00A144E4">
              <w:rPr>
                <w:rFonts w:ascii="Times New Roman" w:hAnsi="Times New Roman"/>
                <w:iCs/>
                <w:sz w:val="24"/>
                <w:szCs w:val="24"/>
              </w:rPr>
              <w:t>Содержание</w:t>
            </w:r>
          </w:p>
          <w:p w:rsidR="00464E98" w:rsidRPr="00A144E4" w:rsidRDefault="00464E98" w:rsidP="00A144E4">
            <w:pPr>
              <w:autoSpaceDE w:val="0"/>
              <w:autoSpaceDN w:val="0"/>
              <w:adjustRightInd w:val="0"/>
              <w:spacing w:after="0" w:line="240" w:lineRule="auto"/>
              <w:rPr>
                <w:rFonts w:ascii="Times New Roman" w:hAnsi="Times New Roman"/>
                <w:iCs/>
                <w:sz w:val="24"/>
                <w:szCs w:val="24"/>
              </w:rPr>
            </w:pPr>
            <w:r w:rsidRPr="00A144E4">
              <w:rPr>
                <w:rFonts w:ascii="Times New Roman" w:hAnsi="Times New Roman"/>
                <w:iCs/>
                <w:sz w:val="24"/>
                <w:szCs w:val="24"/>
              </w:rPr>
              <w:t>коррекционных</w:t>
            </w:r>
          </w:p>
          <w:p w:rsidR="00464E98" w:rsidRPr="00A144E4" w:rsidRDefault="00464E98" w:rsidP="00A144E4">
            <w:pPr>
              <w:autoSpaceDE w:val="0"/>
              <w:autoSpaceDN w:val="0"/>
              <w:adjustRightInd w:val="0"/>
              <w:spacing w:after="0" w:line="240" w:lineRule="auto"/>
              <w:rPr>
                <w:rFonts w:ascii="Times New Roman" w:hAnsi="Times New Roman"/>
                <w:b/>
                <w:iCs/>
                <w:sz w:val="24"/>
                <w:szCs w:val="24"/>
              </w:rPr>
            </w:pPr>
            <w:r w:rsidRPr="00A144E4">
              <w:rPr>
                <w:rFonts w:ascii="Times New Roman" w:hAnsi="Times New Roman"/>
                <w:iCs/>
                <w:sz w:val="24"/>
                <w:szCs w:val="24"/>
              </w:rPr>
              <w:t>мероприятий</w:t>
            </w:r>
          </w:p>
        </w:tc>
        <w:tc>
          <w:tcPr>
            <w:tcW w:w="2905" w:type="dxa"/>
          </w:tcPr>
          <w:p w:rsidR="00464E98" w:rsidRPr="00A144E4" w:rsidRDefault="00464E98" w:rsidP="00A144E4">
            <w:pPr>
              <w:autoSpaceDE w:val="0"/>
              <w:autoSpaceDN w:val="0"/>
              <w:adjustRightInd w:val="0"/>
              <w:spacing w:after="0" w:line="240" w:lineRule="auto"/>
              <w:rPr>
                <w:rFonts w:ascii="Times New Roman" w:hAnsi="Times New Roman"/>
                <w:b/>
                <w:iCs/>
                <w:sz w:val="24"/>
                <w:szCs w:val="24"/>
              </w:rPr>
            </w:pPr>
            <w:r w:rsidRPr="00A144E4">
              <w:rPr>
                <w:rFonts w:ascii="Times New Roman" w:hAnsi="Times New Roman"/>
                <w:iCs/>
                <w:sz w:val="24"/>
                <w:szCs w:val="24"/>
              </w:rPr>
              <w:t>Развитие основных мыслительных операций;  Развитие различных видов мышления; Расширение представлений об окружающем мире и обогащение словаря; Совершенствование движений и сенсомоторного развития</w:t>
            </w:r>
          </w:p>
        </w:tc>
        <w:tc>
          <w:tcPr>
            <w:tcW w:w="2499" w:type="dxa"/>
          </w:tcPr>
          <w:p w:rsidR="00464E98" w:rsidRPr="00A144E4" w:rsidRDefault="00464E98" w:rsidP="00A144E4">
            <w:pPr>
              <w:autoSpaceDE w:val="0"/>
              <w:autoSpaceDN w:val="0"/>
              <w:adjustRightInd w:val="0"/>
              <w:spacing w:after="0" w:line="240" w:lineRule="auto"/>
              <w:jc w:val="both"/>
              <w:rPr>
                <w:rFonts w:ascii="Times New Roman" w:hAnsi="Times New Roman"/>
                <w:b/>
                <w:iCs/>
                <w:sz w:val="24"/>
                <w:szCs w:val="24"/>
              </w:rPr>
            </w:pPr>
            <w:r w:rsidRPr="00A144E4">
              <w:rPr>
                <w:rFonts w:ascii="Times New Roman" w:hAnsi="Times New Roman"/>
                <w:iCs/>
                <w:sz w:val="24"/>
                <w:szCs w:val="24"/>
              </w:rPr>
              <w:t xml:space="preserve"> Совершенствование движений и сенсомоторного развития; Коррекция отдельных сторон психической деятельности; Расширение представлений об окружающем мире и обогащение словаря; </w:t>
            </w:r>
          </w:p>
        </w:tc>
        <w:tc>
          <w:tcPr>
            <w:tcW w:w="2676" w:type="dxa"/>
          </w:tcPr>
          <w:p w:rsidR="00464E98" w:rsidRPr="00A144E4" w:rsidRDefault="00464E98" w:rsidP="00A144E4">
            <w:pPr>
              <w:autoSpaceDE w:val="0"/>
              <w:autoSpaceDN w:val="0"/>
              <w:adjustRightInd w:val="0"/>
              <w:spacing w:after="0" w:line="240" w:lineRule="auto"/>
              <w:jc w:val="both"/>
              <w:rPr>
                <w:rFonts w:ascii="Times New Roman" w:hAnsi="Times New Roman"/>
                <w:iCs/>
                <w:sz w:val="24"/>
                <w:szCs w:val="24"/>
              </w:rPr>
            </w:pPr>
            <w:r w:rsidRPr="00A144E4">
              <w:rPr>
                <w:rFonts w:ascii="Times New Roman" w:hAnsi="Times New Roman"/>
                <w:iCs/>
                <w:sz w:val="24"/>
                <w:szCs w:val="24"/>
              </w:rPr>
              <w:t>Коррекция нарушений в развитии эмоционально-личностной сферы; Расширение представлений об окружающем мире и обогащение словаря; * Развитие различных видов мышления</w:t>
            </w:r>
          </w:p>
          <w:p w:rsidR="00464E98" w:rsidRPr="00A144E4" w:rsidRDefault="00464E98" w:rsidP="00A144E4">
            <w:pPr>
              <w:autoSpaceDE w:val="0"/>
              <w:autoSpaceDN w:val="0"/>
              <w:adjustRightInd w:val="0"/>
              <w:spacing w:after="0" w:line="240" w:lineRule="auto"/>
              <w:rPr>
                <w:rFonts w:ascii="Times New Roman" w:hAnsi="Times New Roman"/>
                <w:b/>
                <w:iCs/>
                <w:sz w:val="24"/>
                <w:szCs w:val="24"/>
              </w:rPr>
            </w:pPr>
          </w:p>
        </w:tc>
      </w:tr>
    </w:tbl>
    <w:p w:rsidR="00B61FFD" w:rsidRDefault="00B61FFD" w:rsidP="00464E98">
      <w:pPr>
        <w:autoSpaceDE w:val="0"/>
        <w:autoSpaceDN w:val="0"/>
        <w:adjustRightInd w:val="0"/>
        <w:spacing w:after="0" w:line="240" w:lineRule="auto"/>
        <w:rPr>
          <w:rFonts w:ascii="Times New Roman" w:hAnsi="Times New Roman"/>
          <w:b/>
          <w:iCs/>
          <w:sz w:val="24"/>
          <w:szCs w:val="24"/>
        </w:rPr>
      </w:pPr>
    </w:p>
    <w:p w:rsidR="00C81C24" w:rsidRDefault="00C81C24" w:rsidP="00ED0F04">
      <w:pPr>
        <w:autoSpaceDE w:val="0"/>
        <w:autoSpaceDN w:val="0"/>
        <w:adjustRightInd w:val="0"/>
        <w:spacing w:after="0" w:line="240" w:lineRule="auto"/>
        <w:ind w:firstLine="709"/>
        <w:jc w:val="center"/>
        <w:rPr>
          <w:rFonts w:ascii="Times New Roman" w:hAnsi="Times New Roman"/>
          <w:b/>
          <w:iCs/>
          <w:sz w:val="24"/>
          <w:szCs w:val="24"/>
        </w:rPr>
      </w:pPr>
    </w:p>
    <w:p w:rsidR="003D1F63" w:rsidRPr="00ED0F04" w:rsidRDefault="003D1F63" w:rsidP="00ED0F04">
      <w:pPr>
        <w:autoSpaceDE w:val="0"/>
        <w:autoSpaceDN w:val="0"/>
        <w:adjustRightInd w:val="0"/>
        <w:spacing w:after="0" w:line="240" w:lineRule="auto"/>
        <w:ind w:firstLine="709"/>
        <w:jc w:val="center"/>
        <w:rPr>
          <w:rFonts w:ascii="Times New Roman" w:hAnsi="Times New Roman"/>
          <w:b/>
          <w:iCs/>
          <w:sz w:val="24"/>
          <w:szCs w:val="24"/>
        </w:rPr>
      </w:pPr>
      <w:r w:rsidRPr="00ED0F04">
        <w:rPr>
          <w:rFonts w:ascii="Times New Roman" w:hAnsi="Times New Roman"/>
          <w:b/>
          <w:iCs/>
          <w:sz w:val="24"/>
          <w:szCs w:val="24"/>
        </w:rPr>
        <w:lastRenderedPageBreak/>
        <w:t>Требования к условиям реализации программы</w:t>
      </w:r>
    </w:p>
    <w:p w:rsidR="003D1F63" w:rsidRPr="00C81C24" w:rsidRDefault="003D1F63" w:rsidP="00ED0F04">
      <w:pPr>
        <w:autoSpaceDE w:val="0"/>
        <w:autoSpaceDN w:val="0"/>
        <w:adjustRightInd w:val="0"/>
        <w:spacing w:after="0" w:line="240" w:lineRule="auto"/>
        <w:ind w:firstLine="709"/>
        <w:jc w:val="both"/>
        <w:rPr>
          <w:rFonts w:ascii="Times New Roman" w:hAnsi="Times New Roman"/>
          <w:i/>
          <w:iCs/>
          <w:sz w:val="24"/>
          <w:szCs w:val="24"/>
        </w:rPr>
      </w:pPr>
      <w:r w:rsidRPr="00C81C24">
        <w:rPr>
          <w:rFonts w:ascii="Times New Roman" w:hAnsi="Times New Roman"/>
          <w:i/>
          <w:iCs/>
          <w:sz w:val="24"/>
          <w:szCs w:val="24"/>
        </w:rPr>
        <w:t>Организационные условия</w:t>
      </w:r>
    </w:p>
    <w:p w:rsidR="003D1F63" w:rsidRPr="00ED0F04" w:rsidRDefault="003D1F63"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Согласно Положению об индивидуальном обучении на дому учащихся с ограниченными возможностями здоровья предусматривается надомная форма обучения.</w:t>
      </w:r>
    </w:p>
    <w:p w:rsidR="00526DA2" w:rsidRPr="00C81C24" w:rsidRDefault="003D1F63" w:rsidP="00ED0F04">
      <w:pPr>
        <w:autoSpaceDE w:val="0"/>
        <w:autoSpaceDN w:val="0"/>
        <w:adjustRightInd w:val="0"/>
        <w:spacing w:after="0" w:line="240" w:lineRule="auto"/>
        <w:ind w:firstLine="709"/>
        <w:jc w:val="both"/>
        <w:rPr>
          <w:rFonts w:ascii="Times New Roman" w:hAnsi="Times New Roman"/>
          <w:i/>
          <w:iCs/>
          <w:sz w:val="24"/>
          <w:szCs w:val="24"/>
        </w:rPr>
      </w:pPr>
      <w:r w:rsidRPr="00C81C24">
        <w:rPr>
          <w:rFonts w:ascii="Times New Roman" w:hAnsi="Times New Roman"/>
          <w:i/>
          <w:iCs/>
          <w:sz w:val="24"/>
          <w:szCs w:val="24"/>
        </w:rPr>
        <w:t>Психолого-педагогическое обеспечение включает:</w:t>
      </w:r>
    </w:p>
    <w:p w:rsidR="00526DA2" w:rsidRPr="00ED0F04" w:rsidRDefault="003D1F63" w:rsidP="00890C77">
      <w:pPr>
        <w:pStyle w:val="aff2"/>
        <w:numPr>
          <w:ilvl w:val="0"/>
          <w:numId w:val="180"/>
        </w:numPr>
        <w:autoSpaceDE w:val="0"/>
        <w:autoSpaceDN w:val="0"/>
        <w:adjustRightInd w:val="0"/>
        <w:ind w:left="0" w:firstLine="709"/>
        <w:rPr>
          <w:rFonts w:ascii="Times New Roman" w:hAnsi="Times New Roman"/>
          <w:i/>
          <w:iCs/>
          <w:sz w:val="24"/>
          <w:szCs w:val="24"/>
        </w:rPr>
      </w:pPr>
      <w:r w:rsidRPr="00ED0F04">
        <w:rPr>
          <w:rFonts w:ascii="Times New Roman" w:hAnsi="Times New Roman"/>
          <w:sz w:val="24"/>
          <w:szCs w:val="24"/>
        </w:rPr>
        <w:t>дифференцированные условия (оптимальный режим учебных нагрузок);</w:t>
      </w:r>
    </w:p>
    <w:p w:rsidR="00526DA2" w:rsidRPr="006C46BC" w:rsidRDefault="003D1F63" w:rsidP="006C46BC">
      <w:pPr>
        <w:pStyle w:val="aff2"/>
        <w:numPr>
          <w:ilvl w:val="0"/>
          <w:numId w:val="180"/>
        </w:numPr>
        <w:autoSpaceDE w:val="0"/>
        <w:autoSpaceDN w:val="0"/>
        <w:adjustRightInd w:val="0"/>
        <w:ind w:left="0" w:firstLine="709"/>
        <w:rPr>
          <w:rFonts w:ascii="Times New Roman" w:hAnsi="Times New Roman"/>
          <w:i/>
          <w:iCs/>
          <w:sz w:val="24"/>
          <w:szCs w:val="24"/>
        </w:rPr>
      </w:pPr>
      <w:r w:rsidRPr="00ED0F04">
        <w:rPr>
          <w:rFonts w:ascii="Times New Roman" w:hAnsi="Times New Roman"/>
          <w:sz w:val="24"/>
          <w:szCs w:val="24"/>
        </w:rPr>
        <w:t>психолого-педагогические условия (коррекционная направленность учеб</w:t>
      </w:r>
      <w:r w:rsidRPr="006C46BC">
        <w:rPr>
          <w:rFonts w:ascii="Times New Roman" w:hAnsi="Times New Roman"/>
          <w:sz w:val="24"/>
          <w:szCs w:val="24"/>
        </w:rPr>
        <w:t>но-воспитательного процесса; учёт индивидуальных особенностей ребёнка; соблюдение комфортного психоэмоционального режима;</w:t>
      </w:r>
    </w:p>
    <w:p w:rsidR="00526DA2" w:rsidRPr="00ED0F04" w:rsidRDefault="003D1F63" w:rsidP="00890C77">
      <w:pPr>
        <w:pStyle w:val="aff2"/>
        <w:numPr>
          <w:ilvl w:val="0"/>
          <w:numId w:val="181"/>
        </w:numPr>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использование современных педагогических технологий, в том числе информационных, компьютерных</w:t>
      </w:r>
      <w:r w:rsidR="00C81C24">
        <w:rPr>
          <w:rFonts w:ascii="Times New Roman" w:hAnsi="Times New Roman"/>
          <w:sz w:val="24"/>
          <w:szCs w:val="24"/>
        </w:rPr>
        <w:t xml:space="preserve"> </w:t>
      </w:r>
      <w:r w:rsidRPr="00ED0F04">
        <w:rPr>
          <w:rFonts w:ascii="Times New Roman" w:hAnsi="Times New Roman"/>
          <w:sz w:val="24"/>
          <w:szCs w:val="24"/>
        </w:rPr>
        <w:t>для оптимизации образовательного процесса, повышения его эффективности,</w:t>
      </w:r>
      <w:r w:rsidR="00C81C24">
        <w:rPr>
          <w:rFonts w:ascii="Times New Roman" w:hAnsi="Times New Roman"/>
          <w:sz w:val="24"/>
          <w:szCs w:val="24"/>
        </w:rPr>
        <w:t xml:space="preserve"> </w:t>
      </w:r>
      <w:r w:rsidRPr="00ED0F04">
        <w:rPr>
          <w:rFonts w:ascii="Times New Roman" w:hAnsi="Times New Roman"/>
          <w:sz w:val="24"/>
          <w:szCs w:val="24"/>
        </w:rPr>
        <w:t>доступности);</w:t>
      </w:r>
    </w:p>
    <w:p w:rsidR="00526DA2" w:rsidRPr="00C81C24" w:rsidRDefault="003D1F63" w:rsidP="00C81C24">
      <w:pPr>
        <w:pStyle w:val="aff2"/>
        <w:numPr>
          <w:ilvl w:val="0"/>
          <w:numId w:val="181"/>
        </w:numPr>
        <w:autoSpaceDE w:val="0"/>
        <w:autoSpaceDN w:val="0"/>
        <w:adjustRightInd w:val="0"/>
        <w:ind w:left="0" w:firstLine="0"/>
        <w:rPr>
          <w:rFonts w:ascii="Times New Roman" w:hAnsi="Times New Roman"/>
          <w:sz w:val="24"/>
          <w:szCs w:val="24"/>
        </w:rPr>
      </w:pPr>
      <w:r w:rsidRPr="00C81C24">
        <w:rPr>
          <w:rFonts w:ascii="Times New Roman" w:hAnsi="Times New Roman"/>
          <w:sz w:val="24"/>
          <w:szCs w:val="24"/>
        </w:rPr>
        <w:t>специализированные условия (выдвижение комплекса специальных задач</w:t>
      </w:r>
      <w:r w:rsidR="00C81C24">
        <w:rPr>
          <w:rFonts w:ascii="Times New Roman" w:hAnsi="Times New Roman"/>
          <w:sz w:val="24"/>
          <w:szCs w:val="24"/>
        </w:rPr>
        <w:t xml:space="preserve"> </w:t>
      </w:r>
      <w:r w:rsidRPr="00C81C24">
        <w:rPr>
          <w:rFonts w:ascii="Times New Roman" w:hAnsi="Times New Roman"/>
          <w:sz w:val="24"/>
          <w:szCs w:val="24"/>
        </w:rPr>
        <w:t>обучения, ориентированных на особые образовательные потребности обучающихся с ограниченными возможностями здоровья; использование специальных</w:t>
      </w:r>
      <w:r w:rsidR="00C81C24" w:rsidRPr="00C81C24">
        <w:rPr>
          <w:rFonts w:ascii="Times New Roman" w:hAnsi="Times New Roman"/>
          <w:sz w:val="24"/>
          <w:szCs w:val="24"/>
        </w:rPr>
        <w:t xml:space="preserve"> </w:t>
      </w:r>
      <w:r w:rsidRPr="00C81C24">
        <w:rPr>
          <w:rFonts w:ascii="Times New Roman" w:hAnsi="Times New Roman"/>
          <w:sz w:val="24"/>
          <w:szCs w:val="24"/>
        </w:rPr>
        <w:t>методов, приёмов, средств обучения, специализированных образовательных и</w:t>
      </w:r>
      <w:r w:rsidR="00C81C24" w:rsidRPr="00C81C24">
        <w:rPr>
          <w:rFonts w:ascii="Times New Roman" w:hAnsi="Times New Roman"/>
          <w:sz w:val="24"/>
          <w:szCs w:val="24"/>
        </w:rPr>
        <w:t xml:space="preserve"> </w:t>
      </w:r>
      <w:r w:rsidRPr="00C81C24">
        <w:rPr>
          <w:rFonts w:ascii="Times New Roman" w:hAnsi="Times New Roman"/>
          <w:sz w:val="24"/>
          <w:szCs w:val="24"/>
        </w:rPr>
        <w:t>коррекционных программ, ориентированных на особые образовательные потребности детей; дифференцированное и индивидуализированное обучение с учётом</w:t>
      </w:r>
      <w:r w:rsidR="00C81C24" w:rsidRPr="00C81C24">
        <w:rPr>
          <w:rFonts w:ascii="Times New Roman" w:hAnsi="Times New Roman"/>
          <w:sz w:val="24"/>
          <w:szCs w:val="24"/>
        </w:rPr>
        <w:t xml:space="preserve"> </w:t>
      </w:r>
      <w:r w:rsidRPr="00C81C24">
        <w:rPr>
          <w:rFonts w:ascii="Times New Roman" w:hAnsi="Times New Roman"/>
          <w:sz w:val="24"/>
          <w:szCs w:val="24"/>
        </w:rPr>
        <w:t>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526DA2" w:rsidRPr="00C81C24" w:rsidRDefault="003D1F63" w:rsidP="00C81C24">
      <w:pPr>
        <w:pStyle w:val="aff2"/>
        <w:numPr>
          <w:ilvl w:val="0"/>
          <w:numId w:val="182"/>
        </w:numPr>
        <w:tabs>
          <w:tab w:val="clear" w:pos="1068"/>
          <w:tab w:val="num" w:pos="426"/>
        </w:tabs>
        <w:autoSpaceDE w:val="0"/>
        <w:autoSpaceDN w:val="0"/>
        <w:adjustRightInd w:val="0"/>
        <w:ind w:left="0" w:firstLine="0"/>
        <w:rPr>
          <w:rFonts w:ascii="Times New Roman" w:hAnsi="Times New Roman"/>
          <w:sz w:val="24"/>
          <w:szCs w:val="24"/>
        </w:rPr>
      </w:pPr>
      <w:r w:rsidRPr="00C81C24">
        <w:rPr>
          <w:rFonts w:ascii="Times New Roman" w:hAnsi="Times New Roman"/>
          <w:sz w:val="24"/>
          <w:szCs w:val="24"/>
        </w:rPr>
        <w:t>здоровьесберегающие условия (оздоровительный и охранительный режим,</w:t>
      </w:r>
      <w:r w:rsidR="00C81C24" w:rsidRPr="00C81C24">
        <w:rPr>
          <w:rFonts w:ascii="Times New Roman" w:hAnsi="Times New Roman"/>
          <w:sz w:val="24"/>
          <w:szCs w:val="24"/>
        </w:rPr>
        <w:t xml:space="preserve"> </w:t>
      </w:r>
      <w:r w:rsidRPr="00C81C24">
        <w:rPr>
          <w:rFonts w:ascii="Times New Roman" w:hAnsi="Times New Roman"/>
          <w:sz w:val="24"/>
          <w:szCs w:val="24"/>
        </w:rPr>
        <w:t>укрепление физического и психического здоровья, профилактика физических,</w:t>
      </w:r>
      <w:r w:rsidR="00C81C24" w:rsidRPr="00C81C24">
        <w:rPr>
          <w:rFonts w:ascii="Times New Roman" w:hAnsi="Times New Roman"/>
          <w:sz w:val="24"/>
          <w:szCs w:val="24"/>
        </w:rPr>
        <w:t xml:space="preserve"> </w:t>
      </w:r>
      <w:r w:rsidRPr="00C81C24">
        <w:rPr>
          <w:rFonts w:ascii="Times New Roman" w:hAnsi="Times New Roman"/>
          <w:sz w:val="24"/>
          <w:szCs w:val="24"/>
        </w:rPr>
        <w:t>умственных и психологических перегрузок обучающихся, соблюдение санитарно-гигиенических правил и норм);</w:t>
      </w:r>
    </w:p>
    <w:p w:rsidR="00526DA2" w:rsidRPr="006C46BC" w:rsidRDefault="003D1F63" w:rsidP="00C81C24">
      <w:pPr>
        <w:pStyle w:val="aff2"/>
        <w:numPr>
          <w:ilvl w:val="0"/>
          <w:numId w:val="182"/>
        </w:numPr>
        <w:tabs>
          <w:tab w:val="clear" w:pos="1068"/>
          <w:tab w:val="num" w:pos="0"/>
          <w:tab w:val="num" w:pos="426"/>
        </w:tabs>
        <w:autoSpaceDE w:val="0"/>
        <w:autoSpaceDN w:val="0"/>
        <w:adjustRightInd w:val="0"/>
        <w:ind w:left="0" w:firstLine="0"/>
        <w:rPr>
          <w:rFonts w:ascii="Times New Roman" w:hAnsi="Times New Roman"/>
          <w:sz w:val="24"/>
          <w:szCs w:val="24"/>
        </w:rPr>
      </w:pPr>
      <w:r w:rsidRPr="00ED0F04">
        <w:rPr>
          <w:rFonts w:ascii="Times New Roman" w:hAnsi="Times New Roman"/>
          <w:sz w:val="24"/>
          <w:szCs w:val="24"/>
        </w:rPr>
        <w:t>участие всех детей с ограниченными возможностями здоровья, независимоот степени выраженности нарушений их развития, вместе с нормально развивающимися детьми в воспитательных, культурно-развлекательных, спортивно-</w:t>
      </w:r>
      <w:r w:rsidRPr="006C46BC">
        <w:rPr>
          <w:rFonts w:ascii="Times New Roman" w:hAnsi="Times New Roman"/>
          <w:sz w:val="24"/>
          <w:szCs w:val="24"/>
        </w:rPr>
        <w:t>оздоровительных и иных досуговых мероприятиях;</w:t>
      </w:r>
    </w:p>
    <w:p w:rsidR="003D1F63" w:rsidRPr="00ED0F04" w:rsidRDefault="003D1F63" w:rsidP="00C81C24">
      <w:pPr>
        <w:pStyle w:val="aff2"/>
        <w:numPr>
          <w:ilvl w:val="0"/>
          <w:numId w:val="182"/>
        </w:numPr>
        <w:tabs>
          <w:tab w:val="clear" w:pos="1068"/>
          <w:tab w:val="num" w:pos="0"/>
          <w:tab w:val="num" w:pos="426"/>
        </w:tabs>
        <w:autoSpaceDE w:val="0"/>
        <w:autoSpaceDN w:val="0"/>
        <w:adjustRightInd w:val="0"/>
        <w:ind w:left="0" w:firstLine="0"/>
        <w:rPr>
          <w:rFonts w:ascii="Times New Roman" w:hAnsi="Times New Roman"/>
          <w:sz w:val="24"/>
          <w:szCs w:val="24"/>
        </w:rPr>
      </w:pPr>
      <w:r w:rsidRPr="00ED0F04">
        <w:rPr>
          <w:rFonts w:ascii="Times New Roman" w:hAnsi="Times New Roman"/>
          <w:sz w:val="24"/>
          <w:szCs w:val="24"/>
        </w:rPr>
        <w:t>развитие системы обучения и воспитания детей, имеющих сложные нарушения психического и (или) физического развития.</w:t>
      </w:r>
    </w:p>
    <w:p w:rsidR="003D1F63" w:rsidRPr="00C81C24" w:rsidRDefault="003D1F63" w:rsidP="00ED0F04">
      <w:pPr>
        <w:autoSpaceDE w:val="0"/>
        <w:autoSpaceDN w:val="0"/>
        <w:adjustRightInd w:val="0"/>
        <w:spacing w:after="0" w:line="240" w:lineRule="auto"/>
        <w:ind w:firstLine="709"/>
        <w:jc w:val="both"/>
        <w:rPr>
          <w:rFonts w:ascii="Times New Roman" w:hAnsi="Times New Roman"/>
          <w:i/>
          <w:iCs/>
          <w:sz w:val="24"/>
          <w:szCs w:val="24"/>
        </w:rPr>
      </w:pPr>
      <w:r w:rsidRPr="00C81C24">
        <w:rPr>
          <w:rFonts w:ascii="Times New Roman" w:hAnsi="Times New Roman"/>
          <w:i/>
          <w:iCs/>
          <w:sz w:val="24"/>
          <w:szCs w:val="24"/>
        </w:rPr>
        <w:t>Программно-методическое обеспечение</w:t>
      </w:r>
    </w:p>
    <w:p w:rsidR="003D1F63" w:rsidRPr="00ED0F04" w:rsidRDefault="003D1F63"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 xml:space="preserve">В процессе реализации программы коррекционной работы </w:t>
      </w:r>
      <w:r w:rsidR="009C596C">
        <w:rPr>
          <w:rFonts w:ascii="Times New Roman" w:hAnsi="Times New Roman"/>
          <w:sz w:val="24"/>
          <w:szCs w:val="24"/>
        </w:rPr>
        <w:t>используются</w:t>
      </w:r>
      <w:r w:rsidRPr="00ED0F04">
        <w:rPr>
          <w:rFonts w:ascii="Times New Roman" w:hAnsi="Times New Roman"/>
          <w:sz w:val="24"/>
          <w:szCs w:val="24"/>
        </w:rPr>
        <w:t xml:space="preserve"> рабочие коррекционно-развивающие программы социально-педагогической направленности, диагностический и коррекционно-развивающий</w:t>
      </w:r>
      <w:r w:rsidR="00C81C24">
        <w:rPr>
          <w:rFonts w:ascii="Times New Roman" w:hAnsi="Times New Roman"/>
          <w:sz w:val="24"/>
          <w:szCs w:val="24"/>
        </w:rPr>
        <w:t xml:space="preserve"> </w:t>
      </w:r>
      <w:r w:rsidRPr="00ED0F04">
        <w:rPr>
          <w:rFonts w:ascii="Times New Roman" w:hAnsi="Times New Roman"/>
          <w:sz w:val="24"/>
          <w:szCs w:val="24"/>
        </w:rPr>
        <w:t>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r w:rsidR="00C81C24">
        <w:rPr>
          <w:rFonts w:ascii="Times New Roman" w:hAnsi="Times New Roman"/>
          <w:sz w:val="24"/>
          <w:szCs w:val="24"/>
        </w:rPr>
        <w:t xml:space="preserve"> </w:t>
      </w:r>
      <w:r w:rsidRPr="00ED0F04">
        <w:rPr>
          <w:rFonts w:ascii="Times New Roman" w:hAnsi="Times New Roman"/>
          <w:sz w:val="24"/>
          <w:szCs w:val="24"/>
        </w:rPr>
        <w:t xml:space="preserve">В случаях обучения детей с выраженными нарушениями психического и (или)физического развития по индивидуальному учебному плану </w:t>
      </w:r>
      <w:r w:rsidR="009C596C">
        <w:rPr>
          <w:rFonts w:ascii="Times New Roman" w:hAnsi="Times New Roman"/>
          <w:sz w:val="24"/>
          <w:szCs w:val="24"/>
        </w:rPr>
        <w:t>используют</w:t>
      </w:r>
      <w:r w:rsidR="00C81C24">
        <w:rPr>
          <w:rFonts w:ascii="Times New Roman" w:hAnsi="Times New Roman"/>
          <w:sz w:val="24"/>
          <w:szCs w:val="24"/>
        </w:rPr>
        <w:t>с</w:t>
      </w:r>
      <w:r w:rsidR="009C596C">
        <w:rPr>
          <w:rFonts w:ascii="Times New Roman" w:hAnsi="Times New Roman"/>
          <w:sz w:val="24"/>
          <w:szCs w:val="24"/>
        </w:rPr>
        <w:t>я специальные (коррекционные</w:t>
      </w:r>
      <w:r w:rsidRPr="00ED0F04">
        <w:rPr>
          <w:rFonts w:ascii="Times New Roman" w:hAnsi="Times New Roman"/>
          <w:sz w:val="24"/>
          <w:szCs w:val="24"/>
        </w:rPr>
        <w:t>)</w:t>
      </w:r>
      <w:r w:rsidR="009C596C">
        <w:rPr>
          <w:rFonts w:ascii="Times New Roman" w:hAnsi="Times New Roman"/>
          <w:sz w:val="24"/>
          <w:szCs w:val="24"/>
        </w:rPr>
        <w:t xml:space="preserve"> образовательные</w:t>
      </w:r>
      <w:r w:rsidRPr="00ED0F04">
        <w:rPr>
          <w:rFonts w:ascii="Times New Roman" w:hAnsi="Times New Roman"/>
          <w:sz w:val="24"/>
          <w:szCs w:val="24"/>
        </w:rPr>
        <w:t xml:space="preserve"> программ</w:t>
      </w:r>
      <w:r w:rsidR="009C596C">
        <w:rPr>
          <w:rFonts w:ascii="Times New Roman" w:hAnsi="Times New Roman"/>
          <w:sz w:val="24"/>
          <w:szCs w:val="24"/>
        </w:rPr>
        <w:t>ы</w:t>
      </w:r>
      <w:r w:rsidRPr="00ED0F04">
        <w:rPr>
          <w:rFonts w:ascii="Times New Roman" w:hAnsi="Times New Roman"/>
          <w:sz w:val="24"/>
          <w:szCs w:val="24"/>
        </w:rPr>
        <w:t>,</w:t>
      </w:r>
      <w:r w:rsidR="00C81C24">
        <w:rPr>
          <w:rFonts w:ascii="Times New Roman" w:hAnsi="Times New Roman"/>
          <w:sz w:val="24"/>
          <w:szCs w:val="24"/>
        </w:rPr>
        <w:t xml:space="preserve"> </w:t>
      </w:r>
      <w:r w:rsidR="009C596C">
        <w:rPr>
          <w:rFonts w:ascii="Times New Roman" w:hAnsi="Times New Roman"/>
          <w:sz w:val="24"/>
          <w:szCs w:val="24"/>
        </w:rPr>
        <w:t>учебники и учебные пособия</w:t>
      </w:r>
      <w:r w:rsidRPr="00ED0F04">
        <w:rPr>
          <w:rFonts w:ascii="Times New Roman" w:hAnsi="Times New Roman"/>
          <w:sz w:val="24"/>
          <w:szCs w:val="24"/>
        </w:rPr>
        <w:t xml:space="preserve"> для специальных (коррекционных) образовательных учреждений (соответствую</w:t>
      </w:r>
      <w:r w:rsidR="009C596C">
        <w:rPr>
          <w:rFonts w:ascii="Times New Roman" w:hAnsi="Times New Roman"/>
          <w:sz w:val="24"/>
          <w:szCs w:val="24"/>
        </w:rPr>
        <w:t>щего вида), в том числе цифровые образовательные ресурсы</w:t>
      </w:r>
      <w:r w:rsidRPr="00ED0F04">
        <w:rPr>
          <w:rFonts w:ascii="Times New Roman" w:hAnsi="Times New Roman"/>
          <w:sz w:val="24"/>
          <w:szCs w:val="24"/>
        </w:rPr>
        <w:t>.</w:t>
      </w:r>
    </w:p>
    <w:p w:rsidR="003D1F63" w:rsidRPr="00C81C24" w:rsidRDefault="003D1F63" w:rsidP="00ED0F04">
      <w:pPr>
        <w:autoSpaceDE w:val="0"/>
        <w:autoSpaceDN w:val="0"/>
        <w:adjustRightInd w:val="0"/>
        <w:spacing w:after="0" w:line="240" w:lineRule="auto"/>
        <w:ind w:firstLine="709"/>
        <w:jc w:val="both"/>
        <w:rPr>
          <w:rFonts w:ascii="Times New Roman" w:hAnsi="Times New Roman"/>
          <w:i/>
          <w:iCs/>
          <w:sz w:val="24"/>
          <w:szCs w:val="24"/>
        </w:rPr>
      </w:pPr>
      <w:r w:rsidRPr="00C81C24">
        <w:rPr>
          <w:rFonts w:ascii="Times New Roman" w:hAnsi="Times New Roman"/>
          <w:i/>
          <w:iCs/>
          <w:sz w:val="24"/>
          <w:szCs w:val="24"/>
        </w:rPr>
        <w:t>Кадровое обеспечение</w:t>
      </w:r>
    </w:p>
    <w:p w:rsidR="003D1F63" w:rsidRPr="00ED0F04" w:rsidRDefault="003D1F63"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Важным моментом реализации программы коррекционной работы является</w:t>
      </w:r>
      <w:r w:rsidR="00C81C24">
        <w:rPr>
          <w:rFonts w:ascii="Times New Roman" w:hAnsi="Times New Roman"/>
          <w:sz w:val="24"/>
          <w:szCs w:val="24"/>
        </w:rPr>
        <w:t xml:space="preserve"> </w:t>
      </w:r>
      <w:r w:rsidRPr="00ED0F04">
        <w:rPr>
          <w:rFonts w:ascii="Times New Roman" w:hAnsi="Times New Roman"/>
          <w:sz w:val="24"/>
          <w:szCs w:val="24"/>
        </w:rPr>
        <w:t>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3D1F63" w:rsidRPr="00C81C24" w:rsidRDefault="003D1F63" w:rsidP="00ED0F04">
      <w:pPr>
        <w:autoSpaceDE w:val="0"/>
        <w:autoSpaceDN w:val="0"/>
        <w:adjustRightInd w:val="0"/>
        <w:spacing w:after="0" w:line="240" w:lineRule="auto"/>
        <w:ind w:firstLine="709"/>
        <w:jc w:val="both"/>
        <w:rPr>
          <w:rFonts w:ascii="Times New Roman" w:hAnsi="Times New Roman"/>
          <w:i/>
          <w:iCs/>
          <w:sz w:val="24"/>
          <w:szCs w:val="24"/>
        </w:rPr>
      </w:pPr>
      <w:r w:rsidRPr="00C81C24">
        <w:rPr>
          <w:rFonts w:ascii="Times New Roman" w:hAnsi="Times New Roman"/>
          <w:i/>
          <w:iCs/>
          <w:sz w:val="24"/>
          <w:szCs w:val="24"/>
        </w:rPr>
        <w:t>Информационное обеспечение</w:t>
      </w:r>
    </w:p>
    <w:p w:rsidR="003D1F63" w:rsidRPr="00ED0F04" w:rsidRDefault="003D1F63"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w:t>
      </w:r>
      <w:r w:rsidR="00C81C24">
        <w:rPr>
          <w:rFonts w:ascii="Times New Roman" w:hAnsi="Times New Roman"/>
          <w:sz w:val="24"/>
          <w:szCs w:val="24"/>
        </w:rPr>
        <w:t xml:space="preserve"> </w:t>
      </w:r>
      <w:r w:rsidRPr="00ED0F04">
        <w:rPr>
          <w:rFonts w:ascii="Times New Roman" w:hAnsi="Times New Roman"/>
          <w:sz w:val="24"/>
          <w:szCs w:val="24"/>
        </w:rPr>
        <w:t>обучения детей, имеющих трудности в передвижении, с использованием современных информационно-коммуникационных технологий.</w:t>
      </w:r>
    </w:p>
    <w:p w:rsidR="003D1F63" w:rsidRPr="00ED0F04" w:rsidRDefault="003D1F63" w:rsidP="00ED0F04">
      <w:pPr>
        <w:autoSpaceDE w:val="0"/>
        <w:autoSpaceDN w:val="0"/>
        <w:adjustRightInd w:val="0"/>
        <w:spacing w:after="0" w:line="240" w:lineRule="auto"/>
        <w:ind w:firstLine="709"/>
        <w:jc w:val="both"/>
        <w:rPr>
          <w:rFonts w:ascii="Times New Roman" w:hAnsi="Times New Roman"/>
          <w:b/>
          <w:sz w:val="24"/>
          <w:szCs w:val="24"/>
        </w:rPr>
      </w:pPr>
      <w:r w:rsidRPr="00ED0F04">
        <w:rPr>
          <w:rFonts w:ascii="Times New Roman" w:hAnsi="Times New Roman"/>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w:t>
      </w:r>
      <w:r w:rsidRPr="00ED0F04">
        <w:rPr>
          <w:rFonts w:ascii="Times New Roman" w:hAnsi="Times New Roman"/>
          <w:sz w:val="24"/>
          <w:szCs w:val="24"/>
        </w:rPr>
        <w:lastRenderedPageBreak/>
        <w:t>источникам информации, к информационно-методическим фондам, предполагающим наличие методических пособий и рекомендаций по всем</w:t>
      </w:r>
      <w:r w:rsidR="00C81C24">
        <w:rPr>
          <w:rFonts w:ascii="Times New Roman" w:hAnsi="Times New Roman"/>
          <w:sz w:val="24"/>
          <w:szCs w:val="24"/>
        </w:rPr>
        <w:t xml:space="preserve"> </w:t>
      </w:r>
      <w:r w:rsidRPr="00ED0F04">
        <w:rPr>
          <w:rFonts w:ascii="Times New Roman" w:hAnsi="Times New Roman"/>
          <w:sz w:val="24"/>
          <w:szCs w:val="24"/>
        </w:rPr>
        <w:t>направлениям и видам деятельности, наглядных пособий, мультимедийных, аудио- и видеоматериалов.</w:t>
      </w:r>
    </w:p>
    <w:p w:rsidR="003D1F63" w:rsidRPr="00ED0F04" w:rsidRDefault="003D1F63"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Результатом реализации указанных требований должно быть создание комфортной развивающей образовательной среды:</w:t>
      </w:r>
    </w:p>
    <w:p w:rsidR="00526DA2" w:rsidRPr="00ED0F04" w:rsidRDefault="003D1F63" w:rsidP="00890C77">
      <w:pPr>
        <w:pStyle w:val="aff2"/>
        <w:numPr>
          <w:ilvl w:val="0"/>
          <w:numId w:val="182"/>
        </w:numPr>
        <w:tabs>
          <w:tab w:val="num" w:pos="-284"/>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526DA2" w:rsidRPr="00ED0F04" w:rsidRDefault="003D1F63" w:rsidP="00890C77">
      <w:pPr>
        <w:pStyle w:val="aff2"/>
        <w:numPr>
          <w:ilvl w:val="0"/>
          <w:numId w:val="182"/>
        </w:numPr>
        <w:tabs>
          <w:tab w:val="num" w:pos="-284"/>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 xml:space="preserve"> обеспечивающей воспитание, обучение, социальную адаптацию и интеграцию детей с ограниченными возможностями здоровья;</w:t>
      </w:r>
    </w:p>
    <w:p w:rsidR="00526DA2" w:rsidRPr="00ED0F04" w:rsidRDefault="003D1F63" w:rsidP="00890C77">
      <w:pPr>
        <w:pStyle w:val="aff2"/>
        <w:numPr>
          <w:ilvl w:val="0"/>
          <w:numId w:val="182"/>
        </w:numPr>
        <w:tabs>
          <w:tab w:val="num" w:pos="-284"/>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 xml:space="preserve">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3D1F63" w:rsidRPr="00ED0F04" w:rsidRDefault="003D1F63" w:rsidP="00890C77">
      <w:pPr>
        <w:pStyle w:val="aff2"/>
        <w:numPr>
          <w:ilvl w:val="0"/>
          <w:numId w:val="182"/>
        </w:numPr>
        <w:tabs>
          <w:tab w:val="num" w:pos="-284"/>
        </w:tabs>
        <w:autoSpaceDE w:val="0"/>
        <w:autoSpaceDN w:val="0"/>
        <w:adjustRightInd w:val="0"/>
        <w:ind w:left="0" w:firstLine="709"/>
        <w:rPr>
          <w:rFonts w:ascii="Times New Roman" w:hAnsi="Times New Roman"/>
          <w:sz w:val="24"/>
          <w:szCs w:val="24"/>
        </w:rPr>
      </w:pPr>
      <w:r w:rsidRPr="00ED0F04">
        <w:rPr>
          <w:rFonts w:ascii="Times New Roman" w:hAnsi="Times New Roman"/>
          <w:sz w:val="24"/>
          <w:szCs w:val="24"/>
        </w:rPr>
        <w:t xml:space="preserve">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w:t>
      </w:r>
      <w:r w:rsidR="00C81C24">
        <w:rPr>
          <w:rFonts w:ascii="Times New Roman" w:hAnsi="Times New Roman"/>
          <w:sz w:val="24"/>
          <w:szCs w:val="24"/>
        </w:rPr>
        <w:t xml:space="preserve"> </w:t>
      </w:r>
      <w:r w:rsidRPr="00ED0F04">
        <w:rPr>
          <w:rFonts w:ascii="Times New Roman" w:hAnsi="Times New Roman"/>
          <w:sz w:val="24"/>
          <w:szCs w:val="24"/>
        </w:rPr>
        <w:t>Стандартом.</w:t>
      </w:r>
    </w:p>
    <w:p w:rsidR="003D1F63" w:rsidRPr="00C81C24" w:rsidRDefault="003D1F63" w:rsidP="00ED0F04">
      <w:pPr>
        <w:autoSpaceDE w:val="0"/>
        <w:autoSpaceDN w:val="0"/>
        <w:adjustRightInd w:val="0"/>
        <w:spacing w:after="0" w:line="240" w:lineRule="auto"/>
        <w:ind w:firstLine="709"/>
        <w:jc w:val="both"/>
        <w:rPr>
          <w:rFonts w:ascii="Times New Roman" w:hAnsi="Times New Roman"/>
          <w:iCs/>
          <w:sz w:val="24"/>
          <w:szCs w:val="24"/>
        </w:rPr>
      </w:pPr>
      <w:r w:rsidRPr="00C81C24">
        <w:rPr>
          <w:rFonts w:ascii="Times New Roman" w:hAnsi="Times New Roman"/>
          <w:iCs/>
          <w:sz w:val="24"/>
          <w:szCs w:val="24"/>
        </w:rPr>
        <w:t>Механизмы реализации программы</w:t>
      </w:r>
    </w:p>
    <w:p w:rsidR="003D1F63" w:rsidRPr="00ED0F04" w:rsidRDefault="003D1F63" w:rsidP="006C46BC">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Программа коррекционной работы на этапе основного общего образования</w:t>
      </w:r>
      <w:r w:rsidR="00C81C24">
        <w:rPr>
          <w:rFonts w:ascii="Times New Roman" w:hAnsi="Times New Roman"/>
          <w:sz w:val="24"/>
          <w:szCs w:val="24"/>
        </w:rPr>
        <w:t xml:space="preserve"> </w:t>
      </w:r>
      <w:r w:rsidRPr="00ED0F04">
        <w:rPr>
          <w:rFonts w:ascii="Times New Roman" w:hAnsi="Times New Roman"/>
          <w:sz w:val="24"/>
          <w:szCs w:val="24"/>
        </w:rPr>
        <w:t>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3D1F63" w:rsidRPr="00ED0F04" w:rsidRDefault="003D1F63" w:rsidP="00ED0F04">
      <w:pPr>
        <w:autoSpaceDE w:val="0"/>
        <w:autoSpaceDN w:val="0"/>
        <w:adjustRightInd w:val="0"/>
        <w:spacing w:after="0" w:line="240" w:lineRule="auto"/>
        <w:ind w:firstLine="709"/>
        <w:jc w:val="both"/>
        <w:rPr>
          <w:rFonts w:ascii="Times New Roman" w:hAnsi="Times New Roman"/>
          <w:sz w:val="24"/>
          <w:szCs w:val="24"/>
        </w:rPr>
      </w:pPr>
      <w:r w:rsidRPr="00C81C24">
        <w:rPr>
          <w:rFonts w:ascii="Times New Roman" w:hAnsi="Times New Roman"/>
          <w:i/>
          <w:iCs/>
          <w:sz w:val="24"/>
          <w:szCs w:val="24"/>
        </w:rPr>
        <w:t>Взаимодействие специалистов общеобразовательного учреждения</w:t>
      </w:r>
      <w:r w:rsidR="00C81C24">
        <w:rPr>
          <w:rFonts w:ascii="Times New Roman" w:hAnsi="Times New Roman"/>
          <w:b/>
          <w:i/>
          <w:iCs/>
          <w:sz w:val="24"/>
          <w:szCs w:val="24"/>
        </w:rPr>
        <w:t xml:space="preserve"> </w:t>
      </w:r>
      <w:r w:rsidRPr="00ED0F04">
        <w:rPr>
          <w:rFonts w:ascii="Times New Roman" w:hAnsi="Times New Roman"/>
          <w:sz w:val="24"/>
          <w:szCs w:val="24"/>
        </w:rPr>
        <w:t>обеспечивает системное сопровождение обучающихся с ограниченными возможностями</w:t>
      </w:r>
      <w:r w:rsidR="00C81C24">
        <w:rPr>
          <w:rFonts w:ascii="Times New Roman" w:hAnsi="Times New Roman"/>
          <w:sz w:val="24"/>
          <w:szCs w:val="24"/>
        </w:rPr>
        <w:t xml:space="preserve"> </w:t>
      </w:r>
      <w:r w:rsidRPr="00ED0F04">
        <w:rPr>
          <w:rFonts w:ascii="Times New Roman" w:hAnsi="Times New Roman"/>
          <w:sz w:val="24"/>
          <w:szCs w:val="24"/>
        </w:rPr>
        <w:t>здоровья специалистами различного профиля в образовательном процессе. Такое</w:t>
      </w:r>
      <w:r w:rsidR="00C81C24">
        <w:rPr>
          <w:rFonts w:ascii="Times New Roman" w:hAnsi="Times New Roman"/>
          <w:sz w:val="24"/>
          <w:szCs w:val="24"/>
        </w:rPr>
        <w:t xml:space="preserve"> </w:t>
      </w:r>
      <w:r w:rsidRPr="00ED0F04">
        <w:rPr>
          <w:rFonts w:ascii="Times New Roman" w:hAnsi="Times New Roman"/>
          <w:sz w:val="24"/>
          <w:szCs w:val="24"/>
        </w:rPr>
        <w:t>взаимодействие включает:</w:t>
      </w:r>
    </w:p>
    <w:p w:rsidR="00526DA2" w:rsidRPr="00ED0F04" w:rsidRDefault="003D1F63" w:rsidP="00C81C24">
      <w:pPr>
        <w:pStyle w:val="aff2"/>
        <w:numPr>
          <w:ilvl w:val="0"/>
          <w:numId w:val="183"/>
        </w:numPr>
        <w:tabs>
          <w:tab w:val="clear" w:pos="360"/>
        </w:tabs>
        <w:autoSpaceDE w:val="0"/>
        <w:autoSpaceDN w:val="0"/>
        <w:adjustRightInd w:val="0"/>
        <w:ind w:left="0" w:firstLine="0"/>
        <w:rPr>
          <w:rFonts w:ascii="Times New Roman" w:hAnsi="Times New Roman"/>
          <w:sz w:val="24"/>
          <w:szCs w:val="24"/>
        </w:rPr>
      </w:pPr>
      <w:r w:rsidRPr="00ED0F04">
        <w:rPr>
          <w:rFonts w:ascii="Times New Roman" w:hAnsi="Times New Roman"/>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526DA2" w:rsidRPr="006C46BC" w:rsidRDefault="003D1F63" w:rsidP="00F05A4C">
      <w:pPr>
        <w:pStyle w:val="aff2"/>
        <w:numPr>
          <w:ilvl w:val="0"/>
          <w:numId w:val="183"/>
        </w:numPr>
        <w:tabs>
          <w:tab w:val="clear" w:pos="360"/>
        </w:tabs>
        <w:autoSpaceDE w:val="0"/>
        <w:autoSpaceDN w:val="0"/>
        <w:adjustRightInd w:val="0"/>
        <w:ind w:left="0" w:firstLine="0"/>
        <w:rPr>
          <w:rFonts w:ascii="Times New Roman" w:hAnsi="Times New Roman"/>
          <w:sz w:val="24"/>
          <w:szCs w:val="24"/>
        </w:rPr>
      </w:pPr>
      <w:r w:rsidRPr="00ED0F04">
        <w:rPr>
          <w:rFonts w:ascii="Times New Roman" w:hAnsi="Times New Roman"/>
          <w:sz w:val="24"/>
          <w:szCs w:val="24"/>
        </w:rPr>
        <w:t>многоаспектный анализ личностного и познавательного развития обучаю</w:t>
      </w:r>
      <w:r w:rsidRPr="006C46BC">
        <w:rPr>
          <w:rFonts w:ascii="Times New Roman" w:hAnsi="Times New Roman"/>
          <w:sz w:val="24"/>
          <w:szCs w:val="24"/>
        </w:rPr>
        <w:t>щегося;</w:t>
      </w:r>
    </w:p>
    <w:p w:rsidR="003D1F63" w:rsidRPr="00C81C24" w:rsidRDefault="003D1F63" w:rsidP="00F05A4C">
      <w:pPr>
        <w:pStyle w:val="aff2"/>
        <w:numPr>
          <w:ilvl w:val="0"/>
          <w:numId w:val="184"/>
        </w:numPr>
        <w:tabs>
          <w:tab w:val="clear" w:pos="420"/>
          <w:tab w:val="num" w:pos="0"/>
        </w:tabs>
        <w:autoSpaceDE w:val="0"/>
        <w:autoSpaceDN w:val="0"/>
        <w:adjustRightInd w:val="0"/>
        <w:ind w:left="0" w:firstLine="0"/>
        <w:rPr>
          <w:rFonts w:ascii="Times New Roman" w:hAnsi="Times New Roman"/>
          <w:sz w:val="24"/>
          <w:szCs w:val="24"/>
        </w:rPr>
      </w:pPr>
      <w:r w:rsidRPr="00C81C24">
        <w:rPr>
          <w:rFonts w:ascii="Times New Roman" w:hAnsi="Times New Roman"/>
          <w:sz w:val="24"/>
          <w:szCs w:val="24"/>
        </w:rPr>
        <w:t>составление комплексных индивидуальных программ общего развития и</w:t>
      </w:r>
      <w:r w:rsidR="00C81C24" w:rsidRPr="00C81C24">
        <w:rPr>
          <w:rFonts w:ascii="Times New Roman" w:hAnsi="Times New Roman"/>
          <w:sz w:val="24"/>
          <w:szCs w:val="24"/>
        </w:rPr>
        <w:t xml:space="preserve"> </w:t>
      </w:r>
      <w:r w:rsidRPr="00C81C24">
        <w:rPr>
          <w:rFonts w:ascii="Times New Roman" w:hAnsi="Times New Roman"/>
          <w:sz w:val="24"/>
          <w:szCs w:val="24"/>
        </w:rPr>
        <w:t>коррекции отдельных сторон учебно-познавательной, речевой, эмоциональной-волевой и личностной сфер ребёнка.</w:t>
      </w:r>
    </w:p>
    <w:p w:rsidR="003D1F63" w:rsidRDefault="003D1F63" w:rsidP="00ED0F04">
      <w:pPr>
        <w:autoSpaceDE w:val="0"/>
        <w:autoSpaceDN w:val="0"/>
        <w:adjustRightInd w:val="0"/>
        <w:spacing w:after="0" w:line="240" w:lineRule="auto"/>
        <w:ind w:firstLine="709"/>
        <w:jc w:val="both"/>
        <w:rPr>
          <w:rFonts w:ascii="Times New Roman" w:hAnsi="Times New Roman"/>
          <w:sz w:val="24"/>
          <w:szCs w:val="24"/>
        </w:rPr>
      </w:pPr>
      <w:r w:rsidRPr="00ED0F04">
        <w:rPr>
          <w:rFonts w:ascii="Times New Roman" w:hAnsi="Times New Roman"/>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w:t>
      </w:r>
      <w:r w:rsidR="0060247E" w:rsidRPr="00ED0F04">
        <w:rPr>
          <w:rFonts w:ascii="Times New Roman" w:hAnsi="Times New Roman"/>
          <w:sz w:val="24"/>
          <w:szCs w:val="24"/>
        </w:rPr>
        <w:t>ем</w:t>
      </w:r>
      <w:r w:rsidRPr="00ED0F04">
        <w:rPr>
          <w:rFonts w:ascii="Times New Roman" w:hAnsi="Times New Roman"/>
          <w:sz w:val="24"/>
          <w:szCs w:val="24"/>
        </w:rPr>
        <w:t>, развитием, социализацией детей с огранич</w:t>
      </w:r>
      <w:r w:rsidR="0060247E" w:rsidRPr="00ED0F04">
        <w:rPr>
          <w:rFonts w:ascii="Times New Roman" w:hAnsi="Times New Roman"/>
          <w:sz w:val="24"/>
          <w:szCs w:val="24"/>
        </w:rPr>
        <w:t>енными возможностями здоровья.</w:t>
      </w:r>
    </w:p>
    <w:p w:rsidR="00B61FFD" w:rsidRPr="00F05A4C" w:rsidRDefault="00B61FFD" w:rsidP="00B61FFD">
      <w:pPr>
        <w:pStyle w:val="3"/>
        <w:spacing w:before="0"/>
        <w:ind w:firstLine="454"/>
        <w:rPr>
          <w:rFonts w:ascii="Times New Roman" w:hAnsi="Times New Roman"/>
          <w:b w:val="0"/>
          <w:color w:val="auto"/>
          <w:sz w:val="24"/>
          <w:szCs w:val="24"/>
        </w:rPr>
      </w:pPr>
      <w:r w:rsidRPr="00F05A4C">
        <w:rPr>
          <w:rFonts w:ascii="Times New Roman" w:hAnsi="Times New Roman"/>
          <w:b w:val="0"/>
          <w:color w:val="auto"/>
          <w:sz w:val="24"/>
          <w:szCs w:val="24"/>
        </w:rPr>
        <w:t>Планируемые результаты коррекционной работы.</w:t>
      </w:r>
    </w:p>
    <w:p w:rsidR="00B61FFD" w:rsidRPr="00B61FFD" w:rsidRDefault="00B61FFD" w:rsidP="00F05A4C">
      <w:pPr>
        <w:spacing w:after="0" w:line="240" w:lineRule="auto"/>
        <w:ind w:firstLine="454"/>
        <w:jc w:val="both"/>
        <w:rPr>
          <w:rFonts w:ascii="Times New Roman" w:hAnsi="Times New Roman"/>
          <w:sz w:val="24"/>
          <w:szCs w:val="24"/>
          <w:lang w:eastAsia="ru-RU"/>
        </w:rPr>
      </w:pPr>
      <w:r w:rsidRPr="00B61FFD">
        <w:rPr>
          <w:rFonts w:ascii="Times New Roman" w:hAnsi="Times New Roman"/>
          <w:sz w:val="24"/>
          <w:szCs w:val="24"/>
          <w:lang w:eastAsia="ru-RU"/>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B61FFD" w:rsidRPr="00B61FFD" w:rsidRDefault="00B61FFD" w:rsidP="00F05A4C">
      <w:pPr>
        <w:spacing w:after="0" w:line="240" w:lineRule="auto"/>
        <w:jc w:val="both"/>
        <w:rPr>
          <w:rFonts w:ascii="Times New Roman" w:hAnsi="Times New Roman"/>
          <w:sz w:val="24"/>
          <w:szCs w:val="24"/>
          <w:lang w:eastAsia="ru-RU"/>
        </w:rPr>
      </w:pPr>
      <w:r w:rsidRPr="00B61FFD">
        <w:rPr>
          <w:rFonts w:ascii="Times New Roman" w:hAnsi="Times New Roman"/>
          <w:sz w:val="24"/>
          <w:szCs w:val="24"/>
          <w:lang w:eastAsia="ru-RU"/>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B61FFD" w:rsidRPr="00B61FFD" w:rsidRDefault="00B61FFD" w:rsidP="00F05A4C">
      <w:pPr>
        <w:spacing w:after="0" w:line="240" w:lineRule="auto"/>
        <w:jc w:val="both"/>
        <w:rPr>
          <w:rFonts w:ascii="Times New Roman" w:hAnsi="Times New Roman"/>
          <w:sz w:val="24"/>
          <w:szCs w:val="24"/>
          <w:lang w:eastAsia="ru-RU"/>
        </w:rPr>
      </w:pPr>
      <w:r w:rsidRPr="00B61FFD">
        <w:rPr>
          <w:rFonts w:ascii="Times New Roman" w:hAnsi="Times New Roman"/>
          <w:sz w:val="24"/>
          <w:szCs w:val="24"/>
          <w:lang w:eastAsia="ru-RU"/>
        </w:rPr>
        <w:t>* овладение социально-бытовыми умениями, используемыми в повседневной жизни;</w:t>
      </w:r>
    </w:p>
    <w:p w:rsidR="00B61FFD" w:rsidRPr="00B61FFD" w:rsidRDefault="00B61FFD" w:rsidP="00F05A4C">
      <w:pPr>
        <w:spacing w:after="0" w:line="240" w:lineRule="auto"/>
        <w:jc w:val="both"/>
        <w:rPr>
          <w:rFonts w:ascii="Times New Roman" w:hAnsi="Times New Roman"/>
          <w:sz w:val="24"/>
          <w:szCs w:val="24"/>
          <w:lang w:eastAsia="ru-RU"/>
        </w:rPr>
      </w:pPr>
      <w:r w:rsidRPr="00B61FFD">
        <w:rPr>
          <w:rFonts w:ascii="Times New Roman" w:hAnsi="Times New Roman"/>
          <w:sz w:val="24"/>
          <w:szCs w:val="24"/>
          <w:lang w:eastAsia="ru-RU"/>
        </w:rPr>
        <w:t>* овладение навыками коммуникации;</w:t>
      </w:r>
    </w:p>
    <w:p w:rsidR="00B61FFD" w:rsidRPr="00B61FFD" w:rsidRDefault="00B61FFD" w:rsidP="00F05A4C">
      <w:pPr>
        <w:spacing w:after="0" w:line="240" w:lineRule="auto"/>
        <w:jc w:val="both"/>
        <w:rPr>
          <w:rFonts w:ascii="Times New Roman" w:hAnsi="Times New Roman"/>
          <w:sz w:val="24"/>
          <w:szCs w:val="24"/>
          <w:lang w:eastAsia="ru-RU"/>
        </w:rPr>
      </w:pPr>
      <w:r w:rsidRPr="00B61FFD">
        <w:rPr>
          <w:rFonts w:ascii="Times New Roman" w:hAnsi="Times New Roman"/>
          <w:sz w:val="24"/>
          <w:szCs w:val="24"/>
          <w:lang w:eastAsia="ru-RU"/>
        </w:rPr>
        <w:t>* дифференциация и осмысление картины мира и ее временно-пространственной организации;</w:t>
      </w:r>
    </w:p>
    <w:p w:rsidR="00B61FFD" w:rsidRPr="00B61FFD" w:rsidRDefault="00B61FFD" w:rsidP="00F05A4C">
      <w:pPr>
        <w:spacing w:after="0" w:line="240" w:lineRule="auto"/>
        <w:jc w:val="both"/>
        <w:rPr>
          <w:rFonts w:ascii="Times New Roman" w:hAnsi="Times New Roman"/>
          <w:sz w:val="24"/>
          <w:szCs w:val="24"/>
          <w:lang w:eastAsia="ru-RU"/>
        </w:rPr>
      </w:pPr>
      <w:r w:rsidRPr="00B61FFD">
        <w:rPr>
          <w:rFonts w:ascii="Times New Roman" w:hAnsi="Times New Roman"/>
          <w:sz w:val="24"/>
          <w:szCs w:val="24"/>
          <w:lang w:eastAsia="ru-RU"/>
        </w:rPr>
        <w:t>* осмысление своего социального окружения и освоение соответствующих возрасту системы ценностей и социальных ролей.</w:t>
      </w:r>
    </w:p>
    <w:p w:rsidR="00B61FFD" w:rsidRPr="00E80CE8" w:rsidRDefault="00B61FFD" w:rsidP="00B61FFD">
      <w:pPr>
        <w:pStyle w:val="Default"/>
        <w:ind w:firstLine="709"/>
        <w:jc w:val="both"/>
        <w:rPr>
          <w:color w:val="auto"/>
        </w:rPr>
      </w:pPr>
      <w:r w:rsidRPr="00E80CE8">
        <w:rPr>
          <w:color w:val="auto"/>
        </w:rPr>
        <w:lastRenderedPageBreak/>
        <w:t>Планируемые результаты коррекционной работы имеют дифференцированный характер и определяются индивидуальными программами развития обучающихся с ОВЗ.</w:t>
      </w:r>
    </w:p>
    <w:p w:rsidR="00B61FFD" w:rsidRPr="00E80CE8" w:rsidRDefault="00B61FFD" w:rsidP="00B61FFD">
      <w:pPr>
        <w:pStyle w:val="Default"/>
        <w:ind w:firstLine="709"/>
        <w:jc w:val="both"/>
        <w:rPr>
          <w:color w:val="auto"/>
        </w:rPr>
      </w:pPr>
      <w:r w:rsidRPr="00E80CE8">
        <w:rPr>
          <w:color w:val="auto"/>
        </w:rPr>
        <w:t>Предметные результаты определяются совместно с учител</w:t>
      </w:r>
      <w:r>
        <w:rPr>
          <w:color w:val="auto"/>
        </w:rPr>
        <w:t>ем – овладение содержанием ООП О</w:t>
      </w:r>
      <w:r w:rsidRPr="00E80CE8">
        <w:rPr>
          <w:color w:val="auto"/>
        </w:rPr>
        <w:t xml:space="preserve">ОО (конкретных предметных областей; подпрограмм) с учетом индивидуальных возможностей разных категорий </w:t>
      </w:r>
      <w:r w:rsidRPr="00E80CE8">
        <w:t>обучающихся</w:t>
      </w:r>
      <w:r w:rsidRPr="00E80CE8">
        <w:rPr>
          <w:color w:val="auto"/>
        </w:rPr>
        <w:t xml:space="preserve">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61FFD" w:rsidRPr="00E80CE8" w:rsidRDefault="00B61FFD" w:rsidP="00F05A4C">
      <w:pPr>
        <w:spacing w:after="0" w:line="240" w:lineRule="auto"/>
        <w:ind w:firstLine="360"/>
        <w:jc w:val="both"/>
        <w:rPr>
          <w:rFonts w:ascii="Times New Roman" w:hAnsi="Times New Roman"/>
          <w:b/>
          <w:sz w:val="24"/>
          <w:szCs w:val="24"/>
        </w:rPr>
      </w:pPr>
      <w:r w:rsidRPr="00E80CE8">
        <w:rPr>
          <w:rFonts w:ascii="Times New Roman" w:hAnsi="Times New Roman"/>
          <w:sz w:val="24"/>
          <w:szCs w:val="24"/>
        </w:rPr>
        <w:t>Достижения обучающихся с ОВЗ рассматриваются с учетом их предыдущих</w:t>
      </w:r>
      <w:r w:rsidR="00F05A4C">
        <w:rPr>
          <w:rFonts w:ascii="Times New Roman" w:hAnsi="Times New Roman"/>
          <w:sz w:val="24"/>
          <w:szCs w:val="24"/>
        </w:rPr>
        <w:t xml:space="preserve"> </w:t>
      </w:r>
      <w:r w:rsidRPr="00E80CE8">
        <w:rPr>
          <w:rFonts w:ascii="Times New Roman" w:hAnsi="Times New Roman"/>
          <w:sz w:val="24"/>
          <w:szCs w:val="24"/>
        </w:rPr>
        <w:t>индивидуальных достижений, а не в сравнении с успеваемостью учащихся класса. Формой</w:t>
      </w:r>
      <w:r w:rsidR="00F05A4C">
        <w:rPr>
          <w:rFonts w:ascii="Times New Roman" w:hAnsi="Times New Roman"/>
          <w:sz w:val="24"/>
          <w:szCs w:val="24"/>
        </w:rPr>
        <w:t xml:space="preserve"> </w:t>
      </w:r>
      <w:r w:rsidRPr="00E80CE8">
        <w:rPr>
          <w:rFonts w:ascii="Times New Roman" w:hAnsi="Times New Roman"/>
          <w:sz w:val="24"/>
          <w:szCs w:val="24"/>
        </w:rPr>
        <w:t>учета индивидуальных достижений учащихся является портфолио. Оценка продемонстрированных обучающимися индивидуальных достижений в ходе промежуточной и итоговой аттестации осуществляется педагогическим советом школы на основе планируемых предметных результатов освоения основной общеобразовательной программы среднего общего образования и включает в себя установление  наличия и направленности динамики индивидуального развития обучающегося путем сравнения содержания (характера) и уровня достижений обучающегося на данный момент с соответствующими значениями (характеристиками), достигнутыми на момент окончания предыдущего учебного периода.</w:t>
      </w:r>
    </w:p>
    <w:p w:rsidR="00845496" w:rsidRDefault="00845496" w:rsidP="00F05A4C">
      <w:pPr>
        <w:autoSpaceDE w:val="0"/>
        <w:autoSpaceDN w:val="0"/>
        <w:adjustRightInd w:val="0"/>
        <w:spacing w:after="0" w:line="240" w:lineRule="auto"/>
        <w:ind w:firstLine="709"/>
        <w:jc w:val="both"/>
        <w:rPr>
          <w:rFonts w:ascii="Times New Roman" w:hAnsi="Times New Roman"/>
          <w:sz w:val="24"/>
          <w:szCs w:val="24"/>
        </w:rPr>
      </w:pPr>
    </w:p>
    <w:p w:rsidR="00BE0C76" w:rsidRDefault="00BE0C76" w:rsidP="00ED0F04">
      <w:pPr>
        <w:autoSpaceDE w:val="0"/>
        <w:autoSpaceDN w:val="0"/>
        <w:adjustRightInd w:val="0"/>
        <w:spacing w:after="0" w:line="240" w:lineRule="auto"/>
        <w:ind w:firstLine="709"/>
        <w:jc w:val="both"/>
        <w:rPr>
          <w:rFonts w:ascii="Times New Roman" w:hAnsi="Times New Roman"/>
          <w:sz w:val="24"/>
          <w:szCs w:val="24"/>
        </w:rPr>
      </w:pPr>
    </w:p>
    <w:p w:rsidR="00BE0C76" w:rsidRDefault="00BE0C76" w:rsidP="00ED0F04">
      <w:pPr>
        <w:autoSpaceDE w:val="0"/>
        <w:autoSpaceDN w:val="0"/>
        <w:adjustRightInd w:val="0"/>
        <w:spacing w:after="0" w:line="240" w:lineRule="auto"/>
        <w:ind w:firstLine="709"/>
        <w:jc w:val="both"/>
        <w:rPr>
          <w:rFonts w:ascii="Times New Roman" w:hAnsi="Times New Roman"/>
          <w:sz w:val="24"/>
          <w:szCs w:val="24"/>
        </w:rPr>
      </w:pPr>
    </w:p>
    <w:p w:rsidR="00BE0C76" w:rsidRDefault="00BE0C76" w:rsidP="00ED0F04">
      <w:pPr>
        <w:autoSpaceDE w:val="0"/>
        <w:autoSpaceDN w:val="0"/>
        <w:adjustRightInd w:val="0"/>
        <w:spacing w:after="0" w:line="240" w:lineRule="auto"/>
        <w:ind w:firstLine="709"/>
        <w:jc w:val="both"/>
        <w:rPr>
          <w:rFonts w:ascii="Times New Roman" w:hAnsi="Times New Roman"/>
          <w:sz w:val="24"/>
          <w:szCs w:val="24"/>
        </w:rPr>
      </w:pPr>
    </w:p>
    <w:p w:rsidR="00BE0C76" w:rsidRDefault="00BE0C76" w:rsidP="00ED0F04">
      <w:pPr>
        <w:autoSpaceDE w:val="0"/>
        <w:autoSpaceDN w:val="0"/>
        <w:adjustRightInd w:val="0"/>
        <w:spacing w:after="0" w:line="240" w:lineRule="auto"/>
        <w:ind w:firstLine="709"/>
        <w:jc w:val="both"/>
        <w:rPr>
          <w:rFonts w:ascii="Times New Roman" w:hAnsi="Times New Roman"/>
          <w:sz w:val="24"/>
          <w:szCs w:val="24"/>
        </w:rPr>
      </w:pPr>
    </w:p>
    <w:p w:rsidR="00455FD1" w:rsidRDefault="00604989" w:rsidP="00ED0F04">
      <w:pPr>
        <w:tabs>
          <w:tab w:val="num" w:pos="200"/>
        </w:tabs>
        <w:spacing w:after="0" w:line="240" w:lineRule="auto"/>
        <w:ind w:left="360" w:firstLine="709"/>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455FD1" w:rsidRPr="00ED0F04">
        <w:rPr>
          <w:rFonts w:ascii="Times New Roman" w:eastAsia="Times New Roman" w:hAnsi="Times New Roman"/>
          <w:b/>
          <w:sz w:val="24"/>
          <w:szCs w:val="24"/>
          <w:lang w:eastAsia="ru-RU"/>
        </w:rPr>
        <w:t>ПРИЛОЖЕНИ</w:t>
      </w:r>
      <w:r w:rsidR="00F05A4C">
        <w:rPr>
          <w:rFonts w:ascii="Times New Roman" w:eastAsia="Times New Roman" w:hAnsi="Times New Roman"/>
          <w:b/>
          <w:sz w:val="24"/>
          <w:szCs w:val="24"/>
          <w:lang w:eastAsia="ru-RU"/>
        </w:rPr>
        <w:t>Я</w:t>
      </w:r>
    </w:p>
    <w:p w:rsidR="00F05A4C" w:rsidRPr="00ED0F04" w:rsidRDefault="00F05A4C" w:rsidP="00ED0F04">
      <w:pPr>
        <w:tabs>
          <w:tab w:val="num" w:pos="200"/>
        </w:tabs>
        <w:spacing w:after="0" w:line="240" w:lineRule="auto"/>
        <w:ind w:left="360" w:firstLine="709"/>
        <w:contextualSpacing/>
        <w:jc w:val="center"/>
        <w:rPr>
          <w:rFonts w:ascii="Times New Roman" w:eastAsia="Times New Roman" w:hAnsi="Times New Roman"/>
          <w:b/>
          <w:sz w:val="24"/>
          <w:szCs w:val="24"/>
          <w:lang w:eastAsia="ru-RU"/>
        </w:rPr>
      </w:pPr>
    </w:p>
    <w:p w:rsidR="00455FD1" w:rsidRPr="00ED0F04" w:rsidRDefault="00455FD1" w:rsidP="00890C77">
      <w:pPr>
        <w:numPr>
          <w:ilvl w:val="1"/>
          <w:numId w:val="82"/>
        </w:numPr>
        <w:tabs>
          <w:tab w:val="num" w:pos="200"/>
        </w:tabs>
        <w:spacing w:after="0" w:line="240" w:lineRule="auto"/>
        <w:ind w:firstLine="709"/>
        <w:contextualSpacing/>
        <w:jc w:val="both"/>
        <w:rPr>
          <w:rFonts w:ascii="Times New Roman" w:eastAsia="Times New Roman" w:hAnsi="Times New Roman"/>
          <w:b/>
          <w:sz w:val="24"/>
          <w:szCs w:val="24"/>
          <w:lang w:eastAsia="ru-RU"/>
        </w:rPr>
      </w:pPr>
      <w:r w:rsidRPr="00ED0F04">
        <w:rPr>
          <w:rFonts w:ascii="Times New Roman" w:eastAsia="Times New Roman" w:hAnsi="Times New Roman"/>
          <w:b/>
          <w:sz w:val="24"/>
          <w:szCs w:val="24"/>
          <w:lang w:eastAsia="ru-RU"/>
        </w:rPr>
        <w:t xml:space="preserve">Годовой </w:t>
      </w:r>
      <w:r w:rsidR="009E2DB3" w:rsidRPr="00ED0F04">
        <w:rPr>
          <w:rFonts w:ascii="Times New Roman" w:eastAsia="Times New Roman" w:hAnsi="Times New Roman"/>
          <w:b/>
          <w:sz w:val="24"/>
          <w:szCs w:val="24"/>
          <w:lang w:eastAsia="ru-RU"/>
        </w:rPr>
        <w:t xml:space="preserve"> календарный </w:t>
      </w:r>
      <w:r w:rsidRPr="00ED0F04">
        <w:rPr>
          <w:rFonts w:ascii="Times New Roman" w:eastAsia="Times New Roman" w:hAnsi="Times New Roman"/>
          <w:b/>
          <w:sz w:val="24"/>
          <w:szCs w:val="24"/>
          <w:lang w:eastAsia="ru-RU"/>
        </w:rPr>
        <w:t>учебный график</w:t>
      </w:r>
      <w:r w:rsidR="00F05A4C">
        <w:rPr>
          <w:rFonts w:ascii="Times New Roman" w:eastAsia="Times New Roman" w:hAnsi="Times New Roman"/>
          <w:b/>
          <w:sz w:val="24"/>
          <w:szCs w:val="24"/>
          <w:lang w:eastAsia="ru-RU"/>
        </w:rPr>
        <w:t>.</w:t>
      </w:r>
    </w:p>
    <w:p w:rsidR="00455FD1" w:rsidRPr="00ED0F04" w:rsidRDefault="00455FD1" w:rsidP="00890C77">
      <w:pPr>
        <w:numPr>
          <w:ilvl w:val="1"/>
          <w:numId w:val="82"/>
        </w:numPr>
        <w:tabs>
          <w:tab w:val="num" w:pos="200"/>
        </w:tabs>
        <w:spacing w:after="0" w:line="240" w:lineRule="auto"/>
        <w:ind w:firstLine="709"/>
        <w:contextualSpacing/>
        <w:jc w:val="both"/>
        <w:rPr>
          <w:rFonts w:ascii="Times New Roman" w:eastAsia="Times New Roman" w:hAnsi="Times New Roman"/>
          <w:b/>
          <w:sz w:val="24"/>
          <w:szCs w:val="24"/>
          <w:lang w:eastAsia="ru-RU"/>
        </w:rPr>
      </w:pPr>
      <w:r w:rsidRPr="00ED0F04">
        <w:rPr>
          <w:rFonts w:ascii="Times New Roman" w:eastAsia="Times New Roman" w:hAnsi="Times New Roman"/>
          <w:b/>
          <w:sz w:val="24"/>
          <w:szCs w:val="24"/>
          <w:lang w:eastAsia="ru-RU"/>
        </w:rPr>
        <w:t>Учебный план</w:t>
      </w:r>
      <w:r w:rsidR="00F05A4C">
        <w:rPr>
          <w:rFonts w:ascii="Times New Roman" w:eastAsia="Times New Roman" w:hAnsi="Times New Roman"/>
          <w:b/>
          <w:sz w:val="24"/>
          <w:szCs w:val="24"/>
          <w:lang w:eastAsia="ru-RU"/>
        </w:rPr>
        <w:t>.</w:t>
      </w:r>
    </w:p>
    <w:p w:rsidR="00455FD1" w:rsidRPr="00ED0F04" w:rsidRDefault="00455FD1" w:rsidP="00890C77">
      <w:pPr>
        <w:numPr>
          <w:ilvl w:val="1"/>
          <w:numId w:val="82"/>
        </w:numPr>
        <w:tabs>
          <w:tab w:val="num" w:pos="200"/>
        </w:tabs>
        <w:spacing w:after="0" w:line="240" w:lineRule="auto"/>
        <w:ind w:firstLine="709"/>
        <w:contextualSpacing/>
        <w:jc w:val="both"/>
        <w:rPr>
          <w:rFonts w:ascii="Times New Roman" w:eastAsia="Times New Roman" w:hAnsi="Times New Roman"/>
          <w:b/>
          <w:sz w:val="24"/>
          <w:szCs w:val="24"/>
          <w:lang w:eastAsia="ru-RU"/>
        </w:rPr>
      </w:pPr>
      <w:r w:rsidRPr="00ED0F04">
        <w:rPr>
          <w:rFonts w:ascii="Times New Roman" w:eastAsia="Times New Roman" w:hAnsi="Times New Roman"/>
          <w:b/>
          <w:sz w:val="24"/>
          <w:szCs w:val="24"/>
          <w:lang w:eastAsia="ru-RU"/>
        </w:rPr>
        <w:t>Рабочие программы</w:t>
      </w:r>
      <w:r w:rsidR="00F05A4C">
        <w:rPr>
          <w:rFonts w:ascii="Times New Roman" w:eastAsia="Times New Roman" w:hAnsi="Times New Roman"/>
          <w:b/>
          <w:sz w:val="24"/>
          <w:szCs w:val="24"/>
          <w:lang w:eastAsia="ru-RU"/>
        </w:rPr>
        <w:t>.</w:t>
      </w:r>
    </w:p>
    <w:p w:rsidR="00455FD1" w:rsidRPr="00ED0F04" w:rsidRDefault="00455FD1" w:rsidP="00890C77">
      <w:pPr>
        <w:numPr>
          <w:ilvl w:val="1"/>
          <w:numId w:val="82"/>
        </w:numPr>
        <w:tabs>
          <w:tab w:val="num" w:pos="200"/>
        </w:tabs>
        <w:spacing w:after="0" w:line="240" w:lineRule="auto"/>
        <w:ind w:firstLine="709"/>
        <w:contextualSpacing/>
        <w:jc w:val="both"/>
        <w:rPr>
          <w:rFonts w:ascii="Times New Roman" w:eastAsia="Times New Roman" w:hAnsi="Times New Roman"/>
          <w:b/>
          <w:sz w:val="24"/>
          <w:szCs w:val="24"/>
          <w:lang w:eastAsia="ru-RU"/>
        </w:rPr>
      </w:pPr>
      <w:r w:rsidRPr="00ED0F04">
        <w:rPr>
          <w:rFonts w:ascii="Times New Roman" w:eastAsia="Times New Roman" w:hAnsi="Times New Roman"/>
          <w:b/>
          <w:sz w:val="24"/>
          <w:szCs w:val="24"/>
          <w:lang w:eastAsia="ru-RU"/>
        </w:rPr>
        <w:t>П</w:t>
      </w:r>
      <w:r w:rsidR="00F05A4C">
        <w:rPr>
          <w:rFonts w:ascii="Times New Roman" w:eastAsia="Times New Roman" w:hAnsi="Times New Roman"/>
          <w:b/>
          <w:sz w:val="24"/>
          <w:szCs w:val="24"/>
          <w:lang w:eastAsia="ru-RU"/>
        </w:rPr>
        <w:t xml:space="preserve">рограммы, планы </w:t>
      </w:r>
      <w:r w:rsidRPr="00ED0F04">
        <w:rPr>
          <w:rFonts w:ascii="Times New Roman" w:eastAsia="Times New Roman" w:hAnsi="Times New Roman"/>
          <w:b/>
          <w:sz w:val="24"/>
          <w:szCs w:val="24"/>
          <w:lang w:eastAsia="ru-RU"/>
        </w:rPr>
        <w:t xml:space="preserve"> воспитательной работы</w:t>
      </w:r>
      <w:r w:rsidR="00F05A4C">
        <w:rPr>
          <w:rFonts w:ascii="Times New Roman" w:eastAsia="Times New Roman" w:hAnsi="Times New Roman"/>
          <w:b/>
          <w:sz w:val="24"/>
          <w:szCs w:val="24"/>
          <w:lang w:eastAsia="ru-RU"/>
        </w:rPr>
        <w:t>.</w:t>
      </w:r>
    </w:p>
    <w:p w:rsidR="006D3EB6" w:rsidRPr="006D3EB6" w:rsidRDefault="006D3EB6" w:rsidP="00B9441D">
      <w:pPr>
        <w:spacing w:after="0" w:line="240" w:lineRule="auto"/>
        <w:rPr>
          <w:rFonts w:ascii="Times New Roman" w:eastAsia="Times New Roman" w:hAnsi="Times New Roman"/>
          <w:b/>
          <w:bCs/>
          <w:sz w:val="28"/>
          <w:szCs w:val="24"/>
          <w:lang w:eastAsia="ru-RU"/>
        </w:rPr>
      </w:pPr>
    </w:p>
    <w:sectPr w:rsidR="006D3EB6" w:rsidRPr="006D3EB6" w:rsidSect="00DE7AE4">
      <w:footerReference w:type="default" r:id="rId7"/>
      <w:pgSz w:w="11906" w:h="16838"/>
      <w:pgMar w:top="1134" w:right="99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5BC" w:rsidRDefault="00D075BC" w:rsidP="00455FD1">
      <w:pPr>
        <w:spacing w:after="0" w:line="240" w:lineRule="auto"/>
      </w:pPr>
      <w:r>
        <w:separator/>
      </w:r>
    </w:p>
  </w:endnote>
  <w:endnote w:type="continuationSeparator" w:id="1">
    <w:p w:rsidR="00D075BC" w:rsidRDefault="00D075BC" w:rsidP="00455F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0">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CC"/>
    <w:family w:val="swiss"/>
    <w:pitch w:val="variable"/>
    <w:sig w:usb0="E0000AFF" w:usb1="500078FF" w:usb2="00000021" w:usb3="00000000" w:csb0="000001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charset w:val="00"/>
    <w:family w:val="decorative"/>
    <w:pitch w:val="variable"/>
    <w:sig w:usb0="00000003" w:usb1="00000000" w:usb2="00000000" w:usb3="00000000" w:csb0="00000001" w:csb1="00000000"/>
  </w:font>
  <w:font w:name="DejaVu Sans">
    <w:panose1 w:val="020B0603030804020204"/>
    <w:charset w:val="CC"/>
    <w:family w:val="swiss"/>
    <w:pitch w:val="variable"/>
    <w:sig w:usb0="E7002EFF" w:usb1="5200F5FF" w:usb2="0A242021" w:usb3="00000000" w:csb0="000001F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0FB" w:rsidRDefault="00ED50FB">
    <w:pPr>
      <w:pStyle w:val="ae"/>
      <w:jc w:val="right"/>
    </w:pPr>
    <w:fldSimple w:instr=" PAGE   \* MERGEFORMAT ">
      <w:r w:rsidR="00F05A4C">
        <w:rPr>
          <w:noProof/>
        </w:rPr>
        <w:t>1</w:t>
      </w:r>
    </w:fldSimple>
  </w:p>
  <w:p w:rsidR="00ED50FB" w:rsidRDefault="00ED50F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5BC" w:rsidRDefault="00D075BC" w:rsidP="00455FD1">
      <w:pPr>
        <w:spacing w:after="0" w:line="240" w:lineRule="auto"/>
      </w:pPr>
      <w:r>
        <w:separator/>
      </w:r>
    </w:p>
  </w:footnote>
  <w:footnote w:type="continuationSeparator" w:id="1">
    <w:p w:rsidR="00D075BC" w:rsidRDefault="00D075BC" w:rsidP="00455F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C49836"/>
    <w:lvl w:ilvl="0">
      <w:numFmt w:val="bullet"/>
      <w:lvlText w:val="*"/>
      <w:lvlJc w:val="left"/>
      <w:pPr>
        <w:ind w:left="0" w:firstLine="0"/>
      </w:pPr>
    </w:lvl>
  </w:abstractNum>
  <w:abstractNum w:abstractNumId="1">
    <w:nsid w:val="00000001"/>
    <w:multiLevelType w:val="multilevel"/>
    <w:tmpl w:val="00000001"/>
    <w:lvl w:ilvl="0">
      <w:start w:val="1"/>
      <w:numFmt w:val="bullet"/>
      <w:lvlText w:val=""/>
      <w:lvlJc w:val="left"/>
      <w:pPr>
        <w:tabs>
          <w:tab w:val="num" w:pos="0"/>
        </w:tabs>
        <w:ind w:left="432" w:hanging="432"/>
      </w:pPr>
      <w:rPr>
        <w:rFonts w:ascii="Symbol" w:hAnsi="Symbol"/>
      </w:rPr>
    </w:lvl>
    <w:lvl w:ilvl="1">
      <w:start w:val="1"/>
      <w:numFmt w:val="bullet"/>
      <w:lvlText w:val=""/>
      <w:lvlJc w:val="left"/>
      <w:pPr>
        <w:tabs>
          <w:tab w:val="num" w:pos="0"/>
        </w:tabs>
        <w:ind w:left="576" w:hanging="576"/>
      </w:pPr>
      <w:rPr>
        <w:rFonts w:ascii="Symbol" w:hAnsi="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Courier New"/>
        <w:b w:val="0"/>
        <w:bCs w:val="0"/>
        <w:color w:val="auto"/>
        <w:sz w:val="24"/>
        <w:szCs w:val="24"/>
      </w:rPr>
    </w:lvl>
  </w:abstractNum>
  <w:abstractNum w:abstractNumId="3">
    <w:nsid w:val="00000003"/>
    <w:multiLevelType w:val="singleLevel"/>
    <w:tmpl w:val="00000003"/>
    <w:name w:val="WW8Num3"/>
    <w:lvl w:ilvl="0">
      <w:start w:val="1"/>
      <w:numFmt w:val="decimal"/>
      <w:lvlText w:val="%1."/>
      <w:lvlJc w:val="left"/>
      <w:pPr>
        <w:tabs>
          <w:tab w:val="num" w:pos="1492"/>
        </w:tabs>
        <w:ind w:left="1492" w:hanging="360"/>
      </w:p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6">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Symbol" w:hAnsi="Symbol" w:cs="OpenSymbol"/>
        <w:b/>
        <w:bCs/>
        <w:sz w:val="26"/>
        <w:szCs w:val="26"/>
      </w:rPr>
    </w:lvl>
  </w:abstractNum>
  <w:abstractNum w:abstractNumId="8">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1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2">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0"/>
        </w:tabs>
        <w:ind w:left="432" w:hanging="432"/>
      </w:pPr>
      <w:rPr>
        <w:rFonts w:ascii="Symbol" w:hAnsi="Symbol" w:cs="OpenSymbol"/>
        <w:b/>
        <w:bCs/>
      </w:rPr>
    </w:lvl>
    <w:lvl w:ilvl="1">
      <w:start w:val="1"/>
      <w:numFmt w:val="bullet"/>
      <w:lvlText w:val=""/>
      <w:lvlJc w:val="left"/>
      <w:pPr>
        <w:tabs>
          <w:tab w:val="num" w:pos="0"/>
        </w:tabs>
        <w:ind w:left="576" w:hanging="576"/>
      </w:pPr>
      <w:rPr>
        <w:rFonts w:ascii="Symbol" w:hAnsi="Symbol" w:cs="OpenSymbol"/>
        <w:b/>
        <w:bC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nsid w:val="0000000E"/>
    <w:multiLevelType w:val="multilevel"/>
    <w:tmpl w:val="0000000E"/>
    <w:name w:val="WW8Num1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6">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7">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b/>
        <w:bCs/>
        <w:sz w:val="26"/>
        <w:szCs w:val="26"/>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sz w:val="26"/>
        <w:szCs w:val="26"/>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sz w:val="26"/>
        <w:szCs w:val="26"/>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8">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9">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1">
    <w:nsid w:val="00000015"/>
    <w:multiLevelType w:val="singleLevel"/>
    <w:tmpl w:val="00000015"/>
    <w:name w:val="WW8Num21"/>
    <w:lvl w:ilvl="0">
      <w:start w:val="1"/>
      <w:numFmt w:val="bullet"/>
      <w:lvlText w:val=""/>
      <w:lvlJc w:val="left"/>
      <w:pPr>
        <w:tabs>
          <w:tab w:val="num" w:pos="720"/>
        </w:tabs>
        <w:ind w:left="720" w:hanging="360"/>
      </w:pPr>
      <w:rPr>
        <w:rFonts w:ascii="Wingdings" w:hAnsi="Wingdings" w:cs="Wingdings"/>
      </w:rPr>
    </w:lvl>
  </w:abstractNum>
  <w:abstractNum w:abstractNumId="22">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3">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4">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5">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b/>
        <w:bCs/>
        <w:sz w:val="26"/>
        <w:szCs w:val="26"/>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sz w:val="26"/>
        <w:szCs w:val="26"/>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sz w:val="26"/>
        <w:szCs w:val="26"/>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6">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7">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8">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9">
    <w:nsid w:val="0000001D"/>
    <w:multiLevelType w:val="multilevel"/>
    <w:tmpl w:val="0000001D"/>
    <w:name w:val="WW8Num29"/>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b/>
        <w:bCs/>
        <w:sz w:val="20"/>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sz w:val="20"/>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sz w:val="20"/>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1">
    <w:nsid w:val="0000001F"/>
    <w:multiLevelType w:val="multilevel"/>
    <w:tmpl w:val="0000001F"/>
    <w:name w:val="WW8Num31"/>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2">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3">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4">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5">
    <w:nsid w:val="00000023"/>
    <w:multiLevelType w:val="multilevel"/>
    <w:tmpl w:val="00000023"/>
    <w:name w:val="WW8Num35"/>
    <w:lvl w:ilvl="0">
      <w:start w:val="1"/>
      <w:numFmt w:val="bullet"/>
      <w:lvlText w:val=""/>
      <w:lvlJc w:val="left"/>
      <w:pPr>
        <w:tabs>
          <w:tab w:val="num" w:pos="502"/>
        </w:tabs>
        <w:ind w:left="502" w:hanging="360"/>
      </w:pPr>
      <w:rPr>
        <w:rFonts w:ascii="Symbol" w:hAnsi="Symbol" w:cs="0"/>
        <w:sz w:val="26"/>
        <w:szCs w:val="2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0"/>
        <w:sz w:val="26"/>
        <w:szCs w:val="2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0"/>
        <w:sz w:val="26"/>
        <w:szCs w:val="2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6">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b/>
        <w:bCs/>
        <w:sz w:val="26"/>
        <w:szCs w:val="2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b/>
        <w:bCs/>
        <w:sz w:val="26"/>
        <w:szCs w:val="2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b/>
        <w:bCs/>
        <w:sz w:val="26"/>
        <w:szCs w:val="2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7">
    <w:nsid w:val="00000025"/>
    <w:multiLevelType w:val="multilevel"/>
    <w:tmpl w:val="00000025"/>
    <w:name w:val="WW8Num37"/>
    <w:lvl w:ilvl="0">
      <w:start w:val="1"/>
      <w:numFmt w:val="bullet"/>
      <w:lvlText w:val=""/>
      <w:lvlJc w:val="left"/>
      <w:pPr>
        <w:tabs>
          <w:tab w:val="num" w:pos="758"/>
        </w:tabs>
        <w:ind w:left="758" w:hanging="360"/>
      </w:pPr>
      <w:rPr>
        <w:rFonts w:ascii="Symbol" w:hAnsi="Symbol" w:cs="OpenSymbol"/>
        <w:b/>
        <w:bCs/>
        <w:sz w:val="26"/>
        <w:szCs w:val="26"/>
      </w:rPr>
    </w:lvl>
    <w:lvl w:ilvl="1">
      <w:start w:val="1"/>
      <w:numFmt w:val="bullet"/>
      <w:lvlText w:val="◦"/>
      <w:lvlJc w:val="left"/>
      <w:pPr>
        <w:tabs>
          <w:tab w:val="num" w:pos="1118"/>
        </w:tabs>
        <w:ind w:left="1118" w:hanging="360"/>
      </w:pPr>
      <w:rPr>
        <w:rFonts w:ascii="OpenSymbol" w:hAnsi="OpenSymbol" w:cs="OpenSymbol"/>
        <w:b/>
        <w:bCs/>
      </w:rPr>
    </w:lvl>
    <w:lvl w:ilvl="2">
      <w:start w:val="1"/>
      <w:numFmt w:val="bullet"/>
      <w:lvlText w:val="▪"/>
      <w:lvlJc w:val="left"/>
      <w:pPr>
        <w:tabs>
          <w:tab w:val="num" w:pos="1478"/>
        </w:tabs>
        <w:ind w:left="1478" w:hanging="360"/>
      </w:pPr>
      <w:rPr>
        <w:rFonts w:ascii="OpenSymbol" w:hAnsi="OpenSymbol" w:cs="OpenSymbol"/>
        <w:b/>
        <w:bCs/>
      </w:rPr>
    </w:lvl>
    <w:lvl w:ilvl="3">
      <w:start w:val="1"/>
      <w:numFmt w:val="bullet"/>
      <w:lvlText w:val=""/>
      <w:lvlJc w:val="left"/>
      <w:pPr>
        <w:tabs>
          <w:tab w:val="num" w:pos="1838"/>
        </w:tabs>
        <w:ind w:left="1838" w:hanging="360"/>
      </w:pPr>
      <w:rPr>
        <w:rFonts w:ascii="Symbol" w:hAnsi="Symbol" w:cs="OpenSymbol"/>
        <w:b/>
        <w:bCs/>
        <w:sz w:val="26"/>
        <w:szCs w:val="26"/>
      </w:rPr>
    </w:lvl>
    <w:lvl w:ilvl="4">
      <w:start w:val="1"/>
      <w:numFmt w:val="bullet"/>
      <w:lvlText w:val="◦"/>
      <w:lvlJc w:val="left"/>
      <w:pPr>
        <w:tabs>
          <w:tab w:val="num" w:pos="2198"/>
        </w:tabs>
        <w:ind w:left="2198" w:hanging="360"/>
      </w:pPr>
      <w:rPr>
        <w:rFonts w:ascii="OpenSymbol" w:hAnsi="OpenSymbol" w:cs="OpenSymbol"/>
        <w:b/>
        <w:bCs/>
      </w:rPr>
    </w:lvl>
    <w:lvl w:ilvl="5">
      <w:start w:val="1"/>
      <w:numFmt w:val="bullet"/>
      <w:lvlText w:val="▪"/>
      <w:lvlJc w:val="left"/>
      <w:pPr>
        <w:tabs>
          <w:tab w:val="num" w:pos="2558"/>
        </w:tabs>
        <w:ind w:left="2558" w:hanging="360"/>
      </w:pPr>
      <w:rPr>
        <w:rFonts w:ascii="OpenSymbol" w:hAnsi="OpenSymbol" w:cs="OpenSymbol"/>
        <w:b/>
        <w:bCs/>
      </w:rPr>
    </w:lvl>
    <w:lvl w:ilvl="6">
      <w:start w:val="1"/>
      <w:numFmt w:val="bullet"/>
      <w:lvlText w:val=""/>
      <w:lvlJc w:val="left"/>
      <w:pPr>
        <w:tabs>
          <w:tab w:val="num" w:pos="2918"/>
        </w:tabs>
        <w:ind w:left="2918" w:hanging="360"/>
      </w:pPr>
      <w:rPr>
        <w:rFonts w:ascii="Symbol" w:hAnsi="Symbol" w:cs="OpenSymbol"/>
        <w:b/>
        <w:bCs/>
        <w:sz w:val="26"/>
        <w:szCs w:val="26"/>
      </w:rPr>
    </w:lvl>
    <w:lvl w:ilvl="7">
      <w:start w:val="1"/>
      <w:numFmt w:val="bullet"/>
      <w:lvlText w:val="◦"/>
      <w:lvlJc w:val="left"/>
      <w:pPr>
        <w:tabs>
          <w:tab w:val="num" w:pos="3278"/>
        </w:tabs>
        <w:ind w:left="3278" w:hanging="360"/>
      </w:pPr>
      <w:rPr>
        <w:rFonts w:ascii="OpenSymbol" w:hAnsi="OpenSymbol" w:cs="OpenSymbol"/>
        <w:b/>
        <w:bCs/>
      </w:rPr>
    </w:lvl>
    <w:lvl w:ilvl="8">
      <w:start w:val="1"/>
      <w:numFmt w:val="bullet"/>
      <w:lvlText w:val="▪"/>
      <w:lvlJc w:val="left"/>
      <w:pPr>
        <w:tabs>
          <w:tab w:val="num" w:pos="3638"/>
        </w:tabs>
        <w:ind w:left="3638" w:hanging="360"/>
      </w:pPr>
      <w:rPr>
        <w:rFonts w:ascii="OpenSymbol" w:hAnsi="OpenSymbol" w:cs="OpenSymbol"/>
        <w:b/>
        <w:bCs/>
      </w:rPr>
    </w:lvl>
  </w:abstractNum>
  <w:abstractNum w:abstractNumId="38">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b/>
        <w:bCs/>
        <w:sz w:val="26"/>
        <w:szCs w:val="26"/>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sz w:val="26"/>
        <w:szCs w:val="26"/>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sz w:val="26"/>
        <w:szCs w:val="26"/>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9">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4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b/>
        <w:bCs/>
        <w:sz w:val="26"/>
        <w:szCs w:val="26"/>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sz w:val="26"/>
        <w:szCs w:val="26"/>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sz w:val="26"/>
        <w:szCs w:val="26"/>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41">
    <w:nsid w:val="00000029"/>
    <w:multiLevelType w:val="multilevel"/>
    <w:tmpl w:val="00000029"/>
    <w:name w:val="WW8Num41"/>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42">
    <w:nsid w:val="0000002A"/>
    <w:multiLevelType w:val="multilevel"/>
    <w:tmpl w:val="0000002A"/>
    <w:name w:val="WW8Num42"/>
    <w:lvl w:ilvl="0">
      <w:numFmt w:val="bullet"/>
      <w:lvlText w:val=""/>
      <w:lvlJc w:val="left"/>
      <w:pPr>
        <w:tabs>
          <w:tab w:val="num" w:pos="0"/>
        </w:tabs>
        <w:ind w:left="720" w:hanging="360"/>
      </w:pPr>
      <w:rPr>
        <w:rFonts w:ascii="Symbol" w:hAnsi="Symbol" w:cs="OpenSymbol"/>
        <w:b/>
        <w:b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3">
    <w:nsid w:val="0000002C"/>
    <w:multiLevelType w:val="multilevel"/>
    <w:tmpl w:val="0000002C"/>
    <w:name w:val="WW8Num4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nsid w:val="0000002F"/>
    <w:multiLevelType w:val="multilevel"/>
    <w:tmpl w:val="0000002F"/>
    <w:name w:val="WW8Num47"/>
    <w:lvl w:ilvl="0">
      <w:start w:val="1"/>
      <w:numFmt w:val="bullet"/>
      <w:lvlText w:val=""/>
      <w:lvlJc w:val="left"/>
      <w:pPr>
        <w:tabs>
          <w:tab w:val="num" w:pos="720"/>
        </w:tabs>
        <w:ind w:left="720" w:hanging="360"/>
      </w:pPr>
      <w:rPr>
        <w:rFonts w:ascii="Symbol" w:hAnsi="Symbol" w:cs="OpenSymbol"/>
        <w:b/>
        <w:bCs/>
        <w:sz w:val="26"/>
        <w:szCs w:val="26"/>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sz w:val="26"/>
        <w:szCs w:val="26"/>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sz w:val="26"/>
        <w:szCs w:val="26"/>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45">
    <w:nsid w:val="00000030"/>
    <w:multiLevelType w:val="multilevel"/>
    <w:tmpl w:val="00000030"/>
    <w:name w:val="WW8Num4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46">
    <w:nsid w:val="00000032"/>
    <w:multiLevelType w:val="multilevel"/>
    <w:tmpl w:val="00000032"/>
    <w:name w:val="WW8Num50"/>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47">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35"/>
    <w:multiLevelType w:val="singleLevel"/>
    <w:tmpl w:val="00000035"/>
    <w:name w:val="WW8Num53"/>
    <w:lvl w:ilvl="0">
      <w:numFmt w:val="bullet"/>
      <w:lvlText w:val="•"/>
      <w:lvlJc w:val="left"/>
      <w:pPr>
        <w:tabs>
          <w:tab w:val="num" w:pos="149"/>
        </w:tabs>
        <w:ind w:left="0" w:firstLine="0"/>
      </w:pPr>
      <w:rPr>
        <w:rFonts w:ascii="Times New Roman" w:hAnsi="Times New Roman" w:cs="OpenSymbol"/>
        <w:b/>
        <w:bCs/>
      </w:rPr>
    </w:lvl>
  </w:abstractNum>
  <w:abstractNum w:abstractNumId="50">
    <w:nsid w:val="00000036"/>
    <w:multiLevelType w:val="singleLevel"/>
    <w:tmpl w:val="00000036"/>
    <w:name w:val="WW8Num54"/>
    <w:lvl w:ilvl="0">
      <w:numFmt w:val="bullet"/>
      <w:lvlText w:val="•"/>
      <w:lvlJc w:val="left"/>
      <w:pPr>
        <w:tabs>
          <w:tab w:val="num" w:pos="144"/>
        </w:tabs>
        <w:ind w:left="0" w:firstLine="0"/>
      </w:pPr>
      <w:rPr>
        <w:rFonts w:ascii="Times New Roman" w:hAnsi="Times New Roman" w:cs="OpenSymbol"/>
        <w:b/>
        <w:bCs/>
      </w:rPr>
    </w:lvl>
  </w:abstractNum>
  <w:abstractNum w:abstractNumId="51">
    <w:nsid w:val="00000038"/>
    <w:multiLevelType w:val="multilevel"/>
    <w:tmpl w:val="00000038"/>
    <w:name w:val="WW8Num56"/>
    <w:lvl w:ilvl="0">
      <w:start w:val="1"/>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2">
    <w:nsid w:val="0000003A"/>
    <w:multiLevelType w:val="singleLevel"/>
    <w:tmpl w:val="0000003A"/>
    <w:name w:val="WW8Num58"/>
    <w:lvl w:ilvl="0">
      <w:start w:val="1"/>
      <w:numFmt w:val="bullet"/>
      <w:lvlText w:val=""/>
      <w:lvlJc w:val="left"/>
      <w:pPr>
        <w:tabs>
          <w:tab w:val="num" w:pos="0"/>
        </w:tabs>
        <w:ind w:left="1287" w:hanging="360"/>
      </w:pPr>
      <w:rPr>
        <w:rFonts w:ascii="Symbol" w:hAnsi="Symbol" w:cs="Symbol"/>
      </w:rPr>
    </w:lvl>
  </w:abstractNum>
  <w:abstractNum w:abstractNumId="53">
    <w:nsid w:val="0000003B"/>
    <w:multiLevelType w:val="multilevel"/>
    <w:tmpl w:val="0000003B"/>
    <w:name w:val="WW8Num5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C"/>
    <w:multiLevelType w:val="multilevel"/>
    <w:tmpl w:val="0000003C"/>
    <w:name w:val="WW8Num60"/>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nsid w:val="0000003D"/>
    <w:multiLevelType w:val="multilevel"/>
    <w:tmpl w:val="0000003D"/>
    <w:name w:val="WW8Num61"/>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3E"/>
    <w:multiLevelType w:val="multilevel"/>
    <w:tmpl w:val="0000003E"/>
    <w:name w:val="WW8Num6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nsid w:val="0000003F"/>
    <w:multiLevelType w:val="multilevel"/>
    <w:tmpl w:val="0000003F"/>
    <w:name w:val="WW8Num6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nsid w:val="00000041"/>
    <w:multiLevelType w:val="multilevel"/>
    <w:tmpl w:val="CE401F2C"/>
    <w:name w:val="WW8Num1192222222"/>
    <w:lvl w:ilvl="0">
      <w:start w:val="1"/>
      <w:numFmt w:val="bullet"/>
      <w:lvlText w:val=""/>
      <w:lvlJc w:val="left"/>
      <w:pPr>
        <w:tabs>
          <w:tab w:val="num" w:pos="0"/>
        </w:tabs>
        <w:ind w:left="928" w:hanging="360"/>
      </w:pPr>
      <w:rPr>
        <w:rFonts w:ascii="Symbol" w:hAnsi="Symbol" w:hint="default"/>
        <w:b/>
        <w:bC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59">
    <w:nsid w:val="00000042"/>
    <w:multiLevelType w:val="multilevel"/>
    <w:tmpl w:val="CE401F2C"/>
    <w:lvl w:ilvl="0">
      <w:start w:val="1"/>
      <w:numFmt w:val="bullet"/>
      <w:lvlText w:val=""/>
      <w:lvlJc w:val="left"/>
      <w:pPr>
        <w:tabs>
          <w:tab w:val="num" w:pos="0"/>
        </w:tabs>
        <w:ind w:left="928" w:hanging="360"/>
      </w:pPr>
      <w:rPr>
        <w:rFonts w:ascii="Symbol" w:hAnsi="Symbol" w:hint="default"/>
        <w:b/>
        <w:bC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60">
    <w:nsid w:val="00000043"/>
    <w:multiLevelType w:val="multilevel"/>
    <w:tmpl w:val="CE401F2C"/>
    <w:lvl w:ilvl="0">
      <w:start w:val="1"/>
      <w:numFmt w:val="bullet"/>
      <w:lvlText w:val=""/>
      <w:lvlJc w:val="left"/>
      <w:pPr>
        <w:tabs>
          <w:tab w:val="num" w:pos="0"/>
        </w:tabs>
        <w:ind w:left="928" w:hanging="360"/>
      </w:pPr>
      <w:rPr>
        <w:rFonts w:ascii="Symbol" w:hAnsi="Symbol" w:hint="default"/>
        <w:b/>
        <w:bC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61">
    <w:nsid w:val="00000044"/>
    <w:multiLevelType w:val="multilevel"/>
    <w:tmpl w:val="CE401F2C"/>
    <w:lvl w:ilvl="0">
      <w:start w:val="1"/>
      <w:numFmt w:val="bullet"/>
      <w:lvlText w:val=""/>
      <w:lvlJc w:val="left"/>
      <w:pPr>
        <w:tabs>
          <w:tab w:val="num" w:pos="0"/>
        </w:tabs>
        <w:ind w:left="928" w:hanging="360"/>
      </w:pPr>
      <w:rPr>
        <w:rFonts w:ascii="Symbol" w:hAnsi="Symbol" w:hint="default"/>
        <w:b/>
        <w:bC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62">
    <w:nsid w:val="00000045"/>
    <w:multiLevelType w:val="multilevel"/>
    <w:tmpl w:val="CE401F2C"/>
    <w:lvl w:ilvl="0">
      <w:start w:val="1"/>
      <w:numFmt w:val="bullet"/>
      <w:lvlText w:val=""/>
      <w:lvlJc w:val="left"/>
      <w:pPr>
        <w:tabs>
          <w:tab w:val="num" w:pos="0"/>
        </w:tabs>
        <w:ind w:left="928" w:hanging="360"/>
      </w:pPr>
      <w:rPr>
        <w:rFonts w:ascii="Symbol" w:hAnsi="Symbol" w:hint="default"/>
        <w:b/>
        <w:bC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63">
    <w:nsid w:val="00000046"/>
    <w:multiLevelType w:val="multilevel"/>
    <w:tmpl w:val="CE401F2C"/>
    <w:lvl w:ilvl="0">
      <w:start w:val="1"/>
      <w:numFmt w:val="bullet"/>
      <w:lvlText w:val=""/>
      <w:lvlJc w:val="left"/>
      <w:pPr>
        <w:tabs>
          <w:tab w:val="num" w:pos="0"/>
        </w:tabs>
        <w:ind w:left="928" w:hanging="360"/>
      </w:pPr>
      <w:rPr>
        <w:rFonts w:ascii="Symbol" w:hAnsi="Symbol" w:hint="default"/>
        <w:b/>
        <w:bC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64">
    <w:nsid w:val="00000047"/>
    <w:multiLevelType w:val="multilevel"/>
    <w:tmpl w:val="CE401F2C"/>
    <w:lvl w:ilvl="0">
      <w:start w:val="1"/>
      <w:numFmt w:val="bullet"/>
      <w:lvlText w:val=""/>
      <w:lvlJc w:val="left"/>
      <w:pPr>
        <w:tabs>
          <w:tab w:val="num" w:pos="0"/>
        </w:tabs>
        <w:ind w:left="928" w:hanging="360"/>
      </w:pPr>
      <w:rPr>
        <w:rFonts w:ascii="Symbol" w:hAnsi="Symbol" w:hint="default"/>
        <w:b/>
        <w:bC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65">
    <w:nsid w:val="00000048"/>
    <w:multiLevelType w:val="multilevel"/>
    <w:tmpl w:val="CE401F2C"/>
    <w:lvl w:ilvl="0">
      <w:start w:val="1"/>
      <w:numFmt w:val="bullet"/>
      <w:lvlText w:val=""/>
      <w:lvlJc w:val="left"/>
      <w:pPr>
        <w:tabs>
          <w:tab w:val="num" w:pos="0"/>
        </w:tabs>
        <w:ind w:left="928" w:hanging="360"/>
      </w:pPr>
      <w:rPr>
        <w:rFonts w:ascii="Symbol" w:hAnsi="Symbol" w:hint="default"/>
        <w:b/>
        <w:bC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66">
    <w:nsid w:val="0000004C"/>
    <w:multiLevelType w:val="multilevel"/>
    <w:tmpl w:val="25602CA4"/>
    <w:name w:val="WW8Num119222222222"/>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67">
    <w:nsid w:val="0000004E"/>
    <w:multiLevelType w:val="multilevel"/>
    <w:tmpl w:val="25602CA4"/>
    <w:name w:val="WW8Num1192222222222"/>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68">
    <w:nsid w:val="0000004F"/>
    <w:multiLevelType w:val="multilevel"/>
    <w:tmpl w:val="25602CA4"/>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69">
    <w:nsid w:val="00000050"/>
    <w:multiLevelType w:val="multilevel"/>
    <w:tmpl w:val="25602CA4"/>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70">
    <w:nsid w:val="00000051"/>
    <w:multiLevelType w:val="multilevel"/>
    <w:tmpl w:val="25602CA4"/>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71">
    <w:nsid w:val="00000058"/>
    <w:multiLevelType w:val="multilevel"/>
    <w:tmpl w:val="00000058"/>
    <w:name w:val="WW8Num88"/>
    <w:lvl w:ilvl="0">
      <w:start w:val="4"/>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nsid w:val="00000059"/>
    <w:multiLevelType w:val="multilevel"/>
    <w:tmpl w:val="00000059"/>
    <w:name w:val="WW8Num89"/>
    <w:lvl w:ilvl="0">
      <w:start w:val="5"/>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0000005A"/>
    <w:multiLevelType w:val="multilevel"/>
    <w:tmpl w:val="0000005A"/>
    <w:name w:val="WW8Num90"/>
    <w:lvl w:ilvl="0">
      <w:start w:val="6"/>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nsid w:val="0000005B"/>
    <w:multiLevelType w:val="multilevel"/>
    <w:tmpl w:val="25602CA4"/>
    <w:name w:val="WW8Num11922222222222222"/>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75">
    <w:nsid w:val="0000005C"/>
    <w:multiLevelType w:val="multilevel"/>
    <w:tmpl w:val="25602CA4"/>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76">
    <w:nsid w:val="0000005D"/>
    <w:multiLevelType w:val="multilevel"/>
    <w:tmpl w:val="25602CA4"/>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77">
    <w:nsid w:val="0000005E"/>
    <w:multiLevelType w:val="multilevel"/>
    <w:tmpl w:val="25602CA4"/>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78">
    <w:nsid w:val="0000005F"/>
    <w:multiLevelType w:val="multilevel"/>
    <w:tmpl w:val="0000005F"/>
    <w:name w:val="WW8Num95"/>
    <w:lvl w:ilvl="0">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nsid w:val="00000060"/>
    <w:multiLevelType w:val="multilevel"/>
    <w:tmpl w:val="00000060"/>
    <w:name w:val="WW8Num96"/>
    <w:lvl w:ilvl="0">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00000061"/>
    <w:multiLevelType w:val="multilevel"/>
    <w:tmpl w:val="00000061"/>
    <w:name w:val="WW8Num97"/>
    <w:lvl w:ilvl="0">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00000062"/>
    <w:multiLevelType w:val="multilevel"/>
    <w:tmpl w:val="00000062"/>
    <w:name w:val="WW8Num98"/>
    <w:lvl w:ilvl="0">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00000063"/>
    <w:multiLevelType w:val="multilevel"/>
    <w:tmpl w:val="00000063"/>
    <w:name w:val="WW8Num99"/>
    <w:lvl w:ilvl="0">
      <w:start w:val="1"/>
      <w:numFmt w:val="decimal"/>
      <w:lvlText w:val="%1."/>
      <w:lvlJc w:val="left"/>
      <w:pPr>
        <w:tabs>
          <w:tab w:val="num" w:pos="720"/>
        </w:tabs>
        <w:ind w:left="720" w:hanging="360"/>
      </w:pPr>
    </w:lvl>
    <w:lvl w:ilvl="1">
      <w:start w:val="6"/>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nsid w:val="00000064"/>
    <w:multiLevelType w:val="multilevel"/>
    <w:tmpl w:val="00000064"/>
    <w:name w:val="WW8Num10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nsid w:val="00000065"/>
    <w:multiLevelType w:val="multilevel"/>
    <w:tmpl w:val="00000065"/>
    <w:name w:val="WW8Num101"/>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5">
    <w:nsid w:val="00000066"/>
    <w:multiLevelType w:val="multilevel"/>
    <w:tmpl w:val="00000066"/>
    <w:name w:val="WW8Num1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nsid w:val="00000067"/>
    <w:multiLevelType w:val="multilevel"/>
    <w:tmpl w:val="7D72194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nsid w:val="00000068"/>
    <w:multiLevelType w:val="multilevel"/>
    <w:tmpl w:val="7D72194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0000006A"/>
    <w:multiLevelType w:val="multilevel"/>
    <w:tmpl w:val="7D72194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0000006B"/>
    <w:multiLevelType w:val="multilevel"/>
    <w:tmpl w:val="7D72194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0000006C"/>
    <w:multiLevelType w:val="multilevel"/>
    <w:tmpl w:val="7D72194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0000006D"/>
    <w:multiLevelType w:val="multilevel"/>
    <w:tmpl w:val="7D72194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00000071"/>
    <w:multiLevelType w:val="singleLevel"/>
    <w:tmpl w:val="00000071"/>
    <w:name w:val="WW8Num113"/>
    <w:lvl w:ilvl="0">
      <w:start w:val="1"/>
      <w:numFmt w:val="bullet"/>
      <w:lvlText w:val=""/>
      <w:lvlJc w:val="left"/>
      <w:pPr>
        <w:tabs>
          <w:tab w:val="num" w:pos="0"/>
        </w:tabs>
        <w:ind w:left="720" w:hanging="360"/>
      </w:pPr>
      <w:rPr>
        <w:rFonts w:ascii="Symbol" w:hAnsi="Symbol" w:cs="Symbol"/>
      </w:rPr>
    </w:lvl>
  </w:abstractNum>
  <w:abstractNum w:abstractNumId="93">
    <w:nsid w:val="00000077"/>
    <w:multiLevelType w:val="singleLevel"/>
    <w:tmpl w:val="00000077"/>
    <w:name w:val="WW8Num119"/>
    <w:lvl w:ilvl="0">
      <w:start w:val="1"/>
      <w:numFmt w:val="bullet"/>
      <w:lvlText w:val=""/>
      <w:lvlJc w:val="left"/>
      <w:pPr>
        <w:tabs>
          <w:tab w:val="num" w:pos="-501"/>
        </w:tabs>
        <w:ind w:left="786" w:hanging="360"/>
      </w:pPr>
      <w:rPr>
        <w:rFonts w:ascii="Symbol" w:hAnsi="Symbol" w:cs="Symbol"/>
      </w:rPr>
    </w:lvl>
  </w:abstractNum>
  <w:abstractNum w:abstractNumId="94">
    <w:nsid w:val="0000007F"/>
    <w:multiLevelType w:val="multilevel"/>
    <w:tmpl w:val="0000007F"/>
    <w:name w:val="WW8Num12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5">
    <w:nsid w:val="00000089"/>
    <w:multiLevelType w:val="singleLevel"/>
    <w:tmpl w:val="00000089"/>
    <w:name w:val="WW8Num137"/>
    <w:lvl w:ilvl="0">
      <w:start w:val="1"/>
      <w:numFmt w:val="bullet"/>
      <w:lvlText w:val=""/>
      <w:lvlJc w:val="left"/>
      <w:pPr>
        <w:tabs>
          <w:tab w:val="num" w:pos="0"/>
        </w:tabs>
        <w:ind w:left="1287" w:hanging="360"/>
      </w:pPr>
      <w:rPr>
        <w:rFonts w:ascii="Symbol" w:hAnsi="Symbol" w:cs="Symbol"/>
      </w:rPr>
    </w:lvl>
  </w:abstractNum>
  <w:abstractNum w:abstractNumId="96">
    <w:nsid w:val="00000096"/>
    <w:multiLevelType w:val="singleLevel"/>
    <w:tmpl w:val="00000096"/>
    <w:name w:val="WW8Num150"/>
    <w:lvl w:ilvl="0">
      <w:start w:val="1"/>
      <w:numFmt w:val="bullet"/>
      <w:lvlText w:val=""/>
      <w:lvlJc w:val="left"/>
      <w:pPr>
        <w:tabs>
          <w:tab w:val="num" w:pos="0"/>
        </w:tabs>
        <w:ind w:left="720" w:hanging="360"/>
      </w:pPr>
      <w:rPr>
        <w:rFonts w:ascii="Symbol" w:hAnsi="Symbol" w:cs="Symbol"/>
      </w:rPr>
    </w:lvl>
  </w:abstractNum>
  <w:abstractNum w:abstractNumId="97">
    <w:nsid w:val="00000098"/>
    <w:multiLevelType w:val="singleLevel"/>
    <w:tmpl w:val="00000098"/>
    <w:name w:val="WW8Num152"/>
    <w:lvl w:ilvl="0">
      <w:start w:val="1"/>
      <w:numFmt w:val="bullet"/>
      <w:lvlText w:val=""/>
      <w:lvlJc w:val="left"/>
      <w:pPr>
        <w:tabs>
          <w:tab w:val="num" w:pos="0"/>
        </w:tabs>
        <w:ind w:left="720" w:hanging="360"/>
      </w:pPr>
      <w:rPr>
        <w:rFonts w:ascii="Symbol" w:hAnsi="Symbol" w:cs="Symbol"/>
      </w:rPr>
    </w:lvl>
  </w:abstractNum>
  <w:abstractNum w:abstractNumId="98">
    <w:nsid w:val="0000009A"/>
    <w:multiLevelType w:val="singleLevel"/>
    <w:tmpl w:val="0000009A"/>
    <w:name w:val="WW8Num154"/>
    <w:lvl w:ilvl="0">
      <w:start w:val="1"/>
      <w:numFmt w:val="decimal"/>
      <w:lvlText w:val="%1)"/>
      <w:lvlJc w:val="left"/>
      <w:pPr>
        <w:tabs>
          <w:tab w:val="num" w:pos="0"/>
        </w:tabs>
        <w:ind w:left="720" w:hanging="360"/>
      </w:pPr>
    </w:lvl>
  </w:abstractNum>
  <w:abstractNum w:abstractNumId="99">
    <w:nsid w:val="000000A0"/>
    <w:multiLevelType w:val="singleLevel"/>
    <w:tmpl w:val="000000A0"/>
    <w:name w:val="WW8Num160"/>
    <w:lvl w:ilvl="0">
      <w:start w:val="1"/>
      <w:numFmt w:val="bullet"/>
      <w:lvlText w:val=""/>
      <w:lvlJc w:val="left"/>
      <w:pPr>
        <w:tabs>
          <w:tab w:val="num" w:pos="360"/>
        </w:tabs>
        <w:ind w:left="360" w:hanging="360"/>
      </w:pPr>
      <w:rPr>
        <w:rFonts w:ascii="Symbol" w:hAnsi="Symbol" w:cs="Symbol"/>
      </w:rPr>
    </w:lvl>
  </w:abstractNum>
  <w:abstractNum w:abstractNumId="100">
    <w:nsid w:val="000000A1"/>
    <w:multiLevelType w:val="singleLevel"/>
    <w:tmpl w:val="000000A1"/>
    <w:name w:val="WW8Num161"/>
    <w:lvl w:ilvl="0">
      <w:start w:val="1"/>
      <w:numFmt w:val="bullet"/>
      <w:lvlText w:val=""/>
      <w:lvlJc w:val="left"/>
      <w:pPr>
        <w:tabs>
          <w:tab w:val="num" w:pos="-294"/>
        </w:tabs>
        <w:ind w:left="786" w:hanging="360"/>
      </w:pPr>
      <w:rPr>
        <w:rFonts w:ascii="Symbol" w:hAnsi="Symbol" w:cs="Symbol"/>
      </w:rPr>
    </w:lvl>
  </w:abstractNum>
  <w:abstractNum w:abstractNumId="101">
    <w:nsid w:val="000000A2"/>
    <w:multiLevelType w:val="singleLevel"/>
    <w:tmpl w:val="000000A2"/>
    <w:name w:val="WW8Num162"/>
    <w:lvl w:ilvl="0">
      <w:start w:val="1"/>
      <w:numFmt w:val="bullet"/>
      <w:lvlText w:val=""/>
      <w:lvlJc w:val="left"/>
      <w:pPr>
        <w:tabs>
          <w:tab w:val="num" w:pos="0"/>
        </w:tabs>
        <w:ind w:left="927" w:hanging="360"/>
      </w:pPr>
      <w:rPr>
        <w:rFonts w:ascii="Symbol" w:hAnsi="Symbol" w:cs="Symbol"/>
      </w:rPr>
    </w:lvl>
  </w:abstractNum>
  <w:abstractNum w:abstractNumId="102">
    <w:nsid w:val="000000A8"/>
    <w:multiLevelType w:val="singleLevel"/>
    <w:tmpl w:val="000000A8"/>
    <w:name w:val="WW8Num168"/>
    <w:lvl w:ilvl="0">
      <w:start w:val="1"/>
      <w:numFmt w:val="bullet"/>
      <w:lvlText w:val=""/>
      <w:lvlJc w:val="left"/>
      <w:pPr>
        <w:tabs>
          <w:tab w:val="num" w:pos="0"/>
        </w:tabs>
        <w:ind w:left="1080" w:hanging="360"/>
      </w:pPr>
      <w:rPr>
        <w:rFonts w:ascii="Symbol" w:hAnsi="Symbol" w:cs="Symbol"/>
      </w:rPr>
    </w:lvl>
  </w:abstractNum>
  <w:abstractNum w:abstractNumId="103">
    <w:nsid w:val="000000AF"/>
    <w:multiLevelType w:val="singleLevel"/>
    <w:tmpl w:val="000000AF"/>
    <w:name w:val="WW8Num175"/>
    <w:lvl w:ilvl="0">
      <w:start w:val="1"/>
      <w:numFmt w:val="bullet"/>
      <w:lvlText w:val=""/>
      <w:lvlJc w:val="left"/>
      <w:pPr>
        <w:tabs>
          <w:tab w:val="num" w:pos="0"/>
        </w:tabs>
        <w:ind w:left="927" w:hanging="360"/>
      </w:pPr>
      <w:rPr>
        <w:rFonts w:ascii="Symbol" w:hAnsi="Symbol" w:cs="Symbol"/>
      </w:rPr>
    </w:lvl>
  </w:abstractNum>
  <w:abstractNum w:abstractNumId="104">
    <w:nsid w:val="000000B0"/>
    <w:multiLevelType w:val="singleLevel"/>
    <w:tmpl w:val="000000B0"/>
    <w:name w:val="WW8Num176"/>
    <w:lvl w:ilvl="0">
      <w:start w:val="1"/>
      <w:numFmt w:val="bullet"/>
      <w:lvlText w:val=""/>
      <w:lvlJc w:val="left"/>
      <w:pPr>
        <w:tabs>
          <w:tab w:val="num" w:pos="0"/>
        </w:tabs>
        <w:ind w:left="1080" w:hanging="360"/>
      </w:pPr>
      <w:rPr>
        <w:rFonts w:ascii="Symbol" w:hAnsi="Symbol" w:cs="Symbol"/>
      </w:rPr>
    </w:lvl>
  </w:abstractNum>
  <w:abstractNum w:abstractNumId="105">
    <w:nsid w:val="000000B2"/>
    <w:multiLevelType w:val="singleLevel"/>
    <w:tmpl w:val="000000B2"/>
    <w:name w:val="WW8Num178"/>
    <w:lvl w:ilvl="0">
      <w:start w:val="1"/>
      <w:numFmt w:val="bullet"/>
      <w:lvlText w:val=""/>
      <w:lvlJc w:val="left"/>
      <w:pPr>
        <w:tabs>
          <w:tab w:val="num" w:pos="0"/>
        </w:tabs>
        <w:ind w:left="1080" w:hanging="360"/>
      </w:pPr>
      <w:rPr>
        <w:rFonts w:ascii="Symbol" w:hAnsi="Symbol" w:cs="Symbol"/>
      </w:rPr>
    </w:lvl>
  </w:abstractNum>
  <w:abstractNum w:abstractNumId="106">
    <w:nsid w:val="000000B8"/>
    <w:multiLevelType w:val="singleLevel"/>
    <w:tmpl w:val="000000B8"/>
    <w:name w:val="WW8Num184"/>
    <w:lvl w:ilvl="0">
      <w:start w:val="1"/>
      <w:numFmt w:val="bullet"/>
      <w:lvlText w:val=""/>
      <w:lvlJc w:val="left"/>
      <w:pPr>
        <w:tabs>
          <w:tab w:val="num" w:pos="0"/>
        </w:tabs>
        <w:ind w:left="1080" w:hanging="360"/>
      </w:pPr>
      <w:rPr>
        <w:rFonts w:ascii="Symbol" w:hAnsi="Symbol" w:cs="Symbol"/>
      </w:rPr>
    </w:lvl>
  </w:abstractNum>
  <w:abstractNum w:abstractNumId="107">
    <w:nsid w:val="000000B9"/>
    <w:multiLevelType w:val="singleLevel"/>
    <w:tmpl w:val="000000B9"/>
    <w:name w:val="WW8Num185"/>
    <w:lvl w:ilvl="0">
      <w:start w:val="1"/>
      <w:numFmt w:val="bullet"/>
      <w:lvlText w:val=""/>
      <w:lvlJc w:val="left"/>
      <w:pPr>
        <w:tabs>
          <w:tab w:val="num" w:pos="0"/>
        </w:tabs>
        <w:ind w:left="1287" w:hanging="360"/>
      </w:pPr>
      <w:rPr>
        <w:rFonts w:ascii="Symbol" w:hAnsi="Symbol" w:cs="Symbol"/>
      </w:rPr>
    </w:lvl>
  </w:abstractNum>
  <w:abstractNum w:abstractNumId="108">
    <w:nsid w:val="000000BC"/>
    <w:multiLevelType w:val="singleLevel"/>
    <w:tmpl w:val="000000BC"/>
    <w:name w:val="WW8Num188"/>
    <w:lvl w:ilvl="0">
      <w:start w:val="1"/>
      <w:numFmt w:val="decimal"/>
      <w:lvlText w:val="%1)"/>
      <w:lvlJc w:val="left"/>
      <w:pPr>
        <w:tabs>
          <w:tab w:val="num" w:pos="0"/>
        </w:tabs>
        <w:ind w:left="720" w:hanging="360"/>
      </w:pPr>
    </w:lvl>
  </w:abstractNum>
  <w:abstractNum w:abstractNumId="109">
    <w:nsid w:val="000000C2"/>
    <w:multiLevelType w:val="singleLevel"/>
    <w:tmpl w:val="000000C2"/>
    <w:name w:val="WW8Num194"/>
    <w:lvl w:ilvl="0">
      <w:start w:val="1"/>
      <w:numFmt w:val="bullet"/>
      <w:lvlText w:val=""/>
      <w:lvlJc w:val="left"/>
      <w:pPr>
        <w:tabs>
          <w:tab w:val="num" w:pos="0"/>
        </w:tabs>
        <w:ind w:left="1287" w:hanging="360"/>
      </w:pPr>
      <w:rPr>
        <w:rFonts w:ascii="Symbol" w:hAnsi="Symbol" w:cs="Symbol"/>
      </w:rPr>
    </w:lvl>
  </w:abstractNum>
  <w:abstractNum w:abstractNumId="110">
    <w:nsid w:val="000000C9"/>
    <w:multiLevelType w:val="singleLevel"/>
    <w:tmpl w:val="000000C9"/>
    <w:name w:val="WW8Num201"/>
    <w:lvl w:ilvl="0">
      <w:start w:val="1"/>
      <w:numFmt w:val="bullet"/>
      <w:lvlText w:val=""/>
      <w:lvlJc w:val="left"/>
      <w:pPr>
        <w:tabs>
          <w:tab w:val="num" w:pos="0"/>
        </w:tabs>
        <w:ind w:left="720" w:hanging="360"/>
      </w:pPr>
      <w:rPr>
        <w:rFonts w:ascii="Symbol" w:hAnsi="Symbol" w:cs="Symbol"/>
      </w:rPr>
    </w:lvl>
  </w:abstractNum>
  <w:abstractNum w:abstractNumId="111">
    <w:nsid w:val="000000D2"/>
    <w:multiLevelType w:val="singleLevel"/>
    <w:tmpl w:val="000000D2"/>
    <w:name w:val="WW8Num210"/>
    <w:lvl w:ilvl="0">
      <w:start w:val="1"/>
      <w:numFmt w:val="bullet"/>
      <w:lvlText w:val=""/>
      <w:lvlJc w:val="left"/>
      <w:pPr>
        <w:tabs>
          <w:tab w:val="num" w:pos="0"/>
        </w:tabs>
        <w:ind w:left="1287" w:hanging="360"/>
      </w:pPr>
      <w:rPr>
        <w:rFonts w:ascii="Symbol" w:hAnsi="Symbol" w:cs="Symbol"/>
      </w:rPr>
    </w:lvl>
  </w:abstractNum>
  <w:abstractNum w:abstractNumId="112">
    <w:nsid w:val="000000D3"/>
    <w:multiLevelType w:val="singleLevel"/>
    <w:tmpl w:val="000000D3"/>
    <w:name w:val="WW8Num211"/>
    <w:lvl w:ilvl="0">
      <w:start w:val="1"/>
      <w:numFmt w:val="bullet"/>
      <w:lvlText w:val=""/>
      <w:lvlJc w:val="left"/>
      <w:pPr>
        <w:tabs>
          <w:tab w:val="num" w:pos="0"/>
        </w:tabs>
        <w:ind w:left="1287" w:hanging="360"/>
      </w:pPr>
      <w:rPr>
        <w:rFonts w:ascii="Symbol" w:hAnsi="Symbol" w:cs="Symbol"/>
      </w:rPr>
    </w:lvl>
  </w:abstractNum>
  <w:abstractNum w:abstractNumId="113">
    <w:nsid w:val="000000D4"/>
    <w:multiLevelType w:val="singleLevel"/>
    <w:tmpl w:val="000000D4"/>
    <w:name w:val="WW8Num212"/>
    <w:lvl w:ilvl="0">
      <w:start w:val="1"/>
      <w:numFmt w:val="bullet"/>
      <w:lvlText w:val=""/>
      <w:lvlJc w:val="left"/>
      <w:pPr>
        <w:tabs>
          <w:tab w:val="num" w:pos="0"/>
        </w:tabs>
        <w:ind w:left="720" w:hanging="360"/>
      </w:pPr>
      <w:rPr>
        <w:rFonts w:ascii="Symbol" w:hAnsi="Symbol" w:cs="Symbol"/>
      </w:rPr>
    </w:lvl>
  </w:abstractNum>
  <w:abstractNum w:abstractNumId="114">
    <w:nsid w:val="000000D5"/>
    <w:multiLevelType w:val="singleLevel"/>
    <w:tmpl w:val="000000D5"/>
    <w:name w:val="WW8Num213"/>
    <w:lvl w:ilvl="0">
      <w:start w:val="1"/>
      <w:numFmt w:val="bullet"/>
      <w:lvlText w:val=""/>
      <w:lvlJc w:val="left"/>
      <w:pPr>
        <w:tabs>
          <w:tab w:val="num" w:pos="0"/>
        </w:tabs>
        <w:ind w:left="1287" w:hanging="360"/>
      </w:pPr>
      <w:rPr>
        <w:rFonts w:ascii="Symbol" w:hAnsi="Symbol" w:cs="Symbol"/>
      </w:rPr>
    </w:lvl>
  </w:abstractNum>
  <w:abstractNum w:abstractNumId="115">
    <w:nsid w:val="026930E3"/>
    <w:multiLevelType w:val="multilevel"/>
    <w:tmpl w:val="25602CA4"/>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116">
    <w:nsid w:val="029008C0"/>
    <w:multiLevelType w:val="hybridMultilevel"/>
    <w:tmpl w:val="B9B2880A"/>
    <w:lvl w:ilvl="0" w:tplc="00000007">
      <w:start w:val="1"/>
      <w:numFmt w:val="bullet"/>
      <w:lvlText w:val=""/>
      <w:lvlJc w:val="left"/>
      <w:pPr>
        <w:tabs>
          <w:tab w:val="num" w:pos="420"/>
        </w:tabs>
        <w:ind w:left="420" w:hanging="360"/>
      </w:pPr>
      <w:rPr>
        <w:rFonts w:ascii="Symbol" w:hAnsi="Symbol" w:cs="OpenSymbol"/>
        <w:b/>
        <w:bCs/>
        <w:sz w:val="26"/>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7">
    <w:nsid w:val="04211A78"/>
    <w:multiLevelType w:val="hybridMultilevel"/>
    <w:tmpl w:val="A39AF0A8"/>
    <w:lvl w:ilvl="0" w:tplc="096AAA1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042F1C51"/>
    <w:multiLevelType w:val="hybridMultilevel"/>
    <w:tmpl w:val="68B0AAC8"/>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19">
    <w:nsid w:val="07213425"/>
    <w:multiLevelType w:val="hybridMultilevel"/>
    <w:tmpl w:val="4A96D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09F82C4B"/>
    <w:multiLevelType w:val="hybridMultilevel"/>
    <w:tmpl w:val="0A6656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nsid w:val="0A480CD2"/>
    <w:multiLevelType w:val="hybridMultilevel"/>
    <w:tmpl w:val="EACC1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0A9F1EE9"/>
    <w:multiLevelType w:val="hybridMultilevel"/>
    <w:tmpl w:val="333CEF08"/>
    <w:lvl w:ilvl="0" w:tplc="00000007">
      <w:start w:val="1"/>
      <w:numFmt w:val="bullet"/>
      <w:lvlText w:val=""/>
      <w:lvlJc w:val="left"/>
      <w:pPr>
        <w:tabs>
          <w:tab w:val="num" w:pos="420"/>
        </w:tabs>
        <w:ind w:left="420" w:hanging="360"/>
      </w:pPr>
      <w:rPr>
        <w:rFonts w:ascii="Symbol" w:hAnsi="Symbol" w:cs="OpenSymbol"/>
        <w:b/>
        <w:bCs/>
        <w:sz w:val="26"/>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3">
    <w:nsid w:val="0BB66483"/>
    <w:multiLevelType w:val="hybridMultilevel"/>
    <w:tmpl w:val="6484A66E"/>
    <w:lvl w:ilvl="0" w:tplc="00000007">
      <w:start w:val="1"/>
      <w:numFmt w:val="bullet"/>
      <w:lvlText w:val=""/>
      <w:lvlJc w:val="left"/>
      <w:pPr>
        <w:tabs>
          <w:tab w:val="num" w:pos="360"/>
        </w:tabs>
        <w:ind w:left="360" w:hanging="360"/>
      </w:pPr>
      <w:rPr>
        <w:rFonts w:ascii="Symbol" w:hAnsi="Symbol" w:cs="OpenSymbol"/>
        <w:b/>
        <w:bCs/>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0C030941"/>
    <w:multiLevelType w:val="multilevel"/>
    <w:tmpl w:val="0000007F"/>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5">
    <w:nsid w:val="0EE93A3B"/>
    <w:multiLevelType w:val="hybridMultilevel"/>
    <w:tmpl w:val="216C6E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0FD0472A"/>
    <w:multiLevelType w:val="hybridMultilevel"/>
    <w:tmpl w:val="6E8439D6"/>
    <w:lvl w:ilvl="0" w:tplc="00000007">
      <w:start w:val="1"/>
      <w:numFmt w:val="bullet"/>
      <w:lvlText w:val=""/>
      <w:lvlJc w:val="left"/>
      <w:pPr>
        <w:tabs>
          <w:tab w:val="num" w:pos="360"/>
        </w:tabs>
        <w:ind w:left="360" w:hanging="360"/>
      </w:pPr>
      <w:rPr>
        <w:rFonts w:ascii="Symbol" w:hAnsi="Symbol" w:cs="OpenSymbol"/>
        <w:b/>
        <w:bCs/>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0FED20BB"/>
    <w:multiLevelType w:val="multilevel"/>
    <w:tmpl w:val="CE401F2C"/>
    <w:name w:val="WW8Num119222222"/>
    <w:lvl w:ilvl="0">
      <w:start w:val="1"/>
      <w:numFmt w:val="bullet"/>
      <w:lvlText w:val=""/>
      <w:lvlJc w:val="left"/>
      <w:pPr>
        <w:tabs>
          <w:tab w:val="num" w:pos="0"/>
        </w:tabs>
        <w:ind w:left="928" w:hanging="360"/>
      </w:pPr>
      <w:rPr>
        <w:rFonts w:ascii="Symbol" w:hAnsi="Symbol" w:hint="default"/>
        <w:b/>
        <w:bC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128">
    <w:nsid w:val="11465B82"/>
    <w:multiLevelType w:val="hybridMultilevel"/>
    <w:tmpl w:val="C5807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115D3DE8"/>
    <w:multiLevelType w:val="hybridMultilevel"/>
    <w:tmpl w:val="53BA9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12FB4FC9"/>
    <w:multiLevelType w:val="hybridMultilevel"/>
    <w:tmpl w:val="6582B5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1">
    <w:nsid w:val="130902BA"/>
    <w:multiLevelType w:val="hybridMultilevel"/>
    <w:tmpl w:val="9EB06148"/>
    <w:name w:val="WW8Num11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13D21503"/>
    <w:multiLevelType w:val="multilevel"/>
    <w:tmpl w:val="25602CA4"/>
    <w:name w:val="WW8Num119222222222222222"/>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133">
    <w:nsid w:val="14343EB4"/>
    <w:multiLevelType w:val="hybridMultilevel"/>
    <w:tmpl w:val="9600E50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4">
    <w:nsid w:val="14676D6C"/>
    <w:multiLevelType w:val="hybridMultilevel"/>
    <w:tmpl w:val="0D561D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153D6D3D"/>
    <w:multiLevelType w:val="hybridMultilevel"/>
    <w:tmpl w:val="F8C2BA0A"/>
    <w:name w:val="WW8Num11922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197316FF"/>
    <w:multiLevelType w:val="hybridMultilevel"/>
    <w:tmpl w:val="F420F110"/>
    <w:lvl w:ilvl="0" w:tplc="04190001">
      <w:start w:val="1"/>
      <w:numFmt w:val="bullet"/>
      <w:lvlText w:val=""/>
      <w:lvlJc w:val="left"/>
      <w:pPr>
        <w:ind w:left="624" w:hanging="360"/>
      </w:pPr>
      <w:rPr>
        <w:rFonts w:ascii="Symbol" w:hAnsi="Symbol" w:hint="default"/>
      </w:rPr>
    </w:lvl>
    <w:lvl w:ilvl="1" w:tplc="04190003" w:tentative="1">
      <w:start w:val="1"/>
      <w:numFmt w:val="bullet"/>
      <w:lvlText w:val="o"/>
      <w:lvlJc w:val="left"/>
      <w:pPr>
        <w:ind w:left="1344" w:hanging="360"/>
      </w:pPr>
      <w:rPr>
        <w:rFonts w:ascii="Courier New" w:hAnsi="Courier New" w:cs="Courier New" w:hint="default"/>
      </w:rPr>
    </w:lvl>
    <w:lvl w:ilvl="2" w:tplc="04190005" w:tentative="1">
      <w:start w:val="1"/>
      <w:numFmt w:val="bullet"/>
      <w:lvlText w:val=""/>
      <w:lvlJc w:val="left"/>
      <w:pPr>
        <w:ind w:left="2064" w:hanging="360"/>
      </w:pPr>
      <w:rPr>
        <w:rFonts w:ascii="Wingdings" w:hAnsi="Wingdings" w:hint="default"/>
      </w:rPr>
    </w:lvl>
    <w:lvl w:ilvl="3" w:tplc="04190001" w:tentative="1">
      <w:start w:val="1"/>
      <w:numFmt w:val="bullet"/>
      <w:lvlText w:val=""/>
      <w:lvlJc w:val="left"/>
      <w:pPr>
        <w:ind w:left="2784" w:hanging="360"/>
      </w:pPr>
      <w:rPr>
        <w:rFonts w:ascii="Symbol" w:hAnsi="Symbol" w:hint="default"/>
      </w:rPr>
    </w:lvl>
    <w:lvl w:ilvl="4" w:tplc="04190003" w:tentative="1">
      <w:start w:val="1"/>
      <w:numFmt w:val="bullet"/>
      <w:lvlText w:val="o"/>
      <w:lvlJc w:val="left"/>
      <w:pPr>
        <w:ind w:left="3504" w:hanging="360"/>
      </w:pPr>
      <w:rPr>
        <w:rFonts w:ascii="Courier New" w:hAnsi="Courier New" w:cs="Courier New" w:hint="default"/>
      </w:rPr>
    </w:lvl>
    <w:lvl w:ilvl="5" w:tplc="04190005" w:tentative="1">
      <w:start w:val="1"/>
      <w:numFmt w:val="bullet"/>
      <w:lvlText w:val=""/>
      <w:lvlJc w:val="left"/>
      <w:pPr>
        <w:ind w:left="4224" w:hanging="360"/>
      </w:pPr>
      <w:rPr>
        <w:rFonts w:ascii="Wingdings" w:hAnsi="Wingdings" w:hint="default"/>
      </w:rPr>
    </w:lvl>
    <w:lvl w:ilvl="6" w:tplc="04190001" w:tentative="1">
      <w:start w:val="1"/>
      <w:numFmt w:val="bullet"/>
      <w:lvlText w:val=""/>
      <w:lvlJc w:val="left"/>
      <w:pPr>
        <w:ind w:left="4944" w:hanging="360"/>
      </w:pPr>
      <w:rPr>
        <w:rFonts w:ascii="Symbol" w:hAnsi="Symbol" w:hint="default"/>
      </w:rPr>
    </w:lvl>
    <w:lvl w:ilvl="7" w:tplc="04190003" w:tentative="1">
      <w:start w:val="1"/>
      <w:numFmt w:val="bullet"/>
      <w:lvlText w:val="o"/>
      <w:lvlJc w:val="left"/>
      <w:pPr>
        <w:ind w:left="5664" w:hanging="360"/>
      </w:pPr>
      <w:rPr>
        <w:rFonts w:ascii="Courier New" w:hAnsi="Courier New" w:cs="Courier New" w:hint="default"/>
      </w:rPr>
    </w:lvl>
    <w:lvl w:ilvl="8" w:tplc="04190005" w:tentative="1">
      <w:start w:val="1"/>
      <w:numFmt w:val="bullet"/>
      <w:lvlText w:val=""/>
      <w:lvlJc w:val="left"/>
      <w:pPr>
        <w:ind w:left="6384" w:hanging="360"/>
      </w:pPr>
      <w:rPr>
        <w:rFonts w:ascii="Wingdings" w:hAnsi="Wingdings" w:hint="default"/>
      </w:rPr>
    </w:lvl>
  </w:abstractNum>
  <w:abstractNum w:abstractNumId="137">
    <w:nsid w:val="1AC6608D"/>
    <w:multiLevelType w:val="hybridMultilevel"/>
    <w:tmpl w:val="F54032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8">
    <w:nsid w:val="1AE2046D"/>
    <w:multiLevelType w:val="hybridMultilevel"/>
    <w:tmpl w:val="E2569212"/>
    <w:lvl w:ilvl="0" w:tplc="00000007">
      <w:start w:val="1"/>
      <w:numFmt w:val="bullet"/>
      <w:lvlText w:val=""/>
      <w:lvlJc w:val="left"/>
      <w:pPr>
        <w:tabs>
          <w:tab w:val="num" w:pos="420"/>
        </w:tabs>
        <w:ind w:left="420" w:hanging="360"/>
      </w:pPr>
      <w:rPr>
        <w:rFonts w:ascii="Symbol" w:hAnsi="Symbol" w:cs="OpenSymbol"/>
        <w:b/>
        <w:bCs/>
        <w:sz w:val="26"/>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9">
    <w:nsid w:val="1C5D5B25"/>
    <w:multiLevelType w:val="hybridMultilevel"/>
    <w:tmpl w:val="B1E88B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0">
    <w:nsid w:val="1E277FC7"/>
    <w:multiLevelType w:val="hybridMultilevel"/>
    <w:tmpl w:val="912E209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1E950218"/>
    <w:multiLevelType w:val="hybridMultilevel"/>
    <w:tmpl w:val="F5DE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1F326CF9"/>
    <w:multiLevelType w:val="hybridMultilevel"/>
    <w:tmpl w:val="D160CBD0"/>
    <w:lvl w:ilvl="0" w:tplc="00000007">
      <w:start w:val="1"/>
      <w:numFmt w:val="bullet"/>
      <w:lvlText w:val=""/>
      <w:lvlJc w:val="left"/>
      <w:pPr>
        <w:tabs>
          <w:tab w:val="num" w:pos="360"/>
        </w:tabs>
        <w:ind w:left="360" w:hanging="360"/>
      </w:pPr>
      <w:rPr>
        <w:rFonts w:ascii="Symbol" w:hAnsi="Symbol" w:cs="OpenSymbol"/>
        <w:b/>
        <w:bCs/>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1FC86A8E"/>
    <w:multiLevelType w:val="multilevel"/>
    <w:tmpl w:val="CE401F2C"/>
    <w:name w:val="WW8Num11922222"/>
    <w:lvl w:ilvl="0">
      <w:start w:val="1"/>
      <w:numFmt w:val="bullet"/>
      <w:lvlText w:val=""/>
      <w:lvlJc w:val="left"/>
      <w:pPr>
        <w:tabs>
          <w:tab w:val="num" w:pos="0"/>
        </w:tabs>
        <w:ind w:left="928" w:hanging="360"/>
      </w:pPr>
      <w:rPr>
        <w:rFonts w:ascii="Symbol" w:hAnsi="Symbol" w:hint="default"/>
        <w:b/>
        <w:bC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144">
    <w:nsid w:val="2049407B"/>
    <w:multiLevelType w:val="multilevel"/>
    <w:tmpl w:val="25602CA4"/>
    <w:name w:val="WW8Num11922222222222"/>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145">
    <w:nsid w:val="22E97FF3"/>
    <w:multiLevelType w:val="hybridMultilevel"/>
    <w:tmpl w:val="AF24636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6">
    <w:nsid w:val="238565AF"/>
    <w:multiLevelType w:val="hybridMultilevel"/>
    <w:tmpl w:val="7A98B3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246459BE"/>
    <w:multiLevelType w:val="hybridMultilevel"/>
    <w:tmpl w:val="C29EAB36"/>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8">
    <w:nsid w:val="2660772E"/>
    <w:multiLevelType w:val="hybridMultilevel"/>
    <w:tmpl w:val="A6FED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27412788"/>
    <w:multiLevelType w:val="hybridMultilevel"/>
    <w:tmpl w:val="6D803D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2BBD332E"/>
    <w:multiLevelType w:val="hybridMultilevel"/>
    <w:tmpl w:val="D5D87E56"/>
    <w:lvl w:ilvl="0" w:tplc="00000007">
      <w:start w:val="1"/>
      <w:numFmt w:val="bullet"/>
      <w:lvlText w:val=""/>
      <w:lvlJc w:val="left"/>
      <w:pPr>
        <w:tabs>
          <w:tab w:val="num" w:pos="420"/>
        </w:tabs>
        <w:ind w:left="420" w:hanging="360"/>
      </w:pPr>
      <w:rPr>
        <w:rFonts w:ascii="Symbol" w:hAnsi="Symbol" w:cs="OpenSymbol"/>
        <w:b/>
        <w:bCs/>
        <w:sz w:val="26"/>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1">
    <w:nsid w:val="2DB47C45"/>
    <w:multiLevelType w:val="hybridMultilevel"/>
    <w:tmpl w:val="710AF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2E0649AE"/>
    <w:multiLevelType w:val="multilevel"/>
    <w:tmpl w:val="0000007F"/>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3">
    <w:nsid w:val="2FA91013"/>
    <w:multiLevelType w:val="hybridMultilevel"/>
    <w:tmpl w:val="B7D4BB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4">
    <w:nsid w:val="301D1771"/>
    <w:multiLevelType w:val="multilevel"/>
    <w:tmpl w:val="698213DA"/>
    <w:lvl w:ilvl="0">
      <w:start w:val="1"/>
      <w:numFmt w:val="decimal"/>
      <w:lvlText w:val="%1."/>
      <w:lvlJc w:val="left"/>
      <w:pPr>
        <w:ind w:left="720" w:hanging="360"/>
      </w:pPr>
    </w:lvl>
    <w:lvl w:ilvl="1">
      <w:start w:val="15"/>
      <w:numFmt w:val="decimal"/>
      <w:isLgl/>
      <w:lvlText w:val="%1.%2"/>
      <w:lvlJc w:val="left"/>
      <w:pPr>
        <w:ind w:left="667"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5">
    <w:nsid w:val="305D2757"/>
    <w:multiLevelType w:val="multilevel"/>
    <w:tmpl w:val="25602CA4"/>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156">
    <w:nsid w:val="33F33C6D"/>
    <w:multiLevelType w:val="hybridMultilevel"/>
    <w:tmpl w:val="CD84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4C23972"/>
    <w:multiLevelType w:val="hybridMultilevel"/>
    <w:tmpl w:val="1C8CA6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8">
    <w:nsid w:val="35D615CD"/>
    <w:multiLevelType w:val="hybridMultilevel"/>
    <w:tmpl w:val="EE5E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73526AF"/>
    <w:multiLevelType w:val="hybridMultilevel"/>
    <w:tmpl w:val="7AAC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80A06D7"/>
    <w:multiLevelType w:val="hybridMultilevel"/>
    <w:tmpl w:val="412E12EE"/>
    <w:lvl w:ilvl="0" w:tplc="00000007">
      <w:start w:val="1"/>
      <w:numFmt w:val="bullet"/>
      <w:lvlText w:val=""/>
      <w:lvlJc w:val="left"/>
      <w:pPr>
        <w:tabs>
          <w:tab w:val="num" w:pos="420"/>
        </w:tabs>
        <w:ind w:left="420" w:hanging="360"/>
      </w:pPr>
      <w:rPr>
        <w:rFonts w:ascii="Symbol" w:hAnsi="Symbol" w:cs="OpenSymbol"/>
        <w:b/>
        <w:bCs/>
        <w:sz w:val="26"/>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1">
    <w:nsid w:val="38CC23EC"/>
    <w:multiLevelType w:val="hybridMultilevel"/>
    <w:tmpl w:val="CF080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AE51AC6"/>
    <w:multiLevelType w:val="hybridMultilevel"/>
    <w:tmpl w:val="878CAB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D7858D1"/>
    <w:multiLevelType w:val="hybridMultilevel"/>
    <w:tmpl w:val="35BE2004"/>
    <w:lvl w:ilvl="0" w:tplc="00000007">
      <w:start w:val="1"/>
      <w:numFmt w:val="bullet"/>
      <w:lvlText w:val=""/>
      <w:lvlJc w:val="left"/>
      <w:pPr>
        <w:tabs>
          <w:tab w:val="num" w:pos="420"/>
        </w:tabs>
        <w:ind w:left="420" w:hanging="360"/>
      </w:pPr>
      <w:rPr>
        <w:rFonts w:ascii="Symbol" w:hAnsi="Symbol" w:cs="OpenSymbol"/>
        <w:b/>
        <w:bCs/>
        <w:sz w:val="26"/>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4">
    <w:nsid w:val="3D825E5E"/>
    <w:multiLevelType w:val="hybridMultilevel"/>
    <w:tmpl w:val="D430A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0C74BA1"/>
    <w:multiLevelType w:val="hybridMultilevel"/>
    <w:tmpl w:val="2AA8F30E"/>
    <w:lvl w:ilvl="0" w:tplc="04190005">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6">
    <w:nsid w:val="41D67C08"/>
    <w:multiLevelType w:val="multilevel"/>
    <w:tmpl w:val="25602CA4"/>
    <w:name w:val="WW8Num119222222222222"/>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167">
    <w:nsid w:val="43BF3CE6"/>
    <w:multiLevelType w:val="hybridMultilevel"/>
    <w:tmpl w:val="D134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4151ADD"/>
    <w:multiLevelType w:val="multilevel"/>
    <w:tmpl w:val="0000007F"/>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9">
    <w:nsid w:val="447E6557"/>
    <w:multiLevelType w:val="hybridMultilevel"/>
    <w:tmpl w:val="7E4CA530"/>
    <w:name w:val="WW8Num1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0">
    <w:nsid w:val="47321F1D"/>
    <w:multiLevelType w:val="hybridMultilevel"/>
    <w:tmpl w:val="8488ED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8DF46B2"/>
    <w:multiLevelType w:val="hybridMultilevel"/>
    <w:tmpl w:val="CA860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9D7753D"/>
    <w:multiLevelType w:val="hybridMultilevel"/>
    <w:tmpl w:val="6D9690E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3">
    <w:nsid w:val="4AF54D34"/>
    <w:multiLevelType w:val="multilevel"/>
    <w:tmpl w:val="25602CA4"/>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174">
    <w:nsid w:val="4B0C5F39"/>
    <w:multiLevelType w:val="hybridMultilevel"/>
    <w:tmpl w:val="9A122F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5">
    <w:nsid w:val="4C727540"/>
    <w:multiLevelType w:val="hybridMultilevel"/>
    <w:tmpl w:val="4D447E86"/>
    <w:lvl w:ilvl="0" w:tplc="281E7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CBE623E"/>
    <w:multiLevelType w:val="multilevel"/>
    <w:tmpl w:val="7D72194E"/>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nsid w:val="4D016902"/>
    <w:multiLevelType w:val="hybridMultilevel"/>
    <w:tmpl w:val="10E0B77E"/>
    <w:lvl w:ilvl="0" w:tplc="00000007">
      <w:start w:val="1"/>
      <w:numFmt w:val="bullet"/>
      <w:lvlText w:val=""/>
      <w:lvlJc w:val="left"/>
      <w:pPr>
        <w:tabs>
          <w:tab w:val="num" w:pos="1068"/>
        </w:tabs>
        <w:ind w:left="1068" w:hanging="360"/>
      </w:pPr>
      <w:rPr>
        <w:rFonts w:ascii="Symbol" w:hAnsi="Symbol" w:cs="OpenSymbol"/>
        <w:b/>
        <w:bCs/>
        <w:sz w:val="26"/>
        <w:szCs w:val="26"/>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8">
    <w:nsid w:val="4D9A4BF9"/>
    <w:multiLevelType w:val="multilevel"/>
    <w:tmpl w:val="C468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4FAE1686"/>
    <w:multiLevelType w:val="multilevel"/>
    <w:tmpl w:val="CE401F2C"/>
    <w:lvl w:ilvl="0">
      <w:start w:val="1"/>
      <w:numFmt w:val="bullet"/>
      <w:lvlText w:val=""/>
      <w:lvlJc w:val="left"/>
      <w:pPr>
        <w:tabs>
          <w:tab w:val="num" w:pos="0"/>
        </w:tabs>
        <w:ind w:left="928" w:hanging="360"/>
      </w:pPr>
      <w:rPr>
        <w:rFonts w:ascii="Symbol" w:hAnsi="Symbol" w:hint="default"/>
        <w:b/>
        <w:bCs/>
      </w:rPr>
    </w:lvl>
    <w:lvl w:ilvl="1">
      <w:start w:val="1"/>
      <w:numFmt w:val="bullet"/>
      <w:lvlText w:val="o"/>
      <w:lvlJc w:val="left"/>
      <w:pPr>
        <w:tabs>
          <w:tab w:val="num" w:pos="0"/>
        </w:tabs>
        <w:ind w:left="1648" w:hanging="360"/>
      </w:pPr>
      <w:rPr>
        <w:rFonts w:ascii="Courier New" w:hAnsi="Courier New" w:cs="Courier New"/>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180">
    <w:nsid w:val="50F62D1F"/>
    <w:multiLevelType w:val="hybridMultilevel"/>
    <w:tmpl w:val="6C3E19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1">
    <w:nsid w:val="51090AE7"/>
    <w:multiLevelType w:val="hybridMultilevel"/>
    <w:tmpl w:val="03BA37A0"/>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2">
    <w:nsid w:val="513E70D2"/>
    <w:multiLevelType w:val="hybridMultilevel"/>
    <w:tmpl w:val="866EC15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3">
    <w:nsid w:val="52721EC3"/>
    <w:multiLevelType w:val="hybridMultilevel"/>
    <w:tmpl w:val="BD6A1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57A779C"/>
    <w:multiLevelType w:val="hybridMultilevel"/>
    <w:tmpl w:val="C6A8A5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55F60F86"/>
    <w:multiLevelType w:val="hybridMultilevel"/>
    <w:tmpl w:val="6CE02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6">
    <w:nsid w:val="571B01BC"/>
    <w:multiLevelType w:val="hybridMultilevel"/>
    <w:tmpl w:val="46A6C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7505B9A"/>
    <w:multiLevelType w:val="hybridMultilevel"/>
    <w:tmpl w:val="E4B82838"/>
    <w:lvl w:ilvl="0" w:tplc="00000007">
      <w:start w:val="1"/>
      <w:numFmt w:val="bullet"/>
      <w:lvlText w:val=""/>
      <w:lvlJc w:val="left"/>
      <w:pPr>
        <w:tabs>
          <w:tab w:val="num" w:pos="420"/>
        </w:tabs>
        <w:ind w:left="420" w:hanging="360"/>
      </w:pPr>
      <w:rPr>
        <w:rFonts w:ascii="Symbol" w:hAnsi="Symbol" w:cs="OpenSymbol"/>
        <w:b/>
        <w:bCs/>
        <w:sz w:val="26"/>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8">
    <w:nsid w:val="576D3417"/>
    <w:multiLevelType w:val="hybridMultilevel"/>
    <w:tmpl w:val="280CC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583236FD"/>
    <w:multiLevelType w:val="hybridMultilevel"/>
    <w:tmpl w:val="748693F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0">
    <w:nsid w:val="584D5274"/>
    <w:multiLevelType w:val="hybridMultilevel"/>
    <w:tmpl w:val="0498A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58561546"/>
    <w:multiLevelType w:val="hybridMultilevel"/>
    <w:tmpl w:val="9DC8AD2E"/>
    <w:lvl w:ilvl="0" w:tplc="8200B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594D1A93"/>
    <w:multiLevelType w:val="multilevel"/>
    <w:tmpl w:val="8B1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nsid w:val="5CCF3DE0"/>
    <w:multiLevelType w:val="hybridMultilevel"/>
    <w:tmpl w:val="17325382"/>
    <w:lvl w:ilvl="0" w:tplc="00000007">
      <w:start w:val="1"/>
      <w:numFmt w:val="bullet"/>
      <w:lvlText w:val=""/>
      <w:lvlJc w:val="left"/>
      <w:pPr>
        <w:tabs>
          <w:tab w:val="num" w:pos="420"/>
        </w:tabs>
        <w:ind w:left="420" w:hanging="360"/>
      </w:pPr>
      <w:rPr>
        <w:rFonts w:ascii="Symbol" w:hAnsi="Symbol" w:cs="OpenSymbol"/>
        <w:b/>
        <w:bCs/>
        <w:sz w:val="26"/>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4">
    <w:nsid w:val="5E372E91"/>
    <w:multiLevelType w:val="hybridMultilevel"/>
    <w:tmpl w:val="78CCAFB0"/>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195">
    <w:nsid w:val="5E9009BB"/>
    <w:multiLevelType w:val="hybridMultilevel"/>
    <w:tmpl w:val="E4E0E6FC"/>
    <w:lvl w:ilvl="0" w:tplc="04190005">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6">
    <w:nsid w:val="5EFC465B"/>
    <w:multiLevelType w:val="hybridMultilevel"/>
    <w:tmpl w:val="F880051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7">
    <w:nsid w:val="5F325340"/>
    <w:multiLevelType w:val="hybridMultilevel"/>
    <w:tmpl w:val="435EC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07E0BA1"/>
    <w:multiLevelType w:val="hybridMultilevel"/>
    <w:tmpl w:val="B17C7B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9">
    <w:nsid w:val="63807953"/>
    <w:multiLevelType w:val="multilevel"/>
    <w:tmpl w:val="80523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39052C9"/>
    <w:multiLevelType w:val="hybridMultilevel"/>
    <w:tmpl w:val="3B824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4166C91"/>
    <w:multiLevelType w:val="hybridMultilevel"/>
    <w:tmpl w:val="8C8EA2F0"/>
    <w:name w:val="WW8Num1192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2">
    <w:nsid w:val="64C932B2"/>
    <w:multiLevelType w:val="multilevel"/>
    <w:tmpl w:val="25602CA4"/>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203">
    <w:nsid w:val="67173BFE"/>
    <w:multiLevelType w:val="hybridMultilevel"/>
    <w:tmpl w:val="A10239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4">
    <w:nsid w:val="67B846E7"/>
    <w:multiLevelType w:val="hybridMultilevel"/>
    <w:tmpl w:val="BA62B63A"/>
    <w:lvl w:ilvl="0" w:tplc="00000007">
      <w:start w:val="1"/>
      <w:numFmt w:val="bullet"/>
      <w:lvlText w:val=""/>
      <w:lvlJc w:val="left"/>
      <w:pPr>
        <w:tabs>
          <w:tab w:val="num" w:pos="420"/>
        </w:tabs>
        <w:ind w:left="420" w:hanging="360"/>
      </w:pPr>
      <w:rPr>
        <w:rFonts w:ascii="Symbol" w:hAnsi="Symbol" w:cs="OpenSymbol"/>
        <w:b/>
        <w:bCs/>
        <w:sz w:val="26"/>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5">
    <w:nsid w:val="6A114CBE"/>
    <w:multiLevelType w:val="hybridMultilevel"/>
    <w:tmpl w:val="B970755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6">
    <w:nsid w:val="6ABC79B3"/>
    <w:multiLevelType w:val="hybridMultilevel"/>
    <w:tmpl w:val="59244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C33283C"/>
    <w:multiLevelType w:val="hybridMultilevel"/>
    <w:tmpl w:val="A68829E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8">
    <w:nsid w:val="6C887D66"/>
    <w:multiLevelType w:val="hybridMultilevel"/>
    <w:tmpl w:val="B73032E8"/>
    <w:lvl w:ilvl="0" w:tplc="00000007">
      <w:start w:val="1"/>
      <w:numFmt w:val="bullet"/>
      <w:lvlText w:val=""/>
      <w:lvlJc w:val="left"/>
      <w:pPr>
        <w:tabs>
          <w:tab w:val="num" w:pos="420"/>
        </w:tabs>
        <w:ind w:left="420" w:hanging="360"/>
      </w:pPr>
      <w:rPr>
        <w:rFonts w:ascii="Symbol" w:hAnsi="Symbol" w:cs="OpenSymbol"/>
        <w:b/>
        <w:bCs/>
        <w:sz w:val="26"/>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9">
    <w:nsid w:val="6E1A31AD"/>
    <w:multiLevelType w:val="hybridMultilevel"/>
    <w:tmpl w:val="E2A8E6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E4E6AF5"/>
    <w:multiLevelType w:val="hybridMultilevel"/>
    <w:tmpl w:val="12080B0E"/>
    <w:lvl w:ilvl="0" w:tplc="00000007">
      <w:start w:val="1"/>
      <w:numFmt w:val="bullet"/>
      <w:lvlText w:val=""/>
      <w:lvlJc w:val="left"/>
      <w:pPr>
        <w:tabs>
          <w:tab w:val="num" w:pos="420"/>
        </w:tabs>
        <w:ind w:left="420" w:hanging="360"/>
      </w:pPr>
      <w:rPr>
        <w:rFonts w:ascii="Symbol" w:hAnsi="Symbol" w:cs="OpenSymbol"/>
        <w:b/>
        <w:bCs/>
        <w:sz w:val="26"/>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1">
    <w:nsid w:val="71A05C7C"/>
    <w:multiLevelType w:val="hybridMultilevel"/>
    <w:tmpl w:val="171E4A6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2">
    <w:nsid w:val="73DF76A0"/>
    <w:multiLevelType w:val="hybridMultilevel"/>
    <w:tmpl w:val="6B5C074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3">
    <w:nsid w:val="745114B6"/>
    <w:multiLevelType w:val="multilevel"/>
    <w:tmpl w:val="2AB23CB6"/>
    <w:lvl w:ilvl="0">
      <w:start w:val="1"/>
      <w:numFmt w:val="decimal"/>
      <w:lvlText w:val="%1."/>
      <w:lvlJc w:val="left"/>
      <w:pPr>
        <w:ind w:left="360" w:hanging="360"/>
      </w:pPr>
      <w:rPr>
        <w:rFonts w:cs="Times New Roman" w:hint="default"/>
        <w:b w:val="0"/>
      </w:rPr>
    </w:lvl>
    <w:lvl w:ilvl="1">
      <w:start w:val="1"/>
      <w:numFmt w:val="decimal"/>
      <w:lvlText w:val="%1.%2."/>
      <w:lvlJc w:val="left"/>
      <w:pPr>
        <w:ind w:left="786"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14">
    <w:nsid w:val="765734F7"/>
    <w:multiLevelType w:val="hybridMultilevel"/>
    <w:tmpl w:val="3724AB92"/>
    <w:lvl w:ilvl="0" w:tplc="04190001">
      <w:start w:val="1"/>
      <w:numFmt w:val="bullet"/>
      <w:lvlText w:val=""/>
      <w:lvlJc w:val="left"/>
      <w:pPr>
        <w:ind w:left="624" w:hanging="360"/>
      </w:pPr>
      <w:rPr>
        <w:rFonts w:ascii="Symbol" w:hAnsi="Symbol" w:hint="default"/>
      </w:rPr>
    </w:lvl>
    <w:lvl w:ilvl="1" w:tplc="04190003" w:tentative="1">
      <w:start w:val="1"/>
      <w:numFmt w:val="bullet"/>
      <w:lvlText w:val="o"/>
      <w:lvlJc w:val="left"/>
      <w:pPr>
        <w:ind w:left="1344" w:hanging="360"/>
      </w:pPr>
      <w:rPr>
        <w:rFonts w:ascii="Courier New" w:hAnsi="Courier New" w:cs="Courier New" w:hint="default"/>
      </w:rPr>
    </w:lvl>
    <w:lvl w:ilvl="2" w:tplc="04190005" w:tentative="1">
      <w:start w:val="1"/>
      <w:numFmt w:val="bullet"/>
      <w:lvlText w:val=""/>
      <w:lvlJc w:val="left"/>
      <w:pPr>
        <w:ind w:left="2064" w:hanging="360"/>
      </w:pPr>
      <w:rPr>
        <w:rFonts w:ascii="Wingdings" w:hAnsi="Wingdings" w:hint="default"/>
      </w:rPr>
    </w:lvl>
    <w:lvl w:ilvl="3" w:tplc="04190001" w:tentative="1">
      <w:start w:val="1"/>
      <w:numFmt w:val="bullet"/>
      <w:lvlText w:val=""/>
      <w:lvlJc w:val="left"/>
      <w:pPr>
        <w:ind w:left="2784" w:hanging="360"/>
      </w:pPr>
      <w:rPr>
        <w:rFonts w:ascii="Symbol" w:hAnsi="Symbol" w:hint="default"/>
      </w:rPr>
    </w:lvl>
    <w:lvl w:ilvl="4" w:tplc="04190003" w:tentative="1">
      <w:start w:val="1"/>
      <w:numFmt w:val="bullet"/>
      <w:lvlText w:val="o"/>
      <w:lvlJc w:val="left"/>
      <w:pPr>
        <w:ind w:left="3504" w:hanging="360"/>
      </w:pPr>
      <w:rPr>
        <w:rFonts w:ascii="Courier New" w:hAnsi="Courier New" w:cs="Courier New" w:hint="default"/>
      </w:rPr>
    </w:lvl>
    <w:lvl w:ilvl="5" w:tplc="04190005" w:tentative="1">
      <w:start w:val="1"/>
      <w:numFmt w:val="bullet"/>
      <w:lvlText w:val=""/>
      <w:lvlJc w:val="left"/>
      <w:pPr>
        <w:ind w:left="4224" w:hanging="360"/>
      </w:pPr>
      <w:rPr>
        <w:rFonts w:ascii="Wingdings" w:hAnsi="Wingdings" w:hint="default"/>
      </w:rPr>
    </w:lvl>
    <w:lvl w:ilvl="6" w:tplc="04190001" w:tentative="1">
      <w:start w:val="1"/>
      <w:numFmt w:val="bullet"/>
      <w:lvlText w:val=""/>
      <w:lvlJc w:val="left"/>
      <w:pPr>
        <w:ind w:left="4944" w:hanging="360"/>
      </w:pPr>
      <w:rPr>
        <w:rFonts w:ascii="Symbol" w:hAnsi="Symbol" w:hint="default"/>
      </w:rPr>
    </w:lvl>
    <w:lvl w:ilvl="7" w:tplc="04190003" w:tentative="1">
      <w:start w:val="1"/>
      <w:numFmt w:val="bullet"/>
      <w:lvlText w:val="o"/>
      <w:lvlJc w:val="left"/>
      <w:pPr>
        <w:ind w:left="5664" w:hanging="360"/>
      </w:pPr>
      <w:rPr>
        <w:rFonts w:ascii="Courier New" w:hAnsi="Courier New" w:cs="Courier New" w:hint="default"/>
      </w:rPr>
    </w:lvl>
    <w:lvl w:ilvl="8" w:tplc="04190005" w:tentative="1">
      <w:start w:val="1"/>
      <w:numFmt w:val="bullet"/>
      <w:lvlText w:val=""/>
      <w:lvlJc w:val="left"/>
      <w:pPr>
        <w:ind w:left="6384" w:hanging="360"/>
      </w:pPr>
      <w:rPr>
        <w:rFonts w:ascii="Wingdings" w:hAnsi="Wingdings" w:hint="default"/>
      </w:rPr>
    </w:lvl>
  </w:abstractNum>
  <w:abstractNum w:abstractNumId="215">
    <w:nsid w:val="77F00DFB"/>
    <w:multiLevelType w:val="hybridMultilevel"/>
    <w:tmpl w:val="FC1ED452"/>
    <w:lvl w:ilvl="0" w:tplc="00000007">
      <w:start w:val="1"/>
      <w:numFmt w:val="bullet"/>
      <w:lvlText w:val=""/>
      <w:lvlJc w:val="left"/>
      <w:pPr>
        <w:tabs>
          <w:tab w:val="num" w:pos="420"/>
        </w:tabs>
        <w:ind w:left="420" w:hanging="360"/>
      </w:pPr>
      <w:rPr>
        <w:rFonts w:ascii="Symbol" w:hAnsi="Symbol" w:cs="OpenSymbol"/>
        <w:b/>
        <w:bCs/>
        <w:sz w:val="26"/>
        <w:szCs w:val="26"/>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6">
    <w:nsid w:val="78286E70"/>
    <w:multiLevelType w:val="hybridMultilevel"/>
    <w:tmpl w:val="22CAF842"/>
    <w:lvl w:ilvl="0" w:tplc="8200B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8967455"/>
    <w:multiLevelType w:val="multilevel"/>
    <w:tmpl w:val="25602CA4"/>
    <w:name w:val="WW8Num1192222222222222"/>
    <w:lvl w:ilvl="0">
      <w:start w:val="1"/>
      <w:numFmt w:val="bullet"/>
      <w:lvlText w:val=""/>
      <w:lvlJc w:val="left"/>
      <w:pPr>
        <w:tabs>
          <w:tab w:val="num" w:pos="0"/>
        </w:tabs>
        <w:ind w:left="928" w:hanging="360"/>
      </w:pPr>
      <w:rPr>
        <w:rFonts w:ascii="Symbol" w:hAnsi="Symbol" w:hint="default"/>
        <w:b/>
        <w:bCs/>
      </w:rPr>
    </w:lvl>
    <w:lvl w:ilvl="1">
      <w:start w:val="1"/>
      <w:numFmt w:val="bullet"/>
      <w:lvlText w:val=""/>
      <w:lvlJc w:val="left"/>
      <w:pPr>
        <w:tabs>
          <w:tab w:val="num" w:pos="0"/>
        </w:tabs>
        <w:ind w:left="1648" w:hanging="360"/>
      </w:pPr>
      <w:rPr>
        <w:rFonts w:ascii="Symbol" w:hAnsi="Symbol" w:hint="default"/>
      </w:rPr>
    </w:lvl>
    <w:lvl w:ilvl="2">
      <w:start w:val="1"/>
      <w:numFmt w:val="bullet"/>
      <w:lvlText w:val=""/>
      <w:lvlJc w:val="left"/>
      <w:pPr>
        <w:tabs>
          <w:tab w:val="num" w:pos="0"/>
        </w:tabs>
        <w:ind w:left="2368" w:hanging="360"/>
      </w:pPr>
      <w:rPr>
        <w:rFonts w:ascii="Wingdings" w:hAnsi="Wingdings" w:cs="OpenSymbol"/>
        <w:b/>
        <w:bCs/>
      </w:rPr>
    </w:lvl>
    <w:lvl w:ilvl="3">
      <w:start w:val="1"/>
      <w:numFmt w:val="bullet"/>
      <w:lvlText w:val=""/>
      <w:lvlJc w:val="left"/>
      <w:pPr>
        <w:tabs>
          <w:tab w:val="num" w:pos="0"/>
        </w:tabs>
        <w:ind w:left="3088" w:hanging="360"/>
      </w:pPr>
      <w:rPr>
        <w:rFonts w:ascii="Symbol" w:hAnsi="Symbol" w:cs="Symbol"/>
      </w:rPr>
    </w:lvl>
    <w:lvl w:ilvl="4">
      <w:start w:val="1"/>
      <w:numFmt w:val="bullet"/>
      <w:lvlText w:val="o"/>
      <w:lvlJc w:val="left"/>
      <w:pPr>
        <w:tabs>
          <w:tab w:val="num" w:pos="0"/>
        </w:tabs>
        <w:ind w:left="3808" w:hanging="360"/>
      </w:pPr>
      <w:rPr>
        <w:rFonts w:ascii="Courier New" w:hAnsi="Courier New" w:cs="Courier New"/>
      </w:rPr>
    </w:lvl>
    <w:lvl w:ilvl="5">
      <w:start w:val="1"/>
      <w:numFmt w:val="bullet"/>
      <w:lvlText w:val=""/>
      <w:lvlJc w:val="left"/>
      <w:pPr>
        <w:tabs>
          <w:tab w:val="num" w:pos="0"/>
        </w:tabs>
        <w:ind w:left="4528" w:hanging="360"/>
      </w:pPr>
      <w:rPr>
        <w:rFonts w:ascii="Wingdings" w:hAnsi="Wingdings" w:cs="OpenSymbol"/>
        <w:b/>
        <w:bCs/>
      </w:rPr>
    </w:lvl>
    <w:lvl w:ilvl="6">
      <w:start w:val="1"/>
      <w:numFmt w:val="bullet"/>
      <w:lvlText w:val=""/>
      <w:lvlJc w:val="left"/>
      <w:pPr>
        <w:tabs>
          <w:tab w:val="num" w:pos="0"/>
        </w:tabs>
        <w:ind w:left="5248" w:hanging="360"/>
      </w:pPr>
      <w:rPr>
        <w:rFonts w:ascii="Symbol" w:hAnsi="Symbol" w:cs="Symbol"/>
      </w:rPr>
    </w:lvl>
    <w:lvl w:ilvl="7">
      <w:start w:val="1"/>
      <w:numFmt w:val="bullet"/>
      <w:lvlText w:val="o"/>
      <w:lvlJc w:val="left"/>
      <w:pPr>
        <w:tabs>
          <w:tab w:val="num" w:pos="0"/>
        </w:tabs>
        <w:ind w:left="5968" w:hanging="360"/>
      </w:pPr>
      <w:rPr>
        <w:rFonts w:ascii="Courier New" w:hAnsi="Courier New" w:cs="Courier New"/>
      </w:rPr>
    </w:lvl>
    <w:lvl w:ilvl="8">
      <w:start w:val="1"/>
      <w:numFmt w:val="bullet"/>
      <w:lvlText w:val=""/>
      <w:lvlJc w:val="left"/>
      <w:pPr>
        <w:tabs>
          <w:tab w:val="num" w:pos="0"/>
        </w:tabs>
        <w:ind w:left="6688" w:hanging="360"/>
      </w:pPr>
      <w:rPr>
        <w:rFonts w:ascii="Wingdings" w:hAnsi="Wingdings" w:cs="OpenSymbol"/>
        <w:b/>
        <w:bCs/>
      </w:rPr>
    </w:lvl>
  </w:abstractNum>
  <w:abstractNum w:abstractNumId="218">
    <w:nsid w:val="7BB92D9F"/>
    <w:multiLevelType w:val="singleLevel"/>
    <w:tmpl w:val="F1027988"/>
    <w:lvl w:ilvl="0">
      <w:start w:val="1"/>
      <w:numFmt w:val="decimal"/>
      <w:lvlText w:val="%1."/>
      <w:legacy w:legacy="1" w:legacySpace="0" w:legacyIndent="358"/>
      <w:lvlJc w:val="left"/>
      <w:rPr>
        <w:rFonts w:ascii="Times New Roman" w:hAnsi="Times New Roman" w:cs="Times New Roman" w:hint="default"/>
      </w:rPr>
    </w:lvl>
  </w:abstractNum>
  <w:abstractNum w:abstractNumId="219">
    <w:nsid w:val="7DE75C74"/>
    <w:multiLevelType w:val="multilevel"/>
    <w:tmpl w:val="4BDA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nsid w:val="7E862BEE"/>
    <w:multiLevelType w:val="hybridMultilevel"/>
    <w:tmpl w:val="FBF0EEA8"/>
    <w:lvl w:ilvl="0" w:tplc="8200B61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1">
    <w:nsid w:val="7EE03AAC"/>
    <w:multiLevelType w:val="hybridMultilevel"/>
    <w:tmpl w:val="188CF9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7FE1377E"/>
    <w:multiLevelType w:val="hybridMultilevel"/>
    <w:tmpl w:val="1EE4919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7"/>
  </w:num>
  <w:num w:numId="3">
    <w:abstractNumId w:val="198"/>
  </w:num>
  <w:num w:numId="4">
    <w:abstractNumId w:val="185"/>
  </w:num>
  <w:num w:numId="5">
    <w:abstractNumId w:val="162"/>
  </w:num>
  <w:num w:numId="6">
    <w:abstractNumId w:val="106"/>
  </w:num>
  <w:num w:numId="7">
    <w:abstractNumId w:val="104"/>
  </w:num>
  <w:num w:numId="8">
    <w:abstractNumId w:val="97"/>
  </w:num>
  <w:num w:numId="9">
    <w:abstractNumId w:val="105"/>
  </w:num>
  <w:num w:numId="10">
    <w:abstractNumId w:val="100"/>
  </w:num>
  <w:num w:numId="11">
    <w:abstractNumId w:val="102"/>
  </w:num>
  <w:num w:numId="12">
    <w:abstractNumId w:val="111"/>
  </w:num>
  <w:num w:numId="13">
    <w:abstractNumId w:val="95"/>
  </w:num>
  <w:num w:numId="14">
    <w:abstractNumId w:val="107"/>
  </w:num>
  <w:num w:numId="15">
    <w:abstractNumId w:val="113"/>
  </w:num>
  <w:num w:numId="16">
    <w:abstractNumId w:val="112"/>
  </w:num>
  <w:num w:numId="17">
    <w:abstractNumId w:val="114"/>
  </w:num>
  <w:num w:numId="18">
    <w:abstractNumId w:val="7"/>
  </w:num>
  <w:num w:numId="19">
    <w:abstractNumId w:val="16"/>
  </w:num>
  <w:num w:numId="20">
    <w:abstractNumId w:val="17"/>
  </w:num>
  <w:num w:numId="21">
    <w:abstractNumId w:val="19"/>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8"/>
  </w:num>
  <w:num w:numId="39">
    <w:abstractNumId w:val="39"/>
  </w:num>
  <w:num w:numId="40">
    <w:abstractNumId w:val="40"/>
  </w:num>
  <w:num w:numId="41">
    <w:abstractNumId w:val="41"/>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1"/>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9"/>
  </w:num>
  <w:num w:numId="46">
    <w:abstractNumId w:val="201"/>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3"/>
  </w:num>
  <w:num w:numId="55">
    <w:abstractNumId w:val="127"/>
  </w:num>
  <w:num w:numId="56">
    <w:abstractNumId w:val="179"/>
  </w:num>
  <w:num w:numId="57">
    <w:abstractNumId w:val="53"/>
  </w:num>
  <w:num w:numId="58">
    <w:abstractNumId w:val="54"/>
  </w:num>
  <w:num w:numId="59">
    <w:abstractNumId w:val="55"/>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173"/>
  </w:num>
  <w:num w:numId="69">
    <w:abstractNumId w:val="115"/>
  </w:num>
  <w:num w:numId="70">
    <w:abstractNumId w:val="66"/>
  </w:num>
  <w:num w:numId="71">
    <w:abstractNumId w:val="155"/>
  </w:num>
  <w:num w:numId="72">
    <w:abstractNumId w:val="67"/>
  </w:num>
  <w:num w:numId="73">
    <w:abstractNumId w:val="68"/>
  </w:num>
  <w:num w:numId="74">
    <w:abstractNumId w:val="69"/>
  </w:num>
  <w:num w:numId="75">
    <w:abstractNumId w:val="70"/>
  </w:num>
  <w:num w:numId="76">
    <w:abstractNumId w:val="144"/>
  </w:num>
  <w:num w:numId="77">
    <w:abstractNumId w:val="166"/>
  </w:num>
  <w:num w:numId="78">
    <w:abstractNumId w:val="217"/>
  </w:num>
  <w:num w:numId="79">
    <w:abstractNumId w:val="202"/>
  </w:num>
  <w:num w:numId="80">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num>
  <w:num w:numId="84">
    <w:abstractNumId w:val="75"/>
  </w:num>
  <w:num w:numId="85">
    <w:abstractNumId w:val="76"/>
  </w:num>
  <w:num w:numId="86">
    <w:abstractNumId w:val="77"/>
  </w:num>
  <w:num w:numId="87">
    <w:abstractNumId w:val="132"/>
  </w:num>
  <w:num w:numId="8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6"/>
  </w:num>
  <w:num w:numId="93">
    <w:abstractNumId w:val="87"/>
  </w:num>
  <w:num w:numId="94">
    <w:abstractNumId w:val="88"/>
  </w:num>
  <w:num w:numId="95">
    <w:abstractNumId w:val="89"/>
  </w:num>
  <w:num w:numId="96">
    <w:abstractNumId w:val="90"/>
  </w:num>
  <w:num w:numId="97">
    <w:abstractNumId w:val="91"/>
  </w:num>
  <w:num w:numId="98">
    <w:abstractNumId w:val="96"/>
  </w:num>
  <w:num w:numId="99">
    <w:abstractNumId w:val="101"/>
  </w:num>
  <w:num w:numId="100">
    <w:abstractNumId w:val="103"/>
  </w:num>
  <w:num w:numId="101">
    <w:abstractNumId w:val="189"/>
  </w:num>
  <w:num w:numId="102">
    <w:abstractNumId w:val="205"/>
  </w:num>
  <w:num w:numId="103">
    <w:abstractNumId w:val="209"/>
  </w:num>
  <w:num w:numId="104">
    <w:abstractNumId w:val="167"/>
  </w:num>
  <w:num w:numId="105">
    <w:abstractNumId w:val="195"/>
  </w:num>
  <w:num w:numId="106">
    <w:abstractNumId w:val="149"/>
  </w:num>
  <w:num w:numId="107">
    <w:abstractNumId w:val="165"/>
  </w:num>
  <w:num w:numId="108">
    <w:abstractNumId w:val="176"/>
  </w:num>
  <w:num w:numId="109">
    <w:abstractNumId w:val="125"/>
  </w:num>
  <w:num w:numId="110">
    <w:abstractNumId w:val="130"/>
  </w:num>
  <w:num w:numId="111">
    <w:abstractNumId w:val="158"/>
  </w:num>
  <w:num w:numId="112">
    <w:abstractNumId w:val="207"/>
  </w:num>
  <w:num w:numId="113">
    <w:abstractNumId w:val="159"/>
  </w:num>
  <w:num w:numId="114">
    <w:abstractNumId w:val="148"/>
  </w:num>
  <w:num w:numId="115">
    <w:abstractNumId w:val="222"/>
  </w:num>
  <w:num w:numId="116">
    <w:abstractNumId w:val="181"/>
  </w:num>
  <w:num w:numId="117">
    <w:abstractNumId w:val="170"/>
  </w:num>
  <w:num w:numId="118">
    <w:abstractNumId w:val="146"/>
  </w:num>
  <w:num w:numId="119">
    <w:abstractNumId w:val="221"/>
  </w:num>
  <w:num w:numId="120">
    <w:abstractNumId w:val="174"/>
  </w:num>
  <w:num w:numId="121">
    <w:abstractNumId w:val="203"/>
  </w:num>
  <w:num w:numId="122">
    <w:abstractNumId w:val="120"/>
  </w:num>
  <w:num w:numId="123">
    <w:abstractNumId w:val="184"/>
  </w:num>
  <w:num w:numId="124">
    <w:abstractNumId w:val="186"/>
  </w:num>
  <w:num w:numId="125">
    <w:abstractNumId w:val="145"/>
  </w:num>
  <w:num w:numId="126">
    <w:abstractNumId w:val="118"/>
  </w:num>
  <w:num w:numId="127">
    <w:abstractNumId w:val="182"/>
  </w:num>
  <w:num w:numId="128">
    <w:abstractNumId w:val="211"/>
  </w:num>
  <w:num w:numId="129">
    <w:abstractNumId w:val="154"/>
  </w:num>
  <w:num w:numId="130">
    <w:abstractNumId w:val="109"/>
  </w:num>
  <w:num w:numId="131">
    <w:abstractNumId w:val="147"/>
  </w:num>
  <w:num w:numId="132">
    <w:abstractNumId w:val="157"/>
  </w:num>
  <w:num w:numId="133">
    <w:abstractNumId w:val="119"/>
  </w:num>
  <w:num w:numId="134">
    <w:abstractNumId w:val="139"/>
  </w:num>
  <w:num w:numId="135">
    <w:abstractNumId w:val="172"/>
  </w:num>
  <w:num w:numId="136">
    <w:abstractNumId w:val="171"/>
  </w:num>
  <w:num w:numId="137">
    <w:abstractNumId w:val="121"/>
  </w:num>
  <w:num w:numId="138">
    <w:abstractNumId w:val="129"/>
  </w:num>
  <w:num w:numId="139">
    <w:abstractNumId w:val="164"/>
  </w:num>
  <w:num w:numId="140">
    <w:abstractNumId w:val="141"/>
  </w:num>
  <w:num w:numId="141">
    <w:abstractNumId w:val="133"/>
  </w:num>
  <w:num w:numId="142">
    <w:abstractNumId w:val="191"/>
  </w:num>
  <w:num w:numId="143">
    <w:abstractNumId w:val="151"/>
  </w:num>
  <w:num w:numId="144">
    <w:abstractNumId w:val="183"/>
  </w:num>
  <w:num w:numId="145">
    <w:abstractNumId w:val="175"/>
  </w:num>
  <w:num w:numId="146">
    <w:abstractNumId w:val="128"/>
  </w:num>
  <w:num w:numId="147">
    <w:abstractNumId w:val="161"/>
  </w:num>
  <w:num w:numId="148">
    <w:abstractNumId w:val="153"/>
  </w:num>
  <w:num w:numId="149">
    <w:abstractNumId w:val="196"/>
  </w:num>
  <w:num w:numId="150">
    <w:abstractNumId w:val="216"/>
  </w:num>
  <w:num w:numId="151">
    <w:abstractNumId w:val="220"/>
  </w:num>
  <w:num w:numId="152">
    <w:abstractNumId w:val="1"/>
  </w:num>
  <w:num w:numId="153">
    <w:abstractNumId w:val="2"/>
  </w:num>
  <w:num w:numId="154">
    <w:abstractNumId w:val="3"/>
  </w:num>
  <w:num w:numId="155">
    <w:abstractNumId w:val="4"/>
  </w:num>
  <w:num w:numId="156">
    <w:abstractNumId w:val="5"/>
  </w:num>
  <w:num w:numId="157">
    <w:abstractNumId w:val="6"/>
  </w:num>
  <w:num w:numId="158">
    <w:abstractNumId w:val="8"/>
  </w:num>
  <w:num w:numId="159">
    <w:abstractNumId w:val="9"/>
  </w:num>
  <w:num w:numId="160">
    <w:abstractNumId w:val="10"/>
  </w:num>
  <w:num w:numId="161">
    <w:abstractNumId w:val="11"/>
  </w:num>
  <w:num w:numId="162">
    <w:abstractNumId w:val="12"/>
  </w:num>
  <w:num w:numId="163">
    <w:abstractNumId w:val="13"/>
  </w:num>
  <w:num w:numId="164">
    <w:abstractNumId w:val="14"/>
  </w:num>
  <w:num w:numId="165">
    <w:abstractNumId w:val="15"/>
  </w:num>
  <w:num w:numId="166">
    <w:abstractNumId w:val="18"/>
  </w:num>
  <w:num w:numId="167">
    <w:abstractNumId w:val="20"/>
  </w:num>
  <w:num w:numId="168">
    <w:abstractNumId w:val="37"/>
  </w:num>
  <w:num w:numId="169">
    <w:abstractNumId w:val="123"/>
  </w:num>
  <w:num w:numId="170">
    <w:abstractNumId w:val="208"/>
  </w:num>
  <w:num w:numId="171">
    <w:abstractNumId w:val="116"/>
  </w:num>
  <w:num w:numId="172">
    <w:abstractNumId w:val="204"/>
  </w:num>
  <w:num w:numId="173">
    <w:abstractNumId w:val="122"/>
  </w:num>
  <w:num w:numId="174">
    <w:abstractNumId w:val="215"/>
  </w:num>
  <w:num w:numId="175">
    <w:abstractNumId w:val="126"/>
  </w:num>
  <w:num w:numId="176">
    <w:abstractNumId w:val="138"/>
  </w:num>
  <w:num w:numId="177">
    <w:abstractNumId w:val="150"/>
  </w:num>
  <w:num w:numId="178">
    <w:abstractNumId w:val="193"/>
  </w:num>
  <w:num w:numId="179">
    <w:abstractNumId w:val="160"/>
  </w:num>
  <w:num w:numId="180">
    <w:abstractNumId w:val="210"/>
  </w:num>
  <w:num w:numId="181">
    <w:abstractNumId w:val="163"/>
  </w:num>
  <w:num w:numId="182">
    <w:abstractNumId w:val="177"/>
  </w:num>
  <w:num w:numId="183">
    <w:abstractNumId w:val="142"/>
  </w:num>
  <w:num w:numId="184">
    <w:abstractNumId w:val="187"/>
  </w:num>
  <w:num w:numId="185">
    <w:abstractNumId w:val="212"/>
  </w:num>
  <w:num w:numId="186">
    <w:abstractNumId w:val="199"/>
  </w:num>
  <w:num w:numId="187">
    <w:abstractNumId w:val="188"/>
  </w:num>
  <w:num w:numId="188">
    <w:abstractNumId w:val="124"/>
  </w:num>
  <w:num w:numId="189">
    <w:abstractNumId w:val="168"/>
  </w:num>
  <w:num w:numId="190">
    <w:abstractNumId w:val="152"/>
  </w:num>
  <w:num w:numId="191">
    <w:abstractNumId w:val="134"/>
  </w:num>
  <w:num w:numId="192">
    <w:abstractNumId w:val="213"/>
  </w:num>
  <w:num w:numId="193">
    <w:abstractNumId w:val="190"/>
  </w:num>
  <w:num w:numId="194">
    <w:abstractNumId w:val="218"/>
  </w:num>
  <w:num w:numId="195">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196">
    <w:abstractNumId w:val="194"/>
  </w:num>
  <w:num w:numId="197">
    <w:abstractNumId w:val="197"/>
  </w:num>
  <w:num w:numId="198">
    <w:abstractNumId w:val="200"/>
  </w:num>
  <w:num w:numId="199">
    <w:abstractNumId w:val="140"/>
  </w:num>
  <w:num w:numId="200">
    <w:abstractNumId w:val="136"/>
  </w:num>
  <w:num w:numId="201">
    <w:abstractNumId w:val="214"/>
  </w:num>
  <w:num w:numId="202">
    <w:abstractNumId w:val="206"/>
  </w:num>
  <w:num w:numId="203">
    <w:abstractNumId w:val="156"/>
  </w:num>
  <w:num w:numId="204">
    <w:abstractNumId w:val="117"/>
  </w:num>
  <w:num w:numId="205">
    <w:abstractNumId w:val="192"/>
  </w:num>
  <w:num w:numId="206">
    <w:abstractNumId w:val="178"/>
  </w:num>
  <w:num w:numId="207">
    <w:abstractNumId w:val="219"/>
  </w:num>
  <w:numIdMacAtCleanup w:val="2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55FD1"/>
    <w:rsid w:val="000054EA"/>
    <w:rsid w:val="00007D0B"/>
    <w:rsid w:val="00015689"/>
    <w:rsid w:val="000203B2"/>
    <w:rsid w:val="00026207"/>
    <w:rsid w:val="0003230C"/>
    <w:rsid w:val="00036585"/>
    <w:rsid w:val="00040584"/>
    <w:rsid w:val="00050AB4"/>
    <w:rsid w:val="00051C23"/>
    <w:rsid w:val="000656D6"/>
    <w:rsid w:val="00071E33"/>
    <w:rsid w:val="000735EB"/>
    <w:rsid w:val="000765E8"/>
    <w:rsid w:val="0007688F"/>
    <w:rsid w:val="000835DA"/>
    <w:rsid w:val="000837FE"/>
    <w:rsid w:val="000869B6"/>
    <w:rsid w:val="000A0B46"/>
    <w:rsid w:val="000A285C"/>
    <w:rsid w:val="000E1378"/>
    <w:rsid w:val="000E34CB"/>
    <w:rsid w:val="00104382"/>
    <w:rsid w:val="00107A5B"/>
    <w:rsid w:val="00113DED"/>
    <w:rsid w:val="00137E29"/>
    <w:rsid w:val="00142E06"/>
    <w:rsid w:val="001466F1"/>
    <w:rsid w:val="00146FFF"/>
    <w:rsid w:val="0014787D"/>
    <w:rsid w:val="00147CFA"/>
    <w:rsid w:val="00152F70"/>
    <w:rsid w:val="001559B2"/>
    <w:rsid w:val="00160458"/>
    <w:rsid w:val="0016194B"/>
    <w:rsid w:val="00162D13"/>
    <w:rsid w:val="001654BD"/>
    <w:rsid w:val="0018592E"/>
    <w:rsid w:val="0018611F"/>
    <w:rsid w:val="001927CC"/>
    <w:rsid w:val="00193C13"/>
    <w:rsid w:val="001A5605"/>
    <w:rsid w:val="001A7A44"/>
    <w:rsid w:val="001B18E5"/>
    <w:rsid w:val="001C0A65"/>
    <w:rsid w:val="001C26FF"/>
    <w:rsid w:val="001C375B"/>
    <w:rsid w:val="001C655E"/>
    <w:rsid w:val="001D5363"/>
    <w:rsid w:val="001D5EA6"/>
    <w:rsid w:val="001E4690"/>
    <w:rsid w:val="001F4276"/>
    <w:rsid w:val="001F44D3"/>
    <w:rsid w:val="001F7DCD"/>
    <w:rsid w:val="00216942"/>
    <w:rsid w:val="002564F4"/>
    <w:rsid w:val="00256D14"/>
    <w:rsid w:val="002714FA"/>
    <w:rsid w:val="0027487C"/>
    <w:rsid w:val="00285BF5"/>
    <w:rsid w:val="002945E6"/>
    <w:rsid w:val="0029523B"/>
    <w:rsid w:val="002A1333"/>
    <w:rsid w:val="002A345E"/>
    <w:rsid w:val="002A5198"/>
    <w:rsid w:val="002B2914"/>
    <w:rsid w:val="002B5DC7"/>
    <w:rsid w:val="002B5E77"/>
    <w:rsid w:val="002C14F8"/>
    <w:rsid w:val="002C395F"/>
    <w:rsid w:val="002D1499"/>
    <w:rsid w:val="002D1BB6"/>
    <w:rsid w:val="002D3285"/>
    <w:rsid w:val="002D7F01"/>
    <w:rsid w:val="002F000C"/>
    <w:rsid w:val="002F1AD0"/>
    <w:rsid w:val="002F6D0C"/>
    <w:rsid w:val="00302E6A"/>
    <w:rsid w:val="00304CCA"/>
    <w:rsid w:val="003074BF"/>
    <w:rsid w:val="0031444A"/>
    <w:rsid w:val="00316EAA"/>
    <w:rsid w:val="00317E83"/>
    <w:rsid w:val="00324876"/>
    <w:rsid w:val="0036041F"/>
    <w:rsid w:val="00360A3B"/>
    <w:rsid w:val="00362215"/>
    <w:rsid w:val="00363DB3"/>
    <w:rsid w:val="0037727A"/>
    <w:rsid w:val="003C1201"/>
    <w:rsid w:val="003C51CC"/>
    <w:rsid w:val="003C7CD3"/>
    <w:rsid w:val="003D1F63"/>
    <w:rsid w:val="003E27CD"/>
    <w:rsid w:val="003E6287"/>
    <w:rsid w:val="003F04BE"/>
    <w:rsid w:val="003F0C5C"/>
    <w:rsid w:val="00401648"/>
    <w:rsid w:val="0041283E"/>
    <w:rsid w:val="00414F19"/>
    <w:rsid w:val="00415DAA"/>
    <w:rsid w:val="00417515"/>
    <w:rsid w:val="004207C3"/>
    <w:rsid w:val="00422E20"/>
    <w:rsid w:val="004244BC"/>
    <w:rsid w:val="00427E30"/>
    <w:rsid w:val="00437A34"/>
    <w:rsid w:val="00440641"/>
    <w:rsid w:val="00444F07"/>
    <w:rsid w:val="00455FD1"/>
    <w:rsid w:val="00456089"/>
    <w:rsid w:val="00460A4F"/>
    <w:rsid w:val="00464E98"/>
    <w:rsid w:val="004663DA"/>
    <w:rsid w:val="00483E71"/>
    <w:rsid w:val="0048739E"/>
    <w:rsid w:val="00490C9D"/>
    <w:rsid w:val="004920C0"/>
    <w:rsid w:val="00497C34"/>
    <w:rsid w:val="004A4903"/>
    <w:rsid w:val="004B1BF3"/>
    <w:rsid w:val="004B4ED2"/>
    <w:rsid w:val="004B5688"/>
    <w:rsid w:val="004B5804"/>
    <w:rsid w:val="004C1460"/>
    <w:rsid w:val="004C4B4D"/>
    <w:rsid w:val="004C7507"/>
    <w:rsid w:val="004E082E"/>
    <w:rsid w:val="004E2901"/>
    <w:rsid w:val="004E2DBC"/>
    <w:rsid w:val="004E4269"/>
    <w:rsid w:val="004E5427"/>
    <w:rsid w:val="00511D6C"/>
    <w:rsid w:val="00516C66"/>
    <w:rsid w:val="00520963"/>
    <w:rsid w:val="00524C0F"/>
    <w:rsid w:val="00526438"/>
    <w:rsid w:val="00526DA2"/>
    <w:rsid w:val="00527333"/>
    <w:rsid w:val="0052770E"/>
    <w:rsid w:val="0053055F"/>
    <w:rsid w:val="00543675"/>
    <w:rsid w:val="0054538F"/>
    <w:rsid w:val="0054594F"/>
    <w:rsid w:val="0056042D"/>
    <w:rsid w:val="005665F5"/>
    <w:rsid w:val="0056753D"/>
    <w:rsid w:val="00580241"/>
    <w:rsid w:val="005833F5"/>
    <w:rsid w:val="00593D47"/>
    <w:rsid w:val="005A4474"/>
    <w:rsid w:val="005B3214"/>
    <w:rsid w:val="005C14FC"/>
    <w:rsid w:val="005C4729"/>
    <w:rsid w:val="005C4EA7"/>
    <w:rsid w:val="005D4A75"/>
    <w:rsid w:val="005D5AD4"/>
    <w:rsid w:val="005D6060"/>
    <w:rsid w:val="005E3252"/>
    <w:rsid w:val="005E4314"/>
    <w:rsid w:val="005E62E2"/>
    <w:rsid w:val="005E733E"/>
    <w:rsid w:val="0060247E"/>
    <w:rsid w:val="00604989"/>
    <w:rsid w:val="00606B43"/>
    <w:rsid w:val="00612E3A"/>
    <w:rsid w:val="006149B6"/>
    <w:rsid w:val="006153CF"/>
    <w:rsid w:val="00635FD0"/>
    <w:rsid w:val="00642F9A"/>
    <w:rsid w:val="00664F7F"/>
    <w:rsid w:val="00672654"/>
    <w:rsid w:val="00674CF3"/>
    <w:rsid w:val="006A11D5"/>
    <w:rsid w:val="006A6F16"/>
    <w:rsid w:val="006B2222"/>
    <w:rsid w:val="006B5246"/>
    <w:rsid w:val="006B5EBE"/>
    <w:rsid w:val="006B694F"/>
    <w:rsid w:val="006C46BC"/>
    <w:rsid w:val="006C7D7F"/>
    <w:rsid w:val="006D0191"/>
    <w:rsid w:val="006D3EB6"/>
    <w:rsid w:val="00707EE8"/>
    <w:rsid w:val="00713920"/>
    <w:rsid w:val="00713AC2"/>
    <w:rsid w:val="0072184B"/>
    <w:rsid w:val="007225CE"/>
    <w:rsid w:val="007239D1"/>
    <w:rsid w:val="00732208"/>
    <w:rsid w:val="00742004"/>
    <w:rsid w:val="007444C6"/>
    <w:rsid w:val="00746F2C"/>
    <w:rsid w:val="007534C0"/>
    <w:rsid w:val="00760AF8"/>
    <w:rsid w:val="00763F57"/>
    <w:rsid w:val="0077295A"/>
    <w:rsid w:val="0079107A"/>
    <w:rsid w:val="007A739C"/>
    <w:rsid w:val="007B6697"/>
    <w:rsid w:val="007C008C"/>
    <w:rsid w:val="007C2C34"/>
    <w:rsid w:val="007C6DA2"/>
    <w:rsid w:val="007D657C"/>
    <w:rsid w:val="007E0861"/>
    <w:rsid w:val="007E25D7"/>
    <w:rsid w:val="007E45E7"/>
    <w:rsid w:val="007F1946"/>
    <w:rsid w:val="007F34B4"/>
    <w:rsid w:val="007F3E3E"/>
    <w:rsid w:val="007F7B7E"/>
    <w:rsid w:val="00801C2E"/>
    <w:rsid w:val="00802816"/>
    <w:rsid w:val="00805E1F"/>
    <w:rsid w:val="00845496"/>
    <w:rsid w:val="00870FFD"/>
    <w:rsid w:val="00874B1C"/>
    <w:rsid w:val="0087568B"/>
    <w:rsid w:val="00880BED"/>
    <w:rsid w:val="0088422F"/>
    <w:rsid w:val="008902A0"/>
    <w:rsid w:val="008908BC"/>
    <w:rsid w:val="00890C77"/>
    <w:rsid w:val="00891378"/>
    <w:rsid w:val="0089191E"/>
    <w:rsid w:val="00895433"/>
    <w:rsid w:val="008B2E46"/>
    <w:rsid w:val="008B71B9"/>
    <w:rsid w:val="008D2848"/>
    <w:rsid w:val="008D37BD"/>
    <w:rsid w:val="009018B6"/>
    <w:rsid w:val="00901B80"/>
    <w:rsid w:val="009031C2"/>
    <w:rsid w:val="00906111"/>
    <w:rsid w:val="00913716"/>
    <w:rsid w:val="00915FB3"/>
    <w:rsid w:val="009227E0"/>
    <w:rsid w:val="00926AD5"/>
    <w:rsid w:val="00931DC0"/>
    <w:rsid w:val="009373FB"/>
    <w:rsid w:val="00943767"/>
    <w:rsid w:val="00980692"/>
    <w:rsid w:val="009B0233"/>
    <w:rsid w:val="009B26B6"/>
    <w:rsid w:val="009B2CC1"/>
    <w:rsid w:val="009B3E76"/>
    <w:rsid w:val="009B6365"/>
    <w:rsid w:val="009C509C"/>
    <w:rsid w:val="009C596C"/>
    <w:rsid w:val="009D7D74"/>
    <w:rsid w:val="009E1D68"/>
    <w:rsid w:val="009E263C"/>
    <w:rsid w:val="009E2C39"/>
    <w:rsid w:val="009E2DB3"/>
    <w:rsid w:val="009E4129"/>
    <w:rsid w:val="009F3BEC"/>
    <w:rsid w:val="00A04040"/>
    <w:rsid w:val="00A06B5D"/>
    <w:rsid w:val="00A144E4"/>
    <w:rsid w:val="00A20E75"/>
    <w:rsid w:val="00A21B2B"/>
    <w:rsid w:val="00A355A1"/>
    <w:rsid w:val="00A5627D"/>
    <w:rsid w:val="00A60255"/>
    <w:rsid w:val="00A64EA0"/>
    <w:rsid w:val="00A67161"/>
    <w:rsid w:val="00A7654C"/>
    <w:rsid w:val="00A82B97"/>
    <w:rsid w:val="00AA669F"/>
    <w:rsid w:val="00AC06EE"/>
    <w:rsid w:val="00AC127B"/>
    <w:rsid w:val="00AC5A67"/>
    <w:rsid w:val="00AD12E6"/>
    <w:rsid w:val="00AE3745"/>
    <w:rsid w:val="00AF075D"/>
    <w:rsid w:val="00AF123D"/>
    <w:rsid w:val="00B01B13"/>
    <w:rsid w:val="00B04862"/>
    <w:rsid w:val="00B06B8A"/>
    <w:rsid w:val="00B17616"/>
    <w:rsid w:val="00B325E0"/>
    <w:rsid w:val="00B46FAC"/>
    <w:rsid w:val="00B52270"/>
    <w:rsid w:val="00B61FFD"/>
    <w:rsid w:val="00B677A2"/>
    <w:rsid w:val="00B85A2F"/>
    <w:rsid w:val="00B9441D"/>
    <w:rsid w:val="00B96864"/>
    <w:rsid w:val="00BA5186"/>
    <w:rsid w:val="00BA77F2"/>
    <w:rsid w:val="00BB2CE6"/>
    <w:rsid w:val="00BC100A"/>
    <w:rsid w:val="00BE0C76"/>
    <w:rsid w:val="00BE353A"/>
    <w:rsid w:val="00BE65FD"/>
    <w:rsid w:val="00C13C75"/>
    <w:rsid w:val="00C27867"/>
    <w:rsid w:val="00C30AF8"/>
    <w:rsid w:val="00C576DE"/>
    <w:rsid w:val="00C6257C"/>
    <w:rsid w:val="00C65DD2"/>
    <w:rsid w:val="00C70561"/>
    <w:rsid w:val="00C71F3D"/>
    <w:rsid w:val="00C7323C"/>
    <w:rsid w:val="00C7335C"/>
    <w:rsid w:val="00C81C24"/>
    <w:rsid w:val="00CA43E2"/>
    <w:rsid w:val="00CA45B2"/>
    <w:rsid w:val="00CA45C3"/>
    <w:rsid w:val="00CA7ECF"/>
    <w:rsid w:val="00CB4879"/>
    <w:rsid w:val="00CB6C5C"/>
    <w:rsid w:val="00CD58D5"/>
    <w:rsid w:val="00CD6685"/>
    <w:rsid w:val="00CF1A23"/>
    <w:rsid w:val="00D075BC"/>
    <w:rsid w:val="00D07DF5"/>
    <w:rsid w:val="00D114C9"/>
    <w:rsid w:val="00D11F39"/>
    <w:rsid w:val="00D474AD"/>
    <w:rsid w:val="00D51D0F"/>
    <w:rsid w:val="00D62A50"/>
    <w:rsid w:val="00D64911"/>
    <w:rsid w:val="00D66996"/>
    <w:rsid w:val="00D72D29"/>
    <w:rsid w:val="00D80DEB"/>
    <w:rsid w:val="00D82F70"/>
    <w:rsid w:val="00DB1099"/>
    <w:rsid w:val="00DB2C7B"/>
    <w:rsid w:val="00DC0736"/>
    <w:rsid w:val="00DC7373"/>
    <w:rsid w:val="00DC7823"/>
    <w:rsid w:val="00DD14C4"/>
    <w:rsid w:val="00DD54AF"/>
    <w:rsid w:val="00DD70A0"/>
    <w:rsid w:val="00DE094B"/>
    <w:rsid w:val="00DE7AE4"/>
    <w:rsid w:val="00DF18AA"/>
    <w:rsid w:val="00DF69E8"/>
    <w:rsid w:val="00E24F81"/>
    <w:rsid w:val="00E61965"/>
    <w:rsid w:val="00E70F29"/>
    <w:rsid w:val="00E812CC"/>
    <w:rsid w:val="00E84109"/>
    <w:rsid w:val="00E87F3B"/>
    <w:rsid w:val="00E93283"/>
    <w:rsid w:val="00E934CA"/>
    <w:rsid w:val="00E93A33"/>
    <w:rsid w:val="00E94C61"/>
    <w:rsid w:val="00E96688"/>
    <w:rsid w:val="00ED0F04"/>
    <w:rsid w:val="00ED1E17"/>
    <w:rsid w:val="00ED50FB"/>
    <w:rsid w:val="00EE01D0"/>
    <w:rsid w:val="00EE7E88"/>
    <w:rsid w:val="00EF59AF"/>
    <w:rsid w:val="00F02CF0"/>
    <w:rsid w:val="00F05A4C"/>
    <w:rsid w:val="00F16715"/>
    <w:rsid w:val="00F2055A"/>
    <w:rsid w:val="00F20B21"/>
    <w:rsid w:val="00F23B54"/>
    <w:rsid w:val="00F300FC"/>
    <w:rsid w:val="00F3145E"/>
    <w:rsid w:val="00F44DEF"/>
    <w:rsid w:val="00F558A9"/>
    <w:rsid w:val="00F5626E"/>
    <w:rsid w:val="00F62134"/>
    <w:rsid w:val="00F82D47"/>
    <w:rsid w:val="00F857A1"/>
    <w:rsid w:val="00FA39C1"/>
    <w:rsid w:val="00FA66AC"/>
    <w:rsid w:val="00FA7D66"/>
    <w:rsid w:val="00FB39C9"/>
    <w:rsid w:val="00FC6F13"/>
    <w:rsid w:val="00FE0185"/>
    <w:rsid w:val="00FE7B16"/>
    <w:rsid w:val="00FF0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endnote reference" w:uiPriority="0"/>
    <w:lsdException w:name="endnote text" w:uiPriority="0"/>
    <w:lsdException w:name="Lis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E20"/>
    <w:pPr>
      <w:spacing w:after="200" w:line="276" w:lineRule="auto"/>
    </w:pPr>
    <w:rPr>
      <w:sz w:val="22"/>
      <w:szCs w:val="22"/>
      <w:lang w:eastAsia="en-US"/>
    </w:rPr>
  </w:style>
  <w:style w:type="paragraph" w:styleId="1">
    <w:name w:val="heading 1"/>
    <w:basedOn w:val="a"/>
    <w:next w:val="a"/>
    <w:link w:val="10"/>
    <w:qFormat/>
    <w:rsid w:val="00455FD1"/>
    <w:pPr>
      <w:keepNext/>
      <w:keepLines/>
      <w:spacing w:before="480" w:after="0"/>
      <w:outlineLvl w:val="0"/>
    </w:pPr>
    <w:rPr>
      <w:rFonts w:ascii="Cambria" w:eastAsia="Times New Roman" w:hAnsi="Cambria"/>
      <w:b/>
      <w:bCs/>
      <w:color w:val="365F91"/>
      <w:sz w:val="28"/>
      <w:szCs w:val="28"/>
      <w:lang w:eastAsia="ru-RU"/>
    </w:rPr>
  </w:style>
  <w:style w:type="paragraph" w:styleId="2">
    <w:name w:val="heading 2"/>
    <w:basedOn w:val="a"/>
    <w:next w:val="a"/>
    <w:link w:val="20"/>
    <w:unhideWhenUsed/>
    <w:qFormat/>
    <w:rsid w:val="00455FD1"/>
    <w:pPr>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455FD1"/>
    <w:pPr>
      <w:keepNext/>
      <w:keepLines/>
      <w:spacing w:before="200" w:after="0"/>
      <w:outlineLvl w:val="2"/>
    </w:pPr>
    <w:rPr>
      <w:rFonts w:ascii="Cambria" w:eastAsia="Times New Roman" w:hAnsi="Cambria"/>
      <w:b/>
      <w:bCs/>
      <w:color w:val="4F81BD"/>
      <w:lang w:eastAsia="ru-RU"/>
    </w:rPr>
  </w:style>
  <w:style w:type="paragraph" w:styleId="4">
    <w:name w:val="heading 4"/>
    <w:basedOn w:val="a"/>
    <w:next w:val="a"/>
    <w:link w:val="40"/>
    <w:unhideWhenUsed/>
    <w:qFormat/>
    <w:rsid w:val="00455FD1"/>
    <w:pPr>
      <w:keepNext/>
      <w:spacing w:after="0" w:line="360" w:lineRule="auto"/>
      <w:ind w:left="5049"/>
      <w:jc w:val="both"/>
      <w:outlineLvl w:val="3"/>
    </w:pPr>
    <w:rPr>
      <w:rFonts w:ascii="Times New Roman" w:eastAsia="Times New Roman" w:hAnsi="Times New Roman"/>
      <w:kern w:val="2"/>
      <w:sz w:val="28"/>
      <w:szCs w:val="24"/>
      <w:lang w:eastAsia="zh-CN"/>
    </w:rPr>
  </w:style>
  <w:style w:type="paragraph" w:styleId="5">
    <w:name w:val="heading 5"/>
    <w:basedOn w:val="a"/>
    <w:next w:val="a"/>
    <w:link w:val="50"/>
    <w:semiHidden/>
    <w:unhideWhenUsed/>
    <w:qFormat/>
    <w:rsid w:val="00455FD1"/>
    <w:pPr>
      <w:keepNext/>
      <w:keepLines/>
      <w:spacing w:before="200" w:after="0"/>
      <w:outlineLvl w:val="4"/>
    </w:pPr>
    <w:rPr>
      <w:rFonts w:ascii="Cambria" w:eastAsia="Times New Roman" w:hAnsi="Cambria"/>
      <w:color w:val="243F60"/>
      <w:lang w:eastAsia="ru-RU"/>
    </w:rPr>
  </w:style>
  <w:style w:type="paragraph" w:styleId="6">
    <w:name w:val="heading 6"/>
    <w:basedOn w:val="a"/>
    <w:next w:val="a"/>
    <w:link w:val="60"/>
    <w:semiHidden/>
    <w:unhideWhenUsed/>
    <w:qFormat/>
    <w:rsid w:val="00455FD1"/>
    <w:pPr>
      <w:keepNext/>
      <w:spacing w:after="0" w:line="240" w:lineRule="auto"/>
      <w:ind w:left="4746" w:hanging="360"/>
      <w:jc w:val="center"/>
      <w:outlineLvl w:val="5"/>
    </w:pPr>
    <w:rPr>
      <w:rFonts w:ascii="Times New Roman" w:eastAsia="Times New Roman" w:hAnsi="Times New Roman"/>
      <w:b/>
      <w:caps/>
      <w:kern w:val="2"/>
      <w:sz w:val="26"/>
      <w:szCs w:val="24"/>
      <w:lang w:eastAsia="zh-CN"/>
    </w:rPr>
  </w:style>
  <w:style w:type="paragraph" w:styleId="7">
    <w:name w:val="heading 7"/>
    <w:basedOn w:val="a"/>
    <w:next w:val="a"/>
    <w:link w:val="70"/>
    <w:semiHidden/>
    <w:unhideWhenUsed/>
    <w:qFormat/>
    <w:rsid w:val="00455FD1"/>
    <w:pPr>
      <w:keepNext/>
      <w:keepLines/>
      <w:spacing w:before="200" w:after="0"/>
      <w:outlineLvl w:val="6"/>
    </w:pPr>
    <w:rPr>
      <w:rFonts w:ascii="Cambria" w:eastAsia="Times New Roman" w:hAnsi="Cambria"/>
      <w:i/>
      <w:iCs/>
      <w:color w:val="404040"/>
      <w:lang w:eastAsia="ru-RU"/>
    </w:rPr>
  </w:style>
  <w:style w:type="paragraph" w:styleId="8">
    <w:name w:val="heading 8"/>
    <w:basedOn w:val="a"/>
    <w:next w:val="a"/>
    <w:link w:val="80"/>
    <w:semiHidden/>
    <w:unhideWhenUsed/>
    <w:qFormat/>
    <w:rsid w:val="00455FD1"/>
    <w:pPr>
      <w:keepNext/>
      <w:keepLines/>
      <w:spacing w:before="200" w:after="0"/>
      <w:outlineLvl w:val="7"/>
    </w:pPr>
    <w:rPr>
      <w:rFonts w:ascii="Cambria" w:eastAsia="Times New Roman" w:hAnsi="Cambria"/>
      <w:color w:val="404040"/>
      <w:sz w:val="20"/>
      <w:szCs w:val="20"/>
      <w:lang w:eastAsia="ru-RU"/>
    </w:rPr>
  </w:style>
  <w:style w:type="paragraph" w:styleId="9">
    <w:name w:val="heading 9"/>
    <w:basedOn w:val="a"/>
    <w:next w:val="a"/>
    <w:link w:val="90"/>
    <w:semiHidden/>
    <w:unhideWhenUsed/>
    <w:qFormat/>
    <w:rsid w:val="00455FD1"/>
    <w:pPr>
      <w:spacing w:before="240" w:after="60" w:line="240" w:lineRule="auto"/>
      <w:jc w:val="both"/>
      <w:outlineLvl w:val="8"/>
    </w:pPr>
    <w:rPr>
      <w:rFonts w:ascii="Arial" w:eastAsia="Times New Roman" w:hAnsi="Arial"/>
      <w:b/>
      <w:i/>
      <w:kern w:val="2"/>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455FD1"/>
    <w:pPr>
      <w:keepNext/>
      <w:keepLines/>
      <w:spacing w:before="480" w:after="0" w:line="240" w:lineRule="auto"/>
      <w:jc w:val="both"/>
      <w:outlineLvl w:val="0"/>
    </w:pPr>
    <w:rPr>
      <w:rFonts w:ascii="Cambria" w:eastAsia="Times New Roman" w:hAnsi="Cambria"/>
      <w:b/>
      <w:bCs/>
      <w:color w:val="365F91"/>
      <w:sz w:val="28"/>
      <w:szCs w:val="28"/>
      <w:lang w:eastAsia="ru-RU"/>
    </w:rPr>
  </w:style>
  <w:style w:type="character" w:customStyle="1" w:styleId="20">
    <w:name w:val="Заголовок 2 Знак"/>
    <w:basedOn w:val="a0"/>
    <w:link w:val="2"/>
    <w:rsid w:val="00455FD1"/>
    <w:rPr>
      <w:rFonts w:ascii="Arial" w:eastAsia="Times New Roman" w:hAnsi="Arial" w:cs="Arial"/>
      <w:b/>
      <w:bCs/>
      <w:i/>
      <w:iCs/>
      <w:sz w:val="28"/>
      <w:szCs w:val="28"/>
      <w:lang w:eastAsia="ru-RU"/>
    </w:rPr>
  </w:style>
  <w:style w:type="paragraph" w:customStyle="1" w:styleId="31">
    <w:name w:val="Заголовок 31"/>
    <w:basedOn w:val="a"/>
    <w:next w:val="a"/>
    <w:semiHidden/>
    <w:unhideWhenUsed/>
    <w:qFormat/>
    <w:rsid w:val="00455FD1"/>
    <w:pPr>
      <w:keepNext/>
      <w:keepLines/>
      <w:spacing w:before="200" w:after="0" w:line="240" w:lineRule="auto"/>
      <w:jc w:val="both"/>
      <w:outlineLvl w:val="2"/>
    </w:pPr>
    <w:rPr>
      <w:rFonts w:ascii="Cambria" w:eastAsia="Times New Roman" w:hAnsi="Cambria"/>
      <w:b/>
      <w:bCs/>
      <w:color w:val="4F81BD"/>
      <w:lang w:eastAsia="ru-RU"/>
    </w:rPr>
  </w:style>
  <w:style w:type="character" w:customStyle="1" w:styleId="40">
    <w:name w:val="Заголовок 4 Знак"/>
    <w:basedOn w:val="a0"/>
    <w:link w:val="4"/>
    <w:rsid w:val="00455FD1"/>
    <w:rPr>
      <w:rFonts w:ascii="Times New Roman" w:eastAsia="Times New Roman" w:hAnsi="Times New Roman" w:cs="Times New Roman"/>
      <w:kern w:val="2"/>
      <w:sz w:val="28"/>
      <w:szCs w:val="24"/>
      <w:lang w:eastAsia="zh-CN"/>
    </w:rPr>
  </w:style>
  <w:style w:type="paragraph" w:customStyle="1" w:styleId="51">
    <w:name w:val="Заголовок 51"/>
    <w:basedOn w:val="a"/>
    <w:next w:val="a"/>
    <w:semiHidden/>
    <w:unhideWhenUsed/>
    <w:qFormat/>
    <w:rsid w:val="00455FD1"/>
    <w:pPr>
      <w:keepNext/>
      <w:keepLines/>
      <w:spacing w:before="200" w:after="0" w:line="240" w:lineRule="auto"/>
      <w:jc w:val="both"/>
      <w:outlineLvl w:val="4"/>
    </w:pPr>
    <w:rPr>
      <w:rFonts w:ascii="Cambria" w:eastAsia="Times New Roman" w:hAnsi="Cambria"/>
      <w:color w:val="243F60"/>
      <w:lang w:eastAsia="ru-RU"/>
    </w:rPr>
  </w:style>
  <w:style w:type="character" w:customStyle="1" w:styleId="60">
    <w:name w:val="Заголовок 6 Знак"/>
    <w:basedOn w:val="a0"/>
    <w:link w:val="6"/>
    <w:semiHidden/>
    <w:rsid w:val="00455FD1"/>
    <w:rPr>
      <w:rFonts w:ascii="Times New Roman" w:eastAsia="Times New Roman" w:hAnsi="Times New Roman" w:cs="Times New Roman"/>
      <w:b/>
      <w:caps/>
      <w:kern w:val="2"/>
      <w:sz w:val="26"/>
      <w:szCs w:val="24"/>
      <w:lang w:eastAsia="zh-CN"/>
    </w:rPr>
  </w:style>
  <w:style w:type="paragraph" w:customStyle="1" w:styleId="71">
    <w:name w:val="Заголовок 71"/>
    <w:basedOn w:val="a"/>
    <w:next w:val="a"/>
    <w:semiHidden/>
    <w:unhideWhenUsed/>
    <w:qFormat/>
    <w:rsid w:val="00455FD1"/>
    <w:pPr>
      <w:keepNext/>
      <w:keepLines/>
      <w:spacing w:before="200" w:after="0" w:line="240" w:lineRule="auto"/>
      <w:jc w:val="both"/>
      <w:outlineLvl w:val="6"/>
    </w:pPr>
    <w:rPr>
      <w:rFonts w:ascii="Cambria" w:eastAsia="Times New Roman" w:hAnsi="Cambria"/>
      <w:i/>
      <w:iCs/>
      <w:color w:val="404040"/>
      <w:lang w:eastAsia="ru-RU"/>
    </w:rPr>
  </w:style>
  <w:style w:type="paragraph" w:customStyle="1" w:styleId="81">
    <w:name w:val="Заголовок 81"/>
    <w:basedOn w:val="a"/>
    <w:next w:val="a"/>
    <w:semiHidden/>
    <w:unhideWhenUsed/>
    <w:qFormat/>
    <w:rsid w:val="00455FD1"/>
    <w:pPr>
      <w:keepNext/>
      <w:keepLines/>
      <w:spacing w:before="200" w:after="0" w:line="240" w:lineRule="auto"/>
      <w:jc w:val="both"/>
      <w:outlineLvl w:val="7"/>
    </w:pPr>
    <w:rPr>
      <w:rFonts w:ascii="Cambria" w:eastAsia="Times New Roman" w:hAnsi="Cambria"/>
      <w:color w:val="404040"/>
      <w:sz w:val="20"/>
      <w:szCs w:val="20"/>
      <w:lang w:eastAsia="ru-RU"/>
    </w:rPr>
  </w:style>
  <w:style w:type="character" w:customStyle="1" w:styleId="90">
    <w:name w:val="Заголовок 9 Знак"/>
    <w:basedOn w:val="a0"/>
    <w:link w:val="9"/>
    <w:semiHidden/>
    <w:rsid w:val="00455FD1"/>
    <w:rPr>
      <w:rFonts w:ascii="Arial" w:eastAsia="Times New Roman" w:hAnsi="Arial" w:cs="Times New Roman"/>
      <w:b/>
      <w:i/>
      <w:kern w:val="2"/>
      <w:sz w:val="18"/>
      <w:szCs w:val="20"/>
      <w:lang w:eastAsia="zh-CN"/>
    </w:rPr>
  </w:style>
  <w:style w:type="numbering" w:customStyle="1" w:styleId="12">
    <w:name w:val="Нет списка1"/>
    <w:next w:val="a2"/>
    <w:uiPriority w:val="99"/>
    <w:semiHidden/>
    <w:unhideWhenUsed/>
    <w:rsid w:val="00455FD1"/>
  </w:style>
  <w:style w:type="character" w:customStyle="1" w:styleId="10">
    <w:name w:val="Заголовок 1 Знак"/>
    <w:basedOn w:val="a0"/>
    <w:link w:val="1"/>
    <w:rsid w:val="00455FD1"/>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455FD1"/>
    <w:rPr>
      <w:rFonts w:ascii="Cambria" w:eastAsia="Times New Roman" w:hAnsi="Cambria" w:cs="Times New Roman"/>
      <w:b/>
      <w:bCs/>
      <w:color w:val="4F81BD"/>
      <w:lang w:eastAsia="ru-RU"/>
    </w:rPr>
  </w:style>
  <w:style w:type="character" w:customStyle="1" w:styleId="50">
    <w:name w:val="Заголовок 5 Знак"/>
    <w:basedOn w:val="a0"/>
    <w:link w:val="5"/>
    <w:semiHidden/>
    <w:rsid w:val="00455FD1"/>
    <w:rPr>
      <w:rFonts w:ascii="Cambria" w:eastAsia="Times New Roman" w:hAnsi="Cambria" w:cs="Times New Roman"/>
      <w:color w:val="243F60"/>
      <w:lang w:eastAsia="ru-RU"/>
    </w:rPr>
  </w:style>
  <w:style w:type="character" w:customStyle="1" w:styleId="70">
    <w:name w:val="Заголовок 7 Знак"/>
    <w:basedOn w:val="a0"/>
    <w:link w:val="7"/>
    <w:semiHidden/>
    <w:rsid w:val="00455FD1"/>
    <w:rPr>
      <w:rFonts w:ascii="Cambria" w:eastAsia="Times New Roman" w:hAnsi="Cambria" w:cs="Times New Roman"/>
      <w:i/>
      <w:iCs/>
      <w:color w:val="404040"/>
      <w:lang w:eastAsia="ru-RU"/>
    </w:rPr>
  </w:style>
  <w:style w:type="character" w:customStyle="1" w:styleId="80">
    <w:name w:val="Заголовок 8 Знак"/>
    <w:basedOn w:val="a0"/>
    <w:link w:val="8"/>
    <w:semiHidden/>
    <w:rsid w:val="00455FD1"/>
    <w:rPr>
      <w:rFonts w:ascii="Cambria" w:eastAsia="Times New Roman" w:hAnsi="Cambria" w:cs="Times New Roman"/>
      <w:color w:val="404040"/>
      <w:sz w:val="20"/>
      <w:szCs w:val="20"/>
      <w:lang w:eastAsia="ru-RU"/>
    </w:rPr>
  </w:style>
  <w:style w:type="character" w:styleId="a3">
    <w:name w:val="Hyperlink"/>
    <w:semiHidden/>
    <w:unhideWhenUsed/>
    <w:rsid w:val="00455FD1"/>
    <w:rPr>
      <w:color w:val="000080"/>
      <w:u w:val="single"/>
    </w:rPr>
  </w:style>
  <w:style w:type="character" w:styleId="a4">
    <w:name w:val="FollowedHyperlink"/>
    <w:semiHidden/>
    <w:unhideWhenUsed/>
    <w:rsid w:val="00455FD1"/>
    <w:rPr>
      <w:color w:val="800080"/>
      <w:u w:val="single"/>
    </w:rPr>
  </w:style>
  <w:style w:type="character" w:styleId="a5">
    <w:name w:val="Emphasis"/>
    <w:qFormat/>
    <w:rsid w:val="00455FD1"/>
    <w:rPr>
      <w:i/>
      <w:iCs w:val="0"/>
    </w:rPr>
  </w:style>
  <w:style w:type="paragraph" w:styleId="a6">
    <w:name w:val="Body Text"/>
    <w:basedOn w:val="a"/>
    <w:link w:val="a7"/>
    <w:unhideWhenUsed/>
    <w:rsid w:val="00455FD1"/>
    <w:pPr>
      <w:spacing w:after="120" w:line="240" w:lineRule="auto"/>
      <w:jc w:val="both"/>
    </w:pPr>
    <w:rPr>
      <w:rFonts w:eastAsia="Times New Roman"/>
      <w:lang w:eastAsia="ru-RU"/>
    </w:rPr>
  </w:style>
  <w:style w:type="character" w:customStyle="1" w:styleId="a7">
    <w:name w:val="Основной текст Знак"/>
    <w:basedOn w:val="a0"/>
    <w:link w:val="a6"/>
    <w:rsid w:val="00455FD1"/>
    <w:rPr>
      <w:rFonts w:ascii="Calibri" w:eastAsia="Times New Roman" w:hAnsi="Calibri" w:cs="Times New Roman"/>
      <w:lang w:eastAsia="ru-RU"/>
    </w:rPr>
  </w:style>
  <w:style w:type="paragraph" w:styleId="a8">
    <w:name w:val="Normal (Web)"/>
    <w:basedOn w:val="a"/>
    <w:link w:val="a9"/>
    <w:unhideWhenUsed/>
    <w:rsid w:val="00455FD1"/>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13">
    <w:name w:val="index 1"/>
    <w:basedOn w:val="a"/>
    <w:next w:val="a"/>
    <w:autoRedefine/>
    <w:semiHidden/>
    <w:unhideWhenUsed/>
    <w:rsid w:val="00455FD1"/>
    <w:pPr>
      <w:spacing w:after="0" w:line="240" w:lineRule="auto"/>
      <w:ind w:left="200" w:hanging="200"/>
      <w:jc w:val="both"/>
    </w:pPr>
    <w:rPr>
      <w:rFonts w:ascii="Times New Roman" w:eastAsia="Times New Roman" w:hAnsi="Times New Roman"/>
      <w:kern w:val="2"/>
      <w:sz w:val="20"/>
      <w:szCs w:val="20"/>
      <w:lang w:eastAsia="zh-CN"/>
    </w:rPr>
  </w:style>
  <w:style w:type="paragraph" w:styleId="21">
    <w:name w:val="index 2"/>
    <w:basedOn w:val="a"/>
    <w:next w:val="a"/>
    <w:autoRedefine/>
    <w:semiHidden/>
    <w:unhideWhenUsed/>
    <w:rsid w:val="00455FD1"/>
    <w:pPr>
      <w:spacing w:after="0" w:line="240" w:lineRule="auto"/>
      <w:ind w:left="400" w:hanging="200"/>
      <w:jc w:val="both"/>
    </w:pPr>
    <w:rPr>
      <w:rFonts w:ascii="Times New Roman" w:eastAsia="Times New Roman" w:hAnsi="Times New Roman"/>
      <w:kern w:val="2"/>
      <w:sz w:val="20"/>
      <w:szCs w:val="20"/>
      <w:lang w:eastAsia="zh-CN"/>
    </w:rPr>
  </w:style>
  <w:style w:type="paragraph" w:styleId="32">
    <w:name w:val="index 3"/>
    <w:basedOn w:val="a"/>
    <w:next w:val="a"/>
    <w:autoRedefine/>
    <w:semiHidden/>
    <w:unhideWhenUsed/>
    <w:rsid w:val="00455FD1"/>
    <w:pPr>
      <w:spacing w:after="0" w:line="240" w:lineRule="auto"/>
      <w:ind w:left="600" w:hanging="200"/>
      <w:jc w:val="both"/>
    </w:pPr>
    <w:rPr>
      <w:rFonts w:ascii="Times New Roman" w:eastAsia="Times New Roman" w:hAnsi="Times New Roman"/>
      <w:kern w:val="2"/>
      <w:sz w:val="20"/>
      <w:szCs w:val="20"/>
      <w:lang w:eastAsia="zh-CN"/>
    </w:rPr>
  </w:style>
  <w:style w:type="paragraph" w:styleId="14">
    <w:name w:val="toc 1"/>
    <w:basedOn w:val="a"/>
    <w:next w:val="a"/>
    <w:autoRedefine/>
    <w:semiHidden/>
    <w:unhideWhenUsed/>
    <w:rsid w:val="00455FD1"/>
    <w:pPr>
      <w:spacing w:after="0" w:line="240" w:lineRule="auto"/>
      <w:jc w:val="both"/>
    </w:pPr>
    <w:rPr>
      <w:rFonts w:ascii="Times New Roman" w:eastAsia="Times New Roman" w:hAnsi="Times New Roman"/>
      <w:kern w:val="2"/>
      <w:sz w:val="20"/>
      <w:szCs w:val="20"/>
      <w:lang w:eastAsia="zh-CN"/>
    </w:rPr>
  </w:style>
  <w:style w:type="paragraph" w:styleId="22">
    <w:name w:val="toc 2"/>
    <w:basedOn w:val="a"/>
    <w:next w:val="a"/>
    <w:autoRedefine/>
    <w:semiHidden/>
    <w:unhideWhenUsed/>
    <w:rsid w:val="00455FD1"/>
    <w:pPr>
      <w:spacing w:after="0" w:line="240" w:lineRule="auto"/>
      <w:ind w:left="200"/>
      <w:jc w:val="both"/>
    </w:pPr>
    <w:rPr>
      <w:rFonts w:ascii="Times New Roman" w:eastAsia="Times New Roman" w:hAnsi="Times New Roman"/>
      <w:kern w:val="2"/>
      <w:sz w:val="20"/>
      <w:szCs w:val="20"/>
      <w:lang w:eastAsia="zh-CN"/>
    </w:rPr>
  </w:style>
  <w:style w:type="paragraph" w:styleId="33">
    <w:name w:val="toc 3"/>
    <w:basedOn w:val="a"/>
    <w:next w:val="a"/>
    <w:autoRedefine/>
    <w:semiHidden/>
    <w:unhideWhenUsed/>
    <w:rsid w:val="00455FD1"/>
    <w:pPr>
      <w:spacing w:after="0" w:line="240" w:lineRule="auto"/>
      <w:ind w:left="400"/>
      <w:jc w:val="both"/>
    </w:pPr>
    <w:rPr>
      <w:rFonts w:ascii="Times New Roman" w:eastAsia="Times New Roman" w:hAnsi="Times New Roman"/>
      <w:kern w:val="2"/>
      <w:sz w:val="20"/>
      <w:szCs w:val="20"/>
      <w:lang w:eastAsia="zh-CN"/>
    </w:rPr>
  </w:style>
  <w:style w:type="paragraph" w:styleId="41">
    <w:name w:val="toc 4"/>
    <w:basedOn w:val="a"/>
    <w:next w:val="a"/>
    <w:autoRedefine/>
    <w:semiHidden/>
    <w:unhideWhenUsed/>
    <w:rsid w:val="00455FD1"/>
    <w:pPr>
      <w:spacing w:after="0" w:line="240" w:lineRule="auto"/>
      <w:ind w:left="600"/>
      <w:jc w:val="both"/>
    </w:pPr>
    <w:rPr>
      <w:rFonts w:ascii="Times New Roman" w:eastAsia="Times New Roman" w:hAnsi="Times New Roman"/>
      <w:kern w:val="2"/>
      <w:sz w:val="20"/>
      <w:szCs w:val="20"/>
      <w:lang w:eastAsia="zh-CN"/>
    </w:rPr>
  </w:style>
  <w:style w:type="paragraph" w:styleId="52">
    <w:name w:val="toc 5"/>
    <w:basedOn w:val="a"/>
    <w:next w:val="a"/>
    <w:autoRedefine/>
    <w:semiHidden/>
    <w:unhideWhenUsed/>
    <w:rsid w:val="00455FD1"/>
    <w:pPr>
      <w:spacing w:after="0" w:line="240" w:lineRule="auto"/>
      <w:ind w:left="800"/>
      <w:jc w:val="both"/>
    </w:pPr>
    <w:rPr>
      <w:rFonts w:ascii="Times New Roman" w:eastAsia="Times New Roman" w:hAnsi="Times New Roman"/>
      <w:kern w:val="2"/>
      <w:sz w:val="20"/>
      <w:szCs w:val="20"/>
      <w:lang w:eastAsia="zh-CN"/>
    </w:rPr>
  </w:style>
  <w:style w:type="paragraph" w:styleId="61">
    <w:name w:val="toc 6"/>
    <w:basedOn w:val="a"/>
    <w:next w:val="a"/>
    <w:autoRedefine/>
    <w:semiHidden/>
    <w:unhideWhenUsed/>
    <w:rsid w:val="00455FD1"/>
    <w:pPr>
      <w:spacing w:after="0" w:line="240" w:lineRule="auto"/>
      <w:ind w:left="1000"/>
      <w:jc w:val="both"/>
    </w:pPr>
    <w:rPr>
      <w:rFonts w:ascii="Times New Roman" w:eastAsia="Times New Roman" w:hAnsi="Times New Roman"/>
      <w:kern w:val="2"/>
      <w:sz w:val="20"/>
      <w:szCs w:val="20"/>
      <w:lang w:eastAsia="zh-CN"/>
    </w:rPr>
  </w:style>
  <w:style w:type="paragraph" w:styleId="72">
    <w:name w:val="toc 7"/>
    <w:basedOn w:val="a"/>
    <w:next w:val="a"/>
    <w:autoRedefine/>
    <w:semiHidden/>
    <w:unhideWhenUsed/>
    <w:rsid w:val="00455FD1"/>
    <w:pPr>
      <w:spacing w:after="0" w:line="240" w:lineRule="auto"/>
      <w:ind w:left="1200"/>
      <w:jc w:val="both"/>
    </w:pPr>
    <w:rPr>
      <w:rFonts w:ascii="Times New Roman" w:eastAsia="Times New Roman" w:hAnsi="Times New Roman"/>
      <w:kern w:val="2"/>
      <w:sz w:val="20"/>
      <w:szCs w:val="20"/>
      <w:lang w:eastAsia="zh-CN"/>
    </w:rPr>
  </w:style>
  <w:style w:type="paragraph" w:styleId="82">
    <w:name w:val="toc 8"/>
    <w:basedOn w:val="a"/>
    <w:next w:val="a"/>
    <w:autoRedefine/>
    <w:semiHidden/>
    <w:unhideWhenUsed/>
    <w:rsid w:val="00455FD1"/>
    <w:pPr>
      <w:spacing w:after="0" w:line="240" w:lineRule="auto"/>
      <w:ind w:left="1400"/>
      <w:jc w:val="both"/>
    </w:pPr>
    <w:rPr>
      <w:rFonts w:ascii="Times New Roman" w:eastAsia="Times New Roman" w:hAnsi="Times New Roman"/>
      <w:kern w:val="2"/>
      <w:sz w:val="20"/>
      <w:szCs w:val="20"/>
      <w:lang w:eastAsia="zh-CN"/>
    </w:rPr>
  </w:style>
  <w:style w:type="paragraph" w:styleId="91">
    <w:name w:val="toc 9"/>
    <w:basedOn w:val="a"/>
    <w:next w:val="a"/>
    <w:autoRedefine/>
    <w:semiHidden/>
    <w:unhideWhenUsed/>
    <w:rsid w:val="00455FD1"/>
    <w:pPr>
      <w:spacing w:after="0" w:line="240" w:lineRule="auto"/>
      <w:ind w:left="1600"/>
      <w:jc w:val="both"/>
    </w:pPr>
    <w:rPr>
      <w:rFonts w:ascii="Times New Roman" w:eastAsia="Times New Roman" w:hAnsi="Times New Roman"/>
      <w:kern w:val="2"/>
      <w:sz w:val="20"/>
      <w:szCs w:val="20"/>
      <w:lang w:eastAsia="zh-CN"/>
    </w:rPr>
  </w:style>
  <w:style w:type="paragraph" w:styleId="aa">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15"/>
    <w:unhideWhenUsed/>
    <w:rsid w:val="00455FD1"/>
    <w:pPr>
      <w:widowControl w:val="0"/>
      <w:suppressLineNumbers/>
      <w:suppressAutoHyphens/>
      <w:spacing w:after="0" w:line="240" w:lineRule="auto"/>
      <w:ind w:left="339" w:hanging="339"/>
      <w:jc w:val="both"/>
    </w:pPr>
    <w:rPr>
      <w:rFonts w:ascii="Liberation Serif" w:eastAsia="Droid Sans Fallback" w:hAnsi="Liberation Serif" w:cs="Lohit Hindi"/>
      <w:kern w:val="2"/>
      <w:sz w:val="20"/>
      <w:szCs w:val="20"/>
      <w:lang w:eastAsia="zh-CN" w:bidi="hi-IN"/>
    </w:rPr>
  </w:style>
  <w:style w:type="character" w:customStyle="1" w:styleId="ab">
    <w:name w:val="Текст сноски Знак"/>
    <w:aliases w:val="Знак6 Знак1,Текст сноски Знак1 Знак,Знак5 Знак Знак Знак1 Знак Знак Знак Знак"/>
    <w:basedOn w:val="a0"/>
    <w:rsid w:val="00455FD1"/>
    <w:rPr>
      <w:sz w:val="20"/>
      <w:szCs w:val="20"/>
    </w:rPr>
  </w:style>
  <w:style w:type="paragraph" w:styleId="ac">
    <w:name w:val="header"/>
    <w:basedOn w:val="a"/>
    <w:link w:val="ad"/>
    <w:unhideWhenUsed/>
    <w:rsid w:val="00455FD1"/>
    <w:pPr>
      <w:tabs>
        <w:tab w:val="center" w:pos="4677"/>
        <w:tab w:val="right" w:pos="9355"/>
      </w:tabs>
      <w:spacing w:after="0" w:line="240" w:lineRule="auto"/>
      <w:jc w:val="both"/>
    </w:pPr>
    <w:rPr>
      <w:rFonts w:ascii="Times New Roman" w:eastAsia="Times New Roman" w:hAnsi="Times New Roman"/>
      <w:sz w:val="24"/>
      <w:szCs w:val="24"/>
      <w:lang w:val="en-US"/>
    </w:rPr>
  </w:style>
  <w:style w:type="character" w:customStyle="1" w:styleId="ad">
    <w:name w:val="Верхний колонтитул Знак"/>
    <w:basedOn w:val="a0"/>
    <w:link w:val="ac"/>
    <w:rsid w:val="00455FD1"/>
    <w:rPr>
      <w:rFonts w:ascii="Times New Roman" w:eastAsia="Times New Roman" w:hAnsi="Times New Roman" w:cs="Times New Roman"/>
      <w:sz w:val="24"/>
      <w:szCs w:val="24"/>
      <w:lang w:val="en-US"/>
    </w:rPr>
  </w:style>
  <w:style w:type="paragraph" w:styleId="ae">
    <w:name w:val="footer"/>
    <w:basedOn w:val="a"/>
    <w:link w:val="af"/>
    <w:unhideWhenUsed/>
    <w:rsid w:val="00455FD1"/>
    <w:pPr>
      <w:tabs>
        <w:tab w:val="center" w:pos="4153"/>
        <w:tab w:val="right" w:pos="8306"/>
      </w:tabs>
      <w:spacing w:after="0" w:line="240" w:lineRule="auto"/>
      <w:jc w:val="both"/>
    </w:pPr>
    <w:rPr>
      <w:rFonts w:ascii="Times New Roman" w:eastAsia="Times New Roman" w:hAnsi="Times New Roman"/>
      <w:sz w:val="20"/>
      <w:szCs w:val="20"/>
      <w:lang w:eastAsia="ru-RU"/>
    </w:rPr>
  </w:style>
  <w:style w:type="character" w:customStyle="1" w:styleId="af">
    <w:name w:val="Нижний колонтитул Знак"/>
    <w:basedOn w:val="a0"/>
    <w:link w:val="ae"/>
    <w:rsid w:val="00455FD1"/>
    <w:rPr>
      <w:rFonts w:ascii="Times New Roman" w:eastAsia="Times New Roman" w:hAnsi="Times New Roman" w:cs="Times New Roman"/>
      <w:sz w:val="20"/>
      <w:szCs w:val="20"/>
      <w:lang w:eastAsia="ru-RU"/>
    </w:rPr>
  </w:style>
  <w:style w:type="paragraph" w:styleId="af0">
    <w:name w:val="index heading"/>
    <w:basedOn w:val="a"/>
    <w:next w:val="13"/>
    <w:semiHidden/>
    <w:unhideWhenUsed/>
    <w:rsid w:val="00455FD1"/>
    <w:pPr>
      <w:spacing w:after="0" w:line="240" w:lineRule="auto"/>
      <w:jc w:val="both"/>
    </w:pPr>
    <w:rPr>
      <w:rFonts w:ascii="Arial" w:eastAsia="Times New Roman" w:hAnsi="Arial"/>
      <w:b/>
      <w:kern w:val="2"/>
      <w:sz w:val="20"/>
      <w:szCs w:val="20"/>
      <w:lang w:eastAsia="zh-CN"/>
    </w:rPr>
  </w:style>
  <w:style w:type="paragraph" w:styleId="af1">
    <w:name w:val="caption"/>
    <w:basedOn w:val="a"/>
    <w:semiHidden/>
    <w:unhideWhenUsed/>
    <w:qFormat/>
    <w:rsid w:val="00455FD1"/>
    <w:pPr>
      <w:widowControl w:val="0"/>
      <w:suppressLineNumbers/>
      <w:suppressAutoHyphens/>
      <w:spacing w:before="120" w:after="120" w:line="240" w:lineRule="auto"/>
      <w:jc w:val="both"/>
    </w:pPr>
    <w:rPr>
      <w:rFonts w:ascii="Liberation Serif" w:eastAsia="Droid Sans Fallback" w:hAnsi="Liberation Serif" w:cs="Lohit Hindi"/>
      <w:i/>
      <w:iCs/>
      <w:kern w:val="2"/>
      <w:sz w:val="24"/>
      <w:szCs w:val="24"/>
      <w:lang w:eastAsia="zh-CN" w:bidi="hi-IN"/>
    </w:rPr>
  </w:style>
  <w:style w:type="paragraph" w:styleId="af2">
    <w:name w:val="envelope address"/>
    <w:basedOn w:val="a"/>
    <w:semiHidden/>
    <w:unhideWhenUsed/>
    <w:rsid w:val="00455FD1"/>
    <w:pPr>
      <w:spacing w:after="0" w:line="240" w:lineRule="auto"/>
      <w:ind w:left="2880"/>
      <w:jc w:val="both"/>
    </w:pPr>
    <w:rPr>
      <w:rFonts w:ascii="Arial" w:eastAsia="Times New Roman" w:hAnsi="Arial"/>
      <w:kern w:val="2"/>
      <w:sz w:val="24"/>
      <w:szCs w:val="20"/>
      <w:lang w:eastAsia="zh-CN"/>
    </w:rPr>
  </w:style>
  <w:style w:type="paragraph" w:styleId="23">
    <w:name w:val="envelope return"/>
    <w:basedOn w:val="a"/>
    <w:semiHidden/>
    <w:unhideWhenUsed/>
    <w:rsid w:val="00455FD1"/>
    <w:pPr>
      <w:spacing w:after="0" w:line="240" w:lineRule="auto"/>
      <w:jc w:val="both"/>
    </w:pPr>
    <w:rPr>
      <w:rFonts w:ascii="Arial" w:eastAsia="Times New Roman" w:hAnsi="Arial"/>
      <w:kern w:val="2"/>
      <w:sz w:val="20"/>
      <w:szCs w:val="20"/>
      <w:lang w:eastAsia="zh-CN"/>
    </w:rPr>
  </w:style>
  <w:style w:type="paragraph" w:styleId="af3">
    <w:name w:val="endnote text"/>
    <w:basedOn w:val="a"/>
    <w:link w:val="16"/>
    <w:semiHidden/>
    <w:unhideWhenUsed/>
    <w:rsid w:val="00455FD1"/>
    <w:pPr>
      <w:spacing w:after="0" w:line="240" w:lineRule="auto"/>
      <w:jc w:val="both"/>
    </w:pPr>
    <w:rPr>
      <w:rFonts w:ascii="Times New Roman" w:eastAsia="Times New Roman" w:hAnsi="Times New Roman"/>
      <w:kern w:val="2"/>
      <w:sz w:val="20"/>
      <w:szCs w:val="20"/>
      <w:lang w:eastAsia="zh-CN"/>
    </w:rPr>
  </w:style>
  <w:style w:type="character" w:customStyle="1" w:styleId="af4">
    <w:name w:val="Текст концевой сноски Знак"/>
    <w:basedOn w:val="a0"/>
    <w:semiHidden/>
    <w:rsid w:val="00455FD1"/>
    <w:rPr>
      <w:sz w:val="20"/>
      <w:szCs w:val="20"/>
    </w:rPr>
  </w:style>
  <w:style w:type="paragraph" w:styleId="af5">
    <w:name w:val="List"/>
    <w:basedOn w:val="a6"/>
    <w:unhideWhenUsed/>
    <w:rsid w:val="00455FD1"/>
    <w:pPr>
      <w:widowControl w:val="0"/>
      <w:suppressAutoHyphens/>
      <w:spacing w:after="140" w:line="288" w:lineRule="auto"/>
    </w:pPr>
    <w:rPr>
      <w:rFonts w:ascii="Liberation Serif" w:eastAsia="Droid Sans Fallback" w:hAnsi="Liberation Serif" w:cs="Lohit Hindi"/>
      <w:kern w:val="2"/>
      <w:sz w:val="24"/>
      <w:szCs w:val="24"/>
      <w:lang w:eastAsia="zh-CN" w:bidi="hi-IN"/>
    </w:rPr>
  </w:style>
  <w:style w:type="paragraph" w:styleId="24">
    <w:name w:val="List 2"/>
    <w:basedOn w:val="a"/>
    <w:semiHidden/>
    <w:unhideWhenUsed/>
    <w:rsid w:val="00455FD1"/>
    <w:pPr>
      <w:spacing w:after="0" w:line="240" w:lineRule="auto"/>
      <w:ind w:left="566" w:hanging="283"/>
      <w:jc w:val="both"/>
    </w:pPr>
    <w:rPr>
      <w:rFonts w:ascii="Times New Roman" w:eastAsia="Times New Roman" w:hAnsi="Times New Roman"/>
      <w:sz w:val="24"/>
      <w:szCs w:val="24"/>
      <w:lang w:eastAsia="ru-RU"/>
    </w:rPr>
  </w:style>
  <w:style w:type="paragraph" w:styleId="25">
    <w:name w:val="List Bullet 2"/>
    <w:basedOn w:val="a"/>
    <w:semiHidden/>
    <w:unhideWhenUsed/>
    <w:rsid w:val="00455FD1"/>
    <w:pPr>
      <w:spacing w:after="0" w:line="240" w:lineRule="auto"/>
      <w:ind w:left="720" w:hanging="360"/>
      <w:jc w:val="both"/>
    </w:pPr>
    <w:rPr>
      <w:rFonts w:ascii="Times New Roman" w:eastAsia="Times New Roman" w:hAnsi="Times New Roman"/>
      <w:kern w:val="2"/>
      <w:sz w:val="20"/>
      <w:szCs w:val="20"/>
      <w:lang w:eastAsia="zh-CN"/>
    </w:rPr>
  </w:style>
  <w:style w:type="paragraph" w:styleId="34">
    <w:name w:val="List Bullet 3"/>
    <w:basedOn w:val="a"/>
    <w:semiHidden/>
    <w:unhideWhenUsed/>
    <w:rsid w:val="00455FD1"/>
    <w:pPr>
      <w:spacing w:after="0" w:line="240" w:lineRule="auto"/>
      <w:ind w:left="765" w:hanging="360"/>
      <w:jc w:val="both"/>
    </w:pPr>
    <w:rPr>
      <w:rFonts w:ascii="Times New Roman" w:eastAsia="Times New Roman" w:hAnsi="Times New Roman"/>
      <w:kern w:val="2"/>
      <w:sz w:val="20"/>
      <w:szCs w:val="20"/>
      <w:lang w:eastAsia="zh-CN"/>
    </w:rPr>
  </w:style>
  <w:style w:type="paragraph" w:styleId="42">
    <w:name w:val="List Bullet 4"/>
    <w:basedOn w:val="a"/>
    <w:semiHidden/>
    <w:unhideWhenUsed/>
    <w:rsid w:val="00455FD1"/>
    <w:pPr>
      <w:spacing w:after="0" w:line="240" w:lineRule="auto"/>
      <w:ind w:left="720" w:hanging="360"/>
      <w:jc w:val="both"/>
    </w:pPr>
    <w:rPr>
      <w:rFonts w:ascii="Times New Roman" w:eastAsia="Times New Roman" w:hAnsi="Times New Roman"/>
      <w:kern w:val="2"/>
      <w:sz w:val="20"/>
      <w:szCs w:val="20"/>
      <w:lang w:eastAsia="zh-CN"/>
    </w:rPr>
  </w:style>
  <w:style w:type="paragraph" w:styleId="53">
    <w:name w:val="List Bullet 5"/>
    <w:basedOn w:val="a"/>
    <w:semiHidden/>
    <w:unhideWhenUsed/>
    <w:rsid w:val="00455FD1"/>
    <w:pPr>
      <w:spacing w:after="0" w:line="240" w:lineRule="auto"/>
      <w:ind w:left="720" w:hanging="360"/>
      <w:jc w:val="both"/>
    </w:pPr>
    <w:rPr>
      <w:rFonts w:ascii="Times New Roman" w:eastAsia="Times New Roman" w:hAnsi="Times New Roman"/>
      <w:kern w:val="2"/>
      <w:sz w:val="20"/>
      <w:szCs w:val="20"/>
      <w:lang w:eastAsia="zh-CN"/>
    </w:rPr>
  </w:style>
  <w:style w:type="paragraph" w:styleId="26">
    <w:name w:val="List Number 2"/>
    <w:basedOn w:val="a"/>
    <w:semiHidden/>
    <w:unhideWhenUsed/>
    <w:rsid w:val="00455FD1"/>
    <w:pPr>
      <w:spacing w:after="0" w:line="240" w:lineRule="auto"/>
      <w:ind w:left="720" w:hanging="360"/>
      <w:jc w:val="both"/>
    </w:pPr>
    <w:rPr>
      <w:rFonts w:ascii="Times New Roman" w:eastAsia="Times New Roman" w:hAnsi="Times New Roman"/>
      <w:kern w:val="2"/>
      <w:sz w:val="20"/>
      <w:szCs w:val="20"/>
      <w:lang w:eastAsia="zh-CN"/>
    </w:rPr>
  </w:style>
  <w:style w:type="paragraph" w:styleId="35">
    <w:name w:val="List Number 3"/>
    <w:basedOn w:val="a"/>
    <w:semiHidden/>
    <w:unhideWhenUsed/>
    <w:rsid w:val="00455FD1"/>
    <w:pPr>
      <w:spacing w:after="0" w:line="240" w:lineRule="auto"/>
      <w:ind w:left="720" w:hanging="360"/>
      <w:jc w:val="both"/>
    </w:pPr>
    <w:rPr>
      <w:rFonts w:ascii="Times New Roman" w:eastAsia="Times New Roman" w:hAnsi="Times New Roman"/>
      <w:kern w:val="2"/>
      <w:sz w:val="20"/>
      <w:szCs w:val="20"/>
      <w:lang w:eastAsia="zh-CN"/>
    </w:rPr>
  </w:style>
  <w:style w:type="paragraph" w:styleId="43">
    <w:name w:val="List Number 4"/>
    <w:basedOn w:val="a"/>
    <w:semiHidden/>
    <w:unhideWhenUsed/>
    <w:rsid w:val="00455FD1"/>
    <w:pPr>
      <w:spacing w:after="0" w:line="240" w:lineRule="auto"/>
      <w:ind w:left="720" w:hanging="360"/>
      <w:jc w:val="both"/>
    </w:pPr>
    <w:rPr>
      <w:rFonts w:ascii="Times New Roman" w:eastAsia="Times New Roman" w:hAnsi="Times New Roman"/>
      <w:kern w:val="2"/>
      <w:sz w:val="20"/>
      <w:szCs w:val="20"/>
      <w:lang w:eastAsia="zh-CN"/>
    </w:rPr>
  </w:style>
  <w:style w:type="paragraph" w:styleId="54">
    <w:name w:val="List Number 5"/>
    <w:basedOn w:val="a"/>
    <w:semiHidden/>
    <w:unhideWhenUsed/>
    <w:rsid w:val="00455FD1"/>
    <w:pPr>
      <w:spacing w:after="0" w:line="240" w:lineRule="auto"/>
      <w:jc w:val="both"/>
    </w:pPr>
    <w:rPr>
      <w:rFonts w:ascii="Times New Roman" w:eastAsia="Times New Roman" w:hAnsi="Times New Roman"/>
      <w:kern w:val="2"/>
      <w:sz w:val="20"/>
      <w:szCs w:val="20"/>
      <w:lang w:eastAsia="zh-CN"/>
    </w:rPr>
  </w:style>
  <w:style w:type="paragraph" w:styleId="af6">
    <w:name w:val="Signature"/>
    <w:basedOn w:val="a"/>
    <w:link w:val="17"/>
    <w:semiHidden/>
    <w:unhideWhenUsed/>
    <w:rsid w:val="00455FD1"/>
    <w:pPr>
      <w:spacing w:after="0" w:line="240" w:lineRule="auto"/>
      <w:ind w:left="4252"/>
      <w:jc w:val="both"/>
    </w:pPr>
    <w:rPr>
      <w:rFonts w:ascii="Times New Roman" w:eastAsia="Times New Roman" w:hAnsi="Times New Roman"/>
      <w:kern w:val="2"/>
      <w:sz w:val="20"/>
      <w:szCs w:val="20"/>
      <w:lang w:eastAsia="zh-CN"/>
    </w:rPr>
  </w:style>
  <w:style w:type="character" w:customStyle="1" w:styleId="af7">
    <w:name w:val="Подпись Знак"/>
    <w:basedOn w:val="a0"/>
    <w:semiHidden/>
    <w:rsid w:val="00455FD1"/>
  </w:style>
  <w:style w:type="paragraph" w:styleId="af8">
    <w:name w:val="Body Text Indent"/>
    <w:basedOn w:val="a"/>
    <w:link w:val="18"/>
    <w:semiHidden/>
    <w:unhideWhenUsed/>
    <w:rsid w:val="00455FD1"/>
    <w:pPr>
      <w:widowControl w:val="0"/>
      <w:suppressAutoHyphens/>
      <w:spacing w:after="120" w:line="240" w:lineRule="auto"/>
      <w:ind w:left="283"/>
      <w:jc w:val="both"/>
    </w:pPr>
    <w:rPr>
      <w:rFonts w:ascii="Liberation Serif" w:eastAsia="Droid Sans Fallback" w:hAnsi="Liberation Serif" w:cs="Mangal"/>
      <w:kern w:val="2"/>
      <w:sz w:val="24"/>
      <w:szCs w:val="21"/>
      <w:lang w:eastAsia="zh-CN" w:bidi="hi-IN"/>
    </w:rPr>
  </w:style>
  <w:style w:type="character" w:customStyle="1" w:styleId="af9">
    <w:name w:val="Основной текст с отступом Знак"/>
    <w:basedOn w:val="a0"/>
    <w:semiHidden/>
    <w:rsid w:val="00455FD1"/>
  </w:style>
  <w:style w:type="paragraph" w:styleId="afa">
    <w:name w:val="Salutation"/>
    <w:basedOn w:val="a"/>
    <w:next w:val="a"/>
    <w:link w:val="19"/>
    <w:semiHidden/>
    <w:unhideWhenUsed/>
    <w:rsid w:val="00455FD1"/>
    <w:pPr>
      <w:spacing w:after="0" w:line="240" w:lineRule="auto"/>
      <w:jc w:val="both"/>
    </w:pPr>
    <w:rPr>
      <w:rFonts w:ascii="Times New Roman" w:eastAsia="Times New Roman" w:hAnsi="Times New Roman"/>
      <w:kern w:val="2"/>
      <w:sz w:val="20"/>
      <w:szCs w:val="20"/>
      <w:lang w:eastAsia="zh-CN"/>
    </w:rPr>
  </w:style>
  <w:style w:type="character" w:customStyle="1" w:styleId="afb">
    <w:name w:val="Приветствие Знак"/>
    <w:basedOn w:val="a0"/>
    <w:semiHidden/>
    <w:rsid w:val="00455FD1"/>
  </w:style>
  <w:style w:type="paragraph" w:styleId="afc">
    <w:name w:val="Body Text First Indent"/>
    <w:basedOn w:val="a6"/>
    <w:link w:val="afd"/>
    <w:semiHidden/>
    <w:unhideWhenUsed/>
    <w:rsid w:val="00455FD1"/>
    <w:pPr>
      <w:ind w:firstLine="210"/>
    </w:pPr>
    <w:rPr>
      <w:rFonts w:ascii="Times New Roman" w:hAnsi="Times New Roman"/>
      <w:sz w:val="24"/>
      <w:szCs w:val="24"/>
    </w:rPr>
  </w:style>
  <w:style w:type="character" w:customStyle="1" w:styleId="afd">
    <w:name w:val="Красная строка Знак"/>
    <w:basedOn w:val="a7"/>
    <w:link w:val="afc"/>
    <w:semiHidden/>
    <w:rsid w:val="00455FD1"/>
    <w:rPr>
      <w:rFonts w:ascii="Times New Roman" w:eastAsia="Times New Roman" w:hAnsi="Times New Roman" w:cs="Times New Roman"/>
      <w:sz w:val="24"/>
      <w:szCs w:val="24"/>
      <w:lang w:eastAsia="ru-RU"/>
    </w:rPr>
  </w:style>
  <w:style w:type="paragraph" w:styleId="36">
    <w:name w:val="Body Text 3"/>
    <w:basedOn w:val="a"/>
    <w:link w:val="37"/>
    <w:uiPriority w:val="99"/>
    <w:semiHidden/>
    <w:unhideWhenUsed/>
    <w:rsid w:val="00455FD1"/>
    <w:pPr>
      <w:spacing w:after="120" w:line="240" w:lineRule="auto"/>
      <w:jc w:val="both"/>
    </w:pPr>
    <w:rPr>
      <w:rFonts w:eastAsia="Times New Roman"/>
      <w:sz w:val="16"/>
      <w:szCs w:val="16"/>
      <w:lang w:eastAsia="ru-RU"/>
    </w:rPr>
  </w:style>
  <w:style w:type="character" w:customStyle="1" w:styleId="37">
    <w:name w:val="Основной текст 3 Знак"/>
    <w:basedOn w:val="a0"/>
    <w:link w:val="36"/>
    <w:uiPriority w:val="99"/>
    <w:semiHidden/>
    <w:rsid w:val="00455FD1"/>
    <w:rPr>
      <w:rFonts w:ascii="Calibri" w:eastAsia="Times New Roman" w:hAnsi="Calibri" w:cs="Times New Roman"/>
      <w:sz w:val="16"/>
      <w:szCs w:val="16"/>
      <w:lang w:eastAsia="ru-RU"/>
    </w:rPr>
  </w:style>
  <w:style w:type="paragraph" w:styleId="38">
    <w:name w:val="Body Text Indent 3"/>
    <w:basedOn w:val="a"/>
    <w:link w:val="39"/>
    <w:unhideWhenUsed/>
    <w:rsid w:val="00455FD1"/>
    <w:pPr>
      <w:spacing w:after="120" w:line="240" w:lineRule="auto"/>
      <w:ind w:left="283"/>
      <w:jc w:val="both"/>
    </w:pPr>
    <w:rPr>
      <w:rFonts w:ascii="Times New Roman" w:eastAsia="Times New Roman" w:hAnsi="Times New Roman"/>
      <w:sz w:val="16"/>
      <w:szCs w:val="16"/>
      <w:lang w:eastAsia="ru-RU"/>
    </w:rPr>
  </w:style>
  <w:style w:type="character" w:customStyle="1" w:styleId="39">
    <w:name w:val="Основной текст с отступом 3 Знак"/>
    <w:basedOn w:val="a0"/>
    <w:link w:val="38"/>
    <w:rsid w:val="00455FD1"/>
    <w:rPr>
      <w:rFonts w:ascii="Times New Roman" w:eastAsia="Times New Roman" w:hAnsi="Times New Roman" w:cs="Times New Roman"/>
      <w:sz w:val="16"/>
      <w:szCs w:val="16"/>
      <w:lang w:eastAsia="ru-RU"/>
    </w:rPr>
  </w:style>
  <w:style w:type="paragraph" w:styleId="afe">
    <w:name w:val="Balloon Text"/>
    <w:basedOn w:val="a"/>
    <w:link w:val="1a"/>
    <w:unhideWhenUsed/>
    <w:rsid w:val="00455FD1"/>
    <w:pPr>
      <w:widowControl w:val="0"/>
      <w:suppressAutoHyphens/>
      <w:spacing w:after="0" w:line="240" w:lineRule="auto"/>
      <w:jc w:val="both"/>
    </w:pPr>
    <w:rPr>
      <w:rFonts w:ascii="Segoe UI" w:eastAsia="Droid Sans Fallback" w:hAnsi="Segoe UI" w:cs="Mangal"/>
      <w:kern w:val="2"/>
      <w:sz w:val="18"/>
      <w:szCs w:val="16"/>
      <w:lang w:eastAsia="zh-CN" w:bidi="hi-IN"/>
    </w:rPr>
  </w:style>
  <w:style w:type="character" w:customStyle="1" w:styleId="aff">
    <w:name w:val="Текст выноски Знак"/>
    <w:basedOn w:val="a0"/>
    <w:rsid w:val="00455FD1"/>
    <w:rPr>
      <w:rFonts w:ascii="Tahoma" w:hAnsi="Tahoma" w:cs="Tahoma"/>
      <w:sz w:val="16"/>
      <w:szCs w:val="16"/>
    </w:rPr>
  </w:style>
  <w:style w:type="paragraph" w:styleId="aff0">
    <w:name w:val="No Spacing"/>
    <w:link w:val="aff1"/>
    <w:uiPriority w:val="1"/>
    <w:qFormat/>
    <w:rsid w:val="00455FD1"/>
    <w:pPr>
      <w:jc w:val="both"/>
    </w:pPr>
    <w:rPr>
      <w:rFonts w:eastAsia="Times New Roman"/>
      <w:sz w:val="22"/>
      <w:szCs w:val="22"/>
    </w:rPr>
  </w:style>
  <w:style w:type="paragraph" w:styleId="aff2">
    <w:name w:val="List Paragraph"/>
    <w:basedOn w:val="a"/>
    <w:link w:val="aff3"/>
    <w:uiPriority w:val="34"/>
    <w:qFormat/>
    <w:rsid w:val="00455FD1"/>
    <w:pPr>
      <w:spacing w:after="0" w:line="240" w:lineRule="auto"/>
      <w:ind w:left="720"/>
      <w:contextualSpacing/>
      <w:jc w:val="both"/>
    </w:pPr>
    <w:rPr>
      <w:rFonts w:eastAsia="Times New Roman"/>
      <w:sz w:val="20"/>
      <w:szCs w:val="20"/>
      <w:lang w:eastAsia="ru-RU"/>
    </w:rPr>
  </w:style>
  <w:style w:type="character" w:customStyle="1" w:styleId="aff4">
    <w:name w:val="А_осн Знак"/>
    <w:link w:val="aff5"/>
    <w:locked/>
    <w:rsid w:val="00455FD1"/>
    <w:rPr>
      <w:rFonts w:ascii="Times New Roman" w:eastAsia="@Arial Unicode MS" w:hAnsi="Times New Roman" w:cs="Times New Roman"/>
      <w:sz w:val="28"/>
      <w:szCs w:val="28"/>
    </w:rPr>
  </w:style>
  <w:style w:type="paragraph" w:customStyle="1" w:styleId="aff5">
    <w:name w:val="А_осн"/>
    <w:basedOn w:val="a"/>
    <w:link w:val="aff4"/>
    <w:rsid w:val="00455FD1"/>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paragraph" w:customStyle="1" w:styleId="Style5">
    <w:name w:val="Style5"/>
    <w:basedOn w:val="a"/>
    <w:uiPriority w:val="99"/>
    <w:rsid w:val="00455FD1"/>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paragraph" w:customStyle="1" w:styleId="Style19">
    <w:name w:val="Style19"/>
    <w:basedOn w:val="a"/>
    <w:rsid w:val="00455FD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FR1">
    <w:name w:val="FR1"/>
    <w:rsid w:val="00455FD1"/>
    <w:pPr>
      <w:widowControl w:val="0"/>
      <w:spacing w:before="220" w:line="256" w:lineRule="auto"/>
      <w:ind w:right="400" w:firstLine="540"/>
      <w:jc w:val="both"/>
    </w:pPr>
    <w:rPr>
      <w:rFonts w:ascii="Times New Roman" w:eastAsia="Times New Roman" w:hAnsi="Times New Roman"/>
      <w:b/>
      <w:bCs/>
      <w:sz w:val="28"/>
      <w:szCs w:val="28"/>
      <w:lang w:eastAsia="en-US"/>
    </w:rPr>
  </w:style>
  <w:style w:type="paragraph" w:customStyle="1" w:styleId="Style8">
    <w:name w:val="Style8"/>
    <w:basedOn w:val="a"/>
    <w:uiPriority w:val="99"/>
    <w:rsid w:val="00455FD1"/>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27">
    <w:name w:val="Style27"/>
    <w:basedOn w:val="a"/>
    <w:rsid w:val="00455FD1"/>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customStyle="1" w:styleId="Style29">
    <w:name w:val="Style29"/>
    <w:basedOn w:val="a"/>
    <w:rsid w:val="00455FD1"/>
    <w:pPr>
      <w:widowControl w:val="0"/>
      <w:autoSpaceDE w:val="0"/>
      <w:autoSpaceDN w:val="0"/>
      <w:adjustRightInd w:val="0"/>
      <w:spacing w:after="0" w:line="276" w:lineRule="exact"/>
      <w:ind w:firstLine="552"/>
      <w:jc w:val="both"/>
    </w:pPr>
    <w:rPr>
      <w:rFonts w:ascii="Arial" w:eastAsia="Times New Roman" w:hAnsi="Arial" w:cs="Arial"/>
      <w:sz w:val="24"/>
      <w:szCs w:val="24"/>
      <w:lang w:eastAsia="ru-RU"/>
    </w:rPr>
  </w:style>
  <w:style w:type="paragraph" w:customStyle="1" w:styleId="Style22">
    <w:name w:val="Style22"/>
    <w:basedOn w:val="a"/>
    <w:rsid w:val="00455FD1"/>
    <w:pPr>
      <w:widowControl w:val="0"/>
      <w:autoSpaceDE w:val="0"/>
      <w:autoSpaceDN w:val="0"/>
      <w:adjustRightInd w:val="0"/>
      <w:spacing w:after="0" w:line="274" w:lineRule="exact"/>
      <w:ind w:hanging="350"/>
      <w:jc w:val="both"/>
    </w:pPr>
    <w:rPr>
      <w:rFonts w:ascii="Arial" w:eastAsia="Times New Roman" w:hAnsi="Arial" w:cs="Arial"/>
      <w:sz w:val="24"/>
      <w:szCs w:val="24"/>
      <w:lang w:eastAsia="ru-RU"/>
    </w:rPr>
  </w:style>
  <w:style w:type="paragraph" w:customStyle="1" w:styleId="Style25">
    <w:name w:val="Style25"/>
    <w:basedOn w:val="a"/>
    <w:rsid w:val="00455FD1"/>
    <w:pPr>
      <w:widowControl w:val="0"/>
      <w:autoSpaceDE w:val="0"/>
      <w:autoSpaceDN w:val="0"/>
      <w:adjustRightInd w:val="0"/>
      <w:spacing w:after="0" w:line="276" w:lineRule="exact"/>
      <w:ind w:firstLine="475"/>
      <w:jc w:val="both"/>
    </w:pPr>
    <w:rPr>
      <w:rFonts w:ascii="Arial" w:eastAsia="Times New Roman" w:hAnsi="Arial" w:cs="Arial"/>
      <w:sz w:val="24"/>
      <w:szCs w:val="24"/>
      <w:lang w:eastAsia="ru-RU"/>
    </w:rPr>
  </w:style>
  <w:style w:type="paragraph" w:customStyle="1" w:styleId="Style30">
    <w:name w:val="Style30"/>
    <w:basedOn w:val="a"/>
    <w:rsid w:val="00455FD1"/>
    <w:pPr>
      <w:widowControl w:val="0"/>
      <w:autoSpaceDE w:val="0"/>
      <w:autoSpaceDN w:val="0"/>
      <w:adjustRightInd w:val="0"/>
      <w:spacing w:after="0" w:line="274" w:lineRule="exact"/>
      <w:ind w:firstLine="312"/>
      <w:jc w:val="both"/>
    </w:pPr>
    <w:rPr>
      <w:rFonts w:ascii="Arial" w:eastAsia="Times New Roman" w:hAnsi="Arial" w:cs="Arial"/>
      <w:sz w:val="24"/>
      <w:szCs w:val="24"/>
      <w:lang w:eastAsia="ru-RU"/>
    </w:rPr>
  </w:style>
  <w:style w:type="paragraph" w:customStyle="1" w:styleId="Style32">
    <w:name w:val="Style32"/>
    <w:basedOn w:val="a"/>
    <w:rsid w:val="00455FD1"/>
    <w:pPr>
      <w:widowControl w:val="0"/>
      <w:autoSpaceDE w:val="0"/>
      <w:autoSpaceDN w:val="0"/>
      <w:adjustRightInd w:val="0"/>
      <w:spacing w:after="0" w:line="276" w:lineRule="exact"/>
      <w:ind w:firstLine="898"/>
      <w:jc w:val="both"/>
    </w:pPr>
    <w:rPr>
      <w:rFonts w:ascii="Arial" w:eastAsia="Times New Roman" w:hAnsi="Arial" w:cs="Arial"/>
      <w:sz w:val="24"/>
      <w:szCs w:val="24"/>
      <w:lang w:eastAsia="ru-RU"/>
    </w:rPr>
  </w:style>
  <w:style w:type="paragraph" w:customStyle="1" w:styleId="Style40">
    <w:name w:val="Style40"/>
    <w:basedOn w:val="a"/>
    <w:rsid w:val="00455FD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2">
    <w:name w:val="Style12"/>
    <w:basedOn w:val="a"/>
    <w:uiPriority w:val="99"/>
    <w:rsid w:val="00455FD1"/>
    <w:pPr>
      <w:widowControl w:val="0"/>
      <w:autoSpaceDE w:val="0"/>
      <w:autoSpaceDN w:val="0"/>
      <w:adjustRightInd w:val="0"/>
      <w:spacing w:after="0" w:line="276" w:lineRule="exact"/>
      <w:ind w:hanging="350"/>
      <w:jc w:val="both"/>
    </w:pPr>
    <w:rPr>
      <w:rFonts w:ascii="Arial" w:eastAsia="Times New Roman" w:hAnsi="Arial" w:cs="Arial"/>
      <w:sz w:val="24"/>
      <w:szCs w:val="24"/>
      <w:lang w:eastAsia="ru-RU"/>
    </w:rPr>
  </w:style>
  <w:style w:type="paragraph" w:customStyle="1" w:styleId="Style39">
    <w:name w:val="Style39"/>
    <w:basedOn w:val="a"/>
    <w:rsid w:val="00455FD1"/>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customStyle="1" w:styleId="Style41">
    <w:name w:val="Style41"/>
    <w:basedOn w:val="a"/>
    <w:rsid w:val="00455FD1"/>
    <w:pPr>
      <w:widowControl w:val="0"/>
      <w:autoSpaceDE w:val="0"/>
      <w:autoSpaceDN w:val="0"/>
      <w:adjustRightInd w:val="0"/>
      <w:spacing w:after="0" w:line="278" w:lineRule="exact"/>
      <w:ind w:firstLine="552"/>
      <w:jc w:val="both"/>
    </w:pPr>
    <w:rPr>
      <w:rFonts w:ascii="Arial" w:eastAsia="Times New Roman" w:hAnsi="Arial" w:cs="Arial"/>
      <w:sz w:val="24"/>
      <w:szCs w:val="24"/>
      <w:lang w:eastAsia="ru-RU"/>
    </w:rPr>
  </w:style>
  <w:style w:type="paragraph" w:customStyle="1" w:styleId="Style28">
    <w:name w:val="Style28"/>
    <w:basedOn w:val="a"/>
    <w:uiPriority w:val="99"/>
    <w:rsid w:val="00455FD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7">
    <w:name w:val="Style47"/>
    <w:basedOn w:val="a"/>
    <w:rsid w:val="00455FD1"/>
    <w:pPr>
      <w:widowControl w:val="0"/>
      <w:autoSpaceDE w:val="0"/>
      <w:autoSpaceDN w:val="0"/>
      <w:adjustRightInd w:val="0"/>
      <w:spacing w:after="0" w:line="278" w:lineRule="exact"/>
      <w:ind w:firstLine="710"/>
      <w:jc w:val="both"/>
    </w:pPr>
    <w:rPr>
      <w:rFonts w:ascii="Times New Roman" w:eastAsia="Times New Roman" w:hAnsi="Times New Roman"/>
      <w:sz w:val="24"/>
      <w:szCs w:val="24"/>
      <w:lang w:eastAsia="ru-RU"/>
    </w:rPr>
  </w:style>
  <w:style w:type="paragraph" w:customStyle="1" w:styleId="Style48">
    <w:name w:val="Style48"/>
    <w:basedOn w:val="a"/>
    <w:rsid w:val="00455FD1"/>
    <w:pPr>
      <w:widowControl w:val="0"/>
      <w:autoSpaceDE w:val="0"/>
      <w:autoSpaceDN w:val="0"/>
      <w:adjustRightInd w:val="0"/>
      <w:spacing w:after="0" w:line="276" w:lineRule="exact"/>
      <w:ind w:firstLine="1406"/>
      <w:jc w:val="both"/>
    </w:pPr>
    <w:rPr>
      <w:rFonts w:ascii="Times New Roman" w:eastAsia="Times New Roman" w:hAnsi="Times New Roman"/>
      <w:sz w:val="24"/>
      <w:szCs w:val="24"/>
      <w:lang w:eastAsia="ru-RU"/>
    </w:rPr>
  </w:style>
  <w:style w:type="paragraph" w:customStyle="1" w:styleId="Style50">
    <w:name w:val="Style50"/>
    <w:basedOn w:val="a"/>
    <w:rsid w:val="00455FD1"/>
    <w:pPr>
      <w:widowControl w:val="0"/>
      <w:autoSpaceDE w:val="0"/>
      <w:autoSpaceDN w:val="0"/>
      <w:adjustRightInd w:val="0"/>
      <w:spacing w:after="0" w:line="277" w:lineRule="exact"/>
      <w:ind w:firstLine="706"/>
      <w:jc w:val="both"/>
    </w:pPr>
    <w:rPr>
      <w:rFonts w:ascii="Times New Roman" w:eastAsia="Times New Roman" w:hAnsi="Times New Roman"/>
      <w:sz w:val="24"/>
      <w:szCs w:val="24"/>
      <w:lang w:eastAsia="ru-RU"/>
    </w:rPr>
  </w:style>
  <w:style w:type="paragraph" w:customStyle="1" w:styleId="Style7">
    <w:name w:val="Style7"/>
    <w:basedOn w:val="a"/>
    <w:uiPriority w:val="99"/>
    <w:rsid w:val="00455FD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53">
    <w:name w:val="Style53"/>
    <w:basedOn w:val="a"/>
    <w:rsid w:val="00455FD1"/>
    <w:pPr>
      <w:widowControl w:val="0"/>
      <w:autoSpaceDE w:val="0"/>
      <w:autoSpaceDN w:val="0"/>
      <w:adjustRightInd w:val="0"/>
      <w:spacing w:after="0" w:line="278" w:lineRule="exact"/>
      <w:jc w:val="both"/>
    </w:pPr>
    <w:rPr>
      <w:rFonts w:ascii="Arial" w:eastAsia="Times New Roman" w:hAnsi="Arial" w:cs="Arial"/>
      <w:sz w:val="24"/>
      <w:szCs w:val="24"/>
      <w:lang w:eastAsia="ru-RU"/>
    </w:rPr>
  </w:style>
  <w:style w:type="paragraph" w:customStyle="1" w:styleId="Style9">
    <w:name w:val="Style9"/>
    <w:basedOn w:val="a"/>
    <w:uiPriority w:val="99"/>
    <w:rsid w:val="00455FD1"/>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55">
    <w:name w:val="Style55"/>
    <w:basedOn w:val="a"/>
    <w:rsid w:val="00455FD1"/>
    <w:pPr>
      <w:widowControl w:val="0"/>
      <w:autoSpaceDE w:val="0"/>
      <w:autoSpaceDN w:val="0"/>
      <w:adjustRightInd w:val="0"/>
      <w:spacing w:after="0" w:line="278" w:lineRule="exact"/>
      <w:ind w:firstLine="182"/>
      <w:jc w:val="both"/>
    </w:pPr>
    <w:rPr>
      <w:rFonts w:ascii="Times New Roman" w:eastAsia="Times New Roman" w:hAnsi="Times New Roman"/>
      <w:sz w:val="24"/>
      <w:szCs w:val="24"/>
      <w:lang w:eastAsia="ru-RU"/>
    </w:rPr>
  </w:style>
  <w:style w:type="paragraph" w:customStyle="1" w:styleId="Style24">
    <w:name w:val="Style24"/>
    <w:basedOn w:val="a"/>
    <w:uiPriority w:val="99"/>
    <w:rsid w:val="00455FD1"/>
    <w:pPr>
      <w:widowControl w:val="0"/>
      <w:autoSpaceDE w:val="0"/>
      <w:autoSpaceDN w:val="0"/>
      <w:adjustRightInd w:val="0"/>
      <w:spacing w:after="0" w:line="276" w:lineRule="exact"/>
      <w:ind w:firstLine="355"/>
      <w:jc w:val="both"/>
    </w:pPr>
    <w:rPr>
      <w:rFonts w:ascii="Times New Roman" w:eastAsia="Times New Roman" w:hAnsi="Times New Roman"/>
      <w:sz w:val="24"/>
      <w:szCs w:val="24"/>
      <w:lang w:eastAsia="ru-RU"/>
    </w:rPr>
  </w:style>
  <w:style w:type="paragraph" w:customStyle="1" w:styleId="Style56">
    <w:name w:val="Style56"/>
    <w:basedOn w:val="a"/>
    <w:rsid w:val="00455FD1"/>
    <w:pPr>
      <w:widowControl w:val="0"/>
      <w:autoSpaceDE w:val="0"/>
      <w:autoSpaceDN w:val="0"/>
      <w:adjustRightInd w:val="0"/>
      <w:spacing w:after="0" w:line="276" w:lineRule="exact"/>
      <w:ind w:firstLine="278"/>
      <w:jc w:val="both"/>
    </w:pPr>
    <w:rPr>
      <w:rFonts w:ascii="Times New Roman" w:eastAsia="Times New Roman" w:hAnsi="Times New Roman"/>
      <w:sz w:val="24"/>
      <w:szCs w:val="24"/>
      <w:lang w:eastAsia="ru-RU"/>
    </w:rPr>
  </w:style>
  <w:style w:type="paragraph" w:customStyle="1" w:styleId="Style13">
    <w:name w:val="Style13"/>
    <w:basedOn w:val="a"/>
    <w:rsid w:val="00455FD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
    <w:rsid w:val="00455FD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21">
    <w:name w:val="Style21"/>
    <w:basedOn w:val="a"/>
    <w:rsid w:val="00455FD1"/>
    <w:pPr>
      <w:widowControl w:val="0"/>
      <w:autoSpaceDE w:val="0"/>
      <w:autoSpaceDN w:val="0"/>
      <w:adjustRightInd w:val="0"/>
      <w:spacing w:after="0" w:line="394" w:lineRule="exact"/>
      <w:ind w:firstLine="221"/>
      <w:jc w:val="both"/>
    </w:pPr>
    <w:rPr>
      <w:rFonts w:ascii="Arial" w:eastAsia="Times New Roman" w:hAnsi="Arial" w:cs="Arial"/>
      <w:sz w:val="24"/>
      <w:szCs w:val="24"/>
      <w:lang w:eastAsia="ru-RU"/>
    </w:rPr>
  </w:style>
  <w:style w:type="paragraph" w:customStyle="1" w:styleId="Style35">
    <w:name w:val="Style35"/>
    <w:basedOn w:val="a"/>
    <w:rsid w:val="00455FD1"/>
    <w:pPr>
      <w:widowControl w:val="0"/>
      <w:autoSpaceDE w:val="0"/>
      <w:autoSpaceDN w:val="0"/>
      <w:adjustRightInd w:val="0"/>
      <w:spacing w:after="0" w:line="278" w:lineRule="exact"/>
      <w:ind w:firstLine="374"/>
      <w:jc w:val="both"/>
    </w:pPr>
    <w:rPr>
      <w:rFonts w:ascii="Arial" w:eastAsia="Times New Roman" w:hAnsi="Arial" w:cs="Arial"/>
      <w:sz w:val="24"/>
      <w:szCs w:val="24"/>
      <w:lang w:eastAsia="ru-RU"/>
    </w:rPr>
  </w:style>
  <w:style w:type="paragraph" w:customStyle="1" w:styleId="Style38">
    <w:name w:val="Style38"/>
    <w:basedOn w:val="a"/>
    <w:rsid w:val="00455FD1"/>
    <w:pPr>
      <w:widowControl w:val="0"/>
      <w:autoSpaceDE w:val="0"/>
      <w:autoSpaceDN w:val="0"/>
      <w:adjustRightInd w:val="0"/>
      <w:spacing w:after="0" w:line="259" w:lineRule="exact"/>
      <w:ind w:hanging="360"/>
      <w:jc w:val="both"/>
    </w:pPr>
    <w:rPr>
      <w:rFonts w:ascii="Times New Roman" w:eastAsia="Times New Roman" w:hAnsi="Times New Roman"/>
      <w:sz w:val="24"/>
      <w:szCs w:val="24"/>
      <w:lang w:eastAsia="ru-RU"/>
    </w:rPr>
  </w:style>
  <w:style w:type="paragraph" w:customStyle="1" w:styleId="Style42">
    <w:name w:val="Style42"/>
    <w:basedOn w:val="a"/>
    <w:rsid w:val="00455FD1"/>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customStyle="1" w:styleId="Style43">
    <w:name w:val="Style43"/>
    <w:basedOn w:val="a"/>
    <w:rsid w:val="00455FD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37">
    <w:name w:val="Style37"/>
    <w:basedOn w:val="a"/>
    <w:rsid w:val="00455FD1"/>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54">
    <w:name w:val="Style54"/>
    <w:basedOn w:val="a"/>
    <w:rsid w:val="00455FD1"/>
    <w:pPr>
      <w:widowControl w:val="0"/>
      <w:autoSpaceDE w:val="0"/>
      <w:autoSpaceDN w:val="0"/>
      <w:adjustRightInd w:val="0"/>
      <w:spacing w:after="0" w:line="278" w:lineRule="exact"/>
      <w:ind w:hanging="370"/>
      <w:jc w:val="both"/>
    </w:pPr>
    <w:rPr>
      <w:rFonts w:ascii="Times New Roman" w:eastAsia="Times New Roman" w:hAnsi="Times New Roman"/>
      <w:sz w:val="24"/>
      <w:szCs w:val="24"/>
      <w:lang w:eastAsia="ru-RU"/>
    </w:rPr>
  </w:style>
  <w:style w:type="paragraph" w:customStyle="1" w:styleId="Style46">
    <w:name w:val="Style46"/>
    <w:basedOn w:val="a"/>
    <w:uiPriority w:val="99"/>
    <w:rsid w:val="00455FD1"/>
    <w:pPr>
      <w:widowControl w:val="0"/>
      <w:autoSpaceDE w:val="0"/>
      <w:autoSpaceDN w:val="0"/>
      <w:adjustRightInd w:val="0"/>
      <w:spacing w:after="0" w:line="278" w:lineRule="exact"/>
      <w:ind w:firstLine="293"/>
      <w:jc w:val="both"/>
    </w:pPr>
    <w:rPr>
      <w:rFonts w:ascii="Arial" w:eastAsia="Times New Roman" w:hAnsi="Arial" w:cs="Arial"/>
      <w:sz w:val="24"/>
      <w:szCs w:val="24"/>
      <w:lang w:eastAsia="ru-RU"/>
    </w:rPr>
  </w:style>
  <w:style w:type="paragraph" w:customStyle="1" w:styleId="Style16">
    <w:name w:val="Style16"/>
    <w:basedOn w:val="a"/>
    <w:uiPriority w:val="99"/>
    <w:rsid w:val="00455FD1"/>
    <w:pPr>
      <w:widowControl w:val="0"/>
      <w:autoSpaceDE w:val="0"/>
      <w:autoSpaceDN w:val="0"/>
      <w:adjustRightInd w:val="0"/>
      <w:spacing w:after="0" w:line="283" w:lineRule="exact"/>
      <w:ind w:firstLine="264"/>
      <w:jc w:val="both"/>
    </w:pPr>
    <w:rPr>
      <w:rFonts w:ascii="Arial" w:eastAsia="Times New Roman" w:hAnsi="Arial" w:cs="Arial"/>
      <w:sz w:val="24"/>
      <w:szCs w:val="24"/>
      <w:lang w:eastAsia="ru-RU"/>
    </w:rPr>
  </w:style>
  <w:style w:type="paragraph" w:customStyle="1" w:styleId="Style6">
    <w:name w:val="Style6"/>
    <w:basedOn w:val="a"/>
    <w:uiPriority w:val="99"/>
    <w:rsid w:val="00455FD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4">
    <w:name w:val="Style14"/>
    <w:basedOn w:val="a"/>
    <w:rsid w:val="00455FD1"/>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66">
    <w:name w:val="Style66"/>
    <w:basedOn w:val="a"/>
    <w:rsid w:val="00455FD1"/>
    <w:pPr>
      <w:widowControl w:val="0"/>
      <w:autoSpaceDE w:val="0"/>
      <w:autoSpaceDN w:val="0"/>
      <w:adjustRightInd w:val="0"/>
      <w:spacing w:after="0" w:line="307" w:lineRule="exact"/>
      <w:jc w:val="both"/>
    </w:pPr>
    <w:rPr>
      <w:rFonts w:ascii="Times New Roman" w:eastAsia="Times New Roman" w:hAnsi="Times New Roman"/>
      <w:sz w:val="24"/>
      <w:szCs w:val="24"/>
      <w:lang w:eastAsia="ru-RU"/>
    </w:rPr>
  </w:style>
  <w:style w:type="paragraph" w:customStyle="1" w:styleId="Style2">
    <w:name w:val="Style2"/>
    <w:basedOn w:val="a"/>
    <w:uiPriority w:val="99"/>
    <w:rsid w:val="00455FD1"/>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ConsPlusNormal">
    <w:name w:val="ConsPlusNormal"/>
    <w:rsid w:val="00455FD1"/>
    <w:pPr>
      <w:autoSpaceDE w:val="0"/>
      <w:autoSpaceDN w:val="0"/>
      <w:adjustRightInd w:val="0"/>
      <w:ind w:firstLine="720"/>
      <w:jc w:val="both"/>
    </w:pPr>
    <w:rPr>
      <w:rFonts w:ascii="Arial" w:eastAsia="Times New Roman" w:hAnsi="Arial" w:cs="Arial"/>
    </w:rPr>
  </w:style>
  <w:style w:type="paragraph" w:customStyle="1" w:styleId="Style10">
    <w:name w:val="Style10"/>
    <w:uiPriority w:val="99"/>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4">
    <w:name w:val="Style4"/>
    <w:uiPriority w:val="99"/>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51">
    <w:name w:val="Style51"/>
    <w:rsid w:val="00455FD1"/>
    <w:pPr>
      <w:widowControl w:val="0"/>
      <w:suppressAutoHyphens/>
      <w:ind w:firstLine="552"/>
      <w:jc w:val="both"/>
    </w:pPr>
    <w:rPr>
      <w:rFonts w:ascii="Times New Roman" w:eastAsia="Arial" w:hAnsi="Times New Roman"/>
      <w:color w:val="000000"/>
      <w:kern w:val="2"/>
      <w:sz w:val="24"/>
      <w:szCs w:val="24"/>
      <w:lang w:eastAsia="zh-CN" w:bidi="hi-IN"/>
    </w:rPr>
  </w:style>
  <w:style w:type="paragraph" w:customStyle="1" w:styleId="Style59">
    <w:name w:val="Style59"/>
    <w:rsid w:val="00455FD1"/>
    <w:pPr>
      <w:widowControl w:val="0"/>
      <w:suppressAutoHyphens/>
      <w:ind w:firstLine="542"/>
      <w:jc w:val="both"/>
    </w:pPr>
    <w:rPr>
      <w:rFonts w:ascii="Times New Roman" w:eastAsia="Arial" w:hAnsi="Times New Roman"/>
      <w:color w:val="000000"/>
      <w:kern w:val="2"/>
      <w:sz w:val="24"/>
      <w:szCs w:val="24"/>
      <w:lang w:eastAsia="zh-CN" w:bidi="hi-IN"/>
    </w:rPr>
  </w:style>
  <w:style w:type="paragraph" w:customStyle="1" w:styleId="aff6">
    <w:name w:val="Содержимое таблицы"/>
    <w:basedOn w:val="a"/>
    <w:rsid w:val="00455FD1"/>
    <w:pPr>
      <w:widowControl w:val="0"/>
      <w:suppressLineNumbers/>
      <w:suppressAutoHyphens/>
      <w:spacing w:after="0" w:line="240" w:lineRule="auto"/>
      <w:jc w:val="both"/>
    </w:pPr>
    <w:rPr>
      <w:rFonts w:ascii="Liberation Serif" w:eastAsia="Droid Sans Fallback" w:hAnsi="Liberation Serif" w:cs="Lohit Hindi"/>
      <w:kern w:val="2"/>
      <w:sz w:val="24"/>
      <w:szCs w:val="24"/>
      <w:lang w:eastAsia="zh-CN" w:bidi="hi-IN"/>
    </w:rPr>
  </w:style>
  <w:style w:type="paragraph" w:customStyle="1" w:styleId="aff7">
    <w:name w:val="Заголовок"/>
    <w:basedOn w:val="a"/>
    <w:next w:val="a6"/>
    <w:rsid w:val="00455FD1"/>
    <w:pPr>
      <w:keepNext/>
      <w:widowControl w:val="0"/>
      <w:suppressAutoHyphens/>
      <w:spacing w:before="240" w:after="120" w:line="240" w:lineRule="auto"/>
      <w:jc w:val="both"/>
    </w:pPr>
    <w:rPr>
      <w:rFonts w:ascii="Liberation Sans" w:eastAsia="Droid Sans Fallback" w:hAnsi="Liberation Sans" w:cs="Lohit Hindi"/>
      <w:kern w:val="2"/>
      <w:sz w:val="28"/>
      <w:szCs w:val="28"/>
      <w:lang w:eastAsia="zh-CN" w:bidi="hi-IN"/>
    </w:rPr>
  </w:style>
  <w:style w:type="paragraph" w:customStyle="1" w:styleId="44">
    <w:name w:val="Указатель4"/>
    <w:basedOn w:val="a"/>
    <w:rsid w:val="00455FD1"/>
    <w:pPr>
      <w:widowControl w:val="0"/>
      <w:suppressLineNumbers/>
      <w:suppressAutoHyphens/>
      <w:spacing w:after="0" w:line="240" w:lineRule="auto"/>
      <w:jc w:val="both"/>
    </w:pPr>
    <w:rPr>
      <w:rFonts w:ascii="Liberation Serif" w:eastAsia="Droid Sans Fallback" w:hAnsi="Liberation Serif" w:cs="Lohit Hindi"/>
      <w:kern w:val="2"/>
      <w:sz w:val="24"/>
      <w:szCs w:val="24"/>
      <w:lang w:eastAsia="zh-CN" w:bidi="hi-IN"/>
    </w:rPr>
  </w:style>
  <w:style w:type="paragraph" w:customStyle="1" w:styleId="3a">
    <w:name w:val="Название объекта3"/>
    <w:basedOn w:val="a"/>
    <w:rsid w:val="00455FD1"/>
    <w:pPr>
      <w:spacing w:before="240" w:after="60" w:line="240" w:lineRule="auto"/>
      <w:jc w:val="center"/>
    </w:pPr>
    <w:rPr>
      <w:rFonts w:ascii="Arial" w:eastAsia="Times New Roman" w:hAnsi="Arial"/>
      <w:b/>
      <w:kern w:val="2"/>
      <w:sz w:val="32"/>
      <w:szCs w:val="20"/>
      <w:lang w:eastAsia="zh-CN"/>
    </w:rPr>
  </w:style>
  <w:style w:type="paragraph" w:customStyle="1" w:styleId="3b">
    <w:name w:val="Указатель3"/>
    <w:basedOn w:val="a"/>
    <w:rsid w:val="00455FD1"/>
    <w:pPr>
      <w:widowControl w:val="0"/>
      <w:suppressLineNumbers/>
      <w:suppressAutoHyphens/>
      <w:spacing w:after="0" w:line="240" w:lineRule="auto"/>
      <w:jc w:val="both"/>
    </w:pPr>
    <w:rPr>
      <w:rFonts w:ascii="Liberation Serif" w:eastAsia="Droid Sans Fallback" w:hAnsi="Liberation Serif" w:cs="Lohit Hindi"/>
      <w:kern w:val="2"/>
      <w:sz w:val="24"/>
      <w:szCs w:val="24"/>
      <w:lang w:eastAsia="zh-CN" w:bidi="hi-IN"/>
    </w:rPr>
  </w:style>
  <w:style w:type="paragraph" w:customStyle="1" w:styleId="27">
    <w:name w:val="Название объекта2"/>
    <w:basedOn w:val="aff7"/>
    <w:next w:val="a6"/>
    <w:rsid w:val="00455FD1"/>
    <w:pPr>
      <w:jc w:val="center"/>
    </w:pPr>
    <w:rPr>
      <w:b/>
      <w:bCs/>
      <w:sz w:val="56"/>
      <w:szCs w:val="56"/>
    </w:rPr>
  </w:style>
  <w:style w:type="paragraph" w:customStyle="1" w:styleId="28">
    <w:name w:val="Указатель2"/>
    <w:basedOn w:val="a"/>
    <w:rsid w:val="00455FD1"/>
    <w:pPr>
      <w:widowControl w:val="0"/>
      <w:suppressLineNumbers/>
      <w:suppressAutoHyphens/>
      <w:spacing w:after="0" w:line="240" w:lineRule="auto"/>
      <w:jc w:val="both"/>
    </w:pPr>
    <w:rPr>
      <w:rFonts w:ascii="Liberation Serif" w:eastAsia="Droid Sans Fallback" w:hAnsi="Liberation Serif" w:cs="Lohit Hindi"/>
      <w:kern w:val="2"/>
      <w:sz w:val="24"/>
      <w:szCs w:val="24"/>
      <w:lang w:eastAsia="zh-CN" w:bidi="hi-IN"/>
    </w:rPr>
  </w:style>
  <w:style w:type="paragraph" w:customStyle="1" w:styleId="1b">
    <w:name w:val="Название объекта1"/>
    <w:basedOn w:val="a"/>
    <w:rsid w:val="00455FD1"/>
    <w:pPr>
      <w:widowControl w:val="0"/>
      <w:suppressLineNumbers/>
      <w:suppressAutoHyphens/>
      <w:spacing w:before="120" w:after="120" w:line="240" w:lineRule="auto"/>
      <w:jc w:val="both"/>
    </w:pPr>
    <w:rPr>
      <w:rFonts w:ascii="Liberation Serif" w:eastAsia="Droid Sans Fallback" w:hAnsi="Liberation Serif" w:cs="Lohit Hindi"/>
      <w:i/>
      <w:iCs/>
      <w:kern w:val="2"/>
      <w:sz w:val="24"/>
      <w:szCs w:val="24"/>
      <w:lang w:eastAsia="zh-CN" w:bidi="hi-IN"/>
    </w:rPr>
  </w:style>
  <w:style w:type="paragraph" w:customStyle="1" w:styleId="1c">
    <w:name w:val="Указатель1"/>
    <w:basedOn w:val="a"/>
    <w:rsid w:val="00455FD1"/>
    <w:pPr>
      <w:widowControl w:val="0"/>
      <w:suppressLineNumbers/>
      <w:suppressAutoHyphens/>
      <w:spacing w:after="0" w:line="240" w:lineRule="auto"/>
      <w:jc w:val="both"/>
    </w:pPr>
    <w:rPr>
      <w:rFonts w:ascii="Liberation Serif" w:eastAsia="Droid Sans Fallback" w:hAnsi="Liberation Serif" w:cs="Lohit Hindi"/>
      <w:kern w:val="2"/>
      <w:sz w:val="24"/>
      <w:szCs w:val="24"/>
      <w:lang w:eastAsia="zh-CN" w:bidi="hi-IN"/>
    </w:rPr>
  </w:style>
  <w:style w:type="paragraph" w:customStyle="1" w:styleId="Style23">
    <w:name w:val="Style23"/>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33">
    <w:name w:val="Style33"/>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Quotations">
    <w:name w:val="Quotations"/>
    <w:basedOn w:val="a"/>
    <w:rsid w:val="00455FD1"/>
    <w:pPr>
      <w:widowControl w:val="0"/>
      <w:suppressAutoHyphens/>
      <w:spacing w:after="283" w:line="240" w:lineRule="auto"/>
      <w:ind w:left="567" w:right="567"/>
      <w:jc w:val="both"/>
    </w:pPr>
    <w:rPr>
      <w:rFonts w:ascii="Liberation Serif" w:eastAsia="Droid Sans Fallback" w:hAnsi="Liberation Serif" w:cs="Lohit Hindi"/>
      <w:kern w:val="2"/>
      <w:sz w:val="24"/>
      <w:szCs w:val="24"/>
      <w:lang w:eastAsia="zh-CN" w:bidi="hi-IN"/>
    </w:rPr>
  </w:style>
  <w:style w:type="paragraph" w:customStyle="1" w:styleId="Style64">
    <w:name w:val="Style64"/>
    <w:rsid w:val="00455FD1"/>
    <w:pPr>
      <w:widowControl w:val="0"/>
      <w:suppressAutoHyphens/>
      <w:jc w:val="right"/>
    </w:pPr>
    <w:rPr>
      <w:rFonts w:ascii="Times New Roman" w:eastAsia="Arial" w:hAnsi="Times New Roman"/>
      <w:color w:val="000000"/>
      <w:kern w:val="2"/>
      <w:sz w:val="24"/>
      <w:szCs w:val="24"/>
      <w:lang w:eastAsia="zh-CN" w:bidi="hi-IN"/>
    </w:rPr>
  </w:style>
  <w:style w:type="paragraph" w:customStyle="1" w:styleId="Style49">
    <w:name w:val="Style49"/>
    <w:rsid w:val="00455FD1"/>
    <w:pPr>
      <w:widowControl w:val="0"/>
      <w:suppressAutoHyphens/>
      <w:ind w:firstLine="542"/>
      <w:jc w:val="both"/>
    </w:pPr>
    <w:rPr>
      <w:rFonts w:ascii="Times New Roman" w:eastAsia="Arial" w:hAnsi="Times New Roman"/>
      <w:color w:val="000000"/>
      <w:kern w:val="2"/>
      <w:sz w:val="24"/>
      <w:szCs w:val="24"/>
      <w:lang w:eastAsia="zh-CN" w:bidi="hi-IN"/>
    </w:rPr>
  </w:style>
  <w:style w:type="paragraph" w:customStyle="1" w:styleId="Style63">
    <w:name w:val="Style63"/>
    <w:rsid w:val="00455FD1"/>
    <w:pPr>
      <w:widowControl w:val="0"/>
      <w:suppressAutoHyphens/>
      <w:ind w:firstLine="3144"/>
      <w:jc w:val="both"/>
    </w:pPr>
    <w:rPr>
      <w:rFonts w:ascii="Times New Roman" w:eastAsia="Arial" w:hAnsi="Times New Roman"/>
      <w:color w:val="000000"/>
      <w:kern w:val="2"/>
      <w:sz w:val="24"/>
      <w:szCs w:val="24"/>
      <w:lang w:eastAsia="zh-CN" w:bidi="hi-IN"/>
    </w:rPr>
  </w:style>
  <w:style w:type="paragraph" w:customStyle="1" w:styleId="Style62">
    <w:name w:val="Style62"/>
    <w:rsid w:val="00455FD1"/>
    <w:pPr>
      <w:widowControl w:val="0"/>
      <w:suppressAutoHyphens/>
      <w:ind w:firstLine="206"/>
      <w:jc w:val="both"/>
    </w:pPr>
    <w:rPr>
      <w:rFonts w:ascii="Times New Roman" w:eastAsia="Arial" w:hAnsi="Times New Roman"/>
      <w:color w:val="000000"/>
      <w:kern w:val="2"/>
      <w:sz w:val="24"/>
      <w:szCs w:val="24"/>
      <w:lang w:eastAsia="zh-CN" w:bidi="hi-IN"/>
    </w:rPr>
  </w:style>
  <w:style w:type="paragraph" w:customStyle="1" w:styleId="Style65">
    <w:name w:val="Style65"/>
    <w:rsid w:val="00455FD1"/>
    <w:pPr>
      <w:widowControl w:val="0"/>
      <w:suppressAutoHyphens/>
      <w:ind w:hanging="326"/>
      <w:jc w:val="both"/>
    </w:pPr>
    <w:rPr>
      <w:rFonts w:ascii="Times New Roman" w:eastAsia="Arial" w:hAnsi="Times New Roman"/>
      <w:color w:val="000000"/>
      <w:kern w:val="2"/>
      <w:sz w:val="24"/>
      <w:szCs w:val="24"/>
      <w:lang w:eastAsia="zh-CN" w:bidi="hi-IN"/>
    </w:rPr>
  </w:style>
  <w:style w:type="paragraph" w:customStyle="1" w:styleId="Style44">
    <w:name w:val="Style44"/>
    <w:rsid w:val="00455FD1"/>
    <w:pPr>
      <w:widowControl w:val="0"/>
      <w:suppressAutoHyphens/>
      <w:ind w:hanging="360"/>
      <w:jc w:val="both"/>
    </w:pPr>
    <w:rPr>
      <w:rFonts w:ascii="Times New Roman" w:eastAsia="Arial" w:hAnsi="Times New Roman"/>
      <w:color w:val="000000"/>
      <w:kern w:val="2"/>
      <w:sz w:val="24"/>
      <w:szCs w:val="24"/>
      <w:lang w:eastAsia="zh-CN" w:bidi="hi-IN"/>
    </w:rPr>
  </w:style>
  <w:style w:type="paragraph" w:customStyle="1" w:styleId="Style45">
    <w:name w:val="Style45"/>
    <w:rsid w:val="00455FD1"/>
    <w:pPr>
      <w:widowControl w:val="0"/>
      <w:suppressAutoHyphens/>
      <w:ind w:firstLine="557"/>
      <w:jc w:val="both"/>
    </w:pPr>
    <w:rPr>
      <w:rFonts w:ascii="Times New Roman" w:eastAsia="Arial" w:hAnsi="Times New Roman"/>
      <w:color w:val="000000"/>
      <w:kern w:val="2"/>
      <w:sz w:val="24"/>
      <w:szCs w:val="24"/>
      <w:lang w:eastAsia="zh-CN" w:bidi="hi-IN"/>
    </w:rPr>
  </w:style>
  <w:style w:type="paragraph" w:customStyle="1" w:styleId="Style26">
    <w:name w:val="Style26"/>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60">
    <w:name w:val="Style60"/>
    <w:rsid w:val="00455FD1"/>
    <w:pPr>
      <w:widowControl w:val="0"/>
      <w:suppressAutoHyphens/>
      <w:ind w:firstLine="3245"/>
      <w:jc w:val="both"/>
    </w:pPr>
    <w:rPr>
      <w:rFonts w:ascii="Times New Roman" w:eastAsia="Arial" w:hAnsi="Times New Roman"/>
      <w:color w:val="000000"/>
      <w:kern w:val="2"/>
      <w:sz w:val="24"/>
      <w:szCs w:val="24"/>
      <w:lang w:eastAsia="zh-CN" w:bidi="hi-IN"/>
    </w:rPr>
  </w:style>
  <w:style w:type="paragraph" w:customStyle="1" w:styleId="Style1">
    <w:name w:val="Style1"/>
    <w:uiPriority w:val="99"/>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18">
    <w:name w:val="Style18"/>
    <w:rsid w:val="00455FD1"/>
    <w:pPr>
      <w:widowControl w:val="0"/>
      <w:suppressAutoHyphens/>
      <w:ind w:firstLine="2357"/>
      <w:jc w:val="both"/>
    </w:pPr>
    <w:rPr>
      <w:rFonts w:ascii="Times New Roman" w:eastAsia="Arial" w:hAnsi="Times New Roman"/>
      <w:color w:val="000000"/>
      <w:kern w:val="2"/>
      <w:sz w:val="24"/>
      <w:szCs w:val="24"/>
      <w:lang w:eastAsia="zh-CN" w:bidi="hi-IN"/>
    </w:rPr>
  </w:style>
  <w:style w:type="paragraph" w:customStyle="1" w:styleId="Style61">
    <w:name w:val="Style61"/>
    <w:rsid w:val="00455FD1"/>
    <w:pPr>
      <w:widowControl w:val="0"/>
      <w:suppressAutoHyphens/>
      <w:ind w:hanging="504"/>
      <w:jc w:val="both"/>
    </w:pPr>
    <w:rPr>
      <w:rFonts w:ascii="Times New Roman" w:eastAsia="Arial" w:hAnsi="Times New Roman"/>
      <w:color w:val="000000"/>
      <w:kern w:val="2"/>
      <w:sz w:val="24"/>
      <w:szCs w:val="24"/>
      <w:lang w:eastAsia="zh-CN" w:bidi="hi-IN"/>
    </w:rPr>
  </w:style>
  <w:style w:type="paragraph" w:customStyle="1" w:styleId="Style34">
    <w:name w:val="Style34"/>
    <w:rsid w:val="00455FD1"/>
    <w:pPr>
      <w:widowControl w:val="0"/>
      <w:suppressAutoHyphens/>
      <w:ind w:firstLine="3341"/>
      <w:jc w:val="both"/>
    </w:pPr>
    <w:rPr>
      <w:rFonts w:ascii="Times New Roman" w:eastAsia="Arial" w:hAnsi="Times New Roman"/>
      <w:color w:val="000000"/>
      <w:kern w:val="2"/>
      <w:sz w:val="24"/>
      <w:szCs w:val="24"/>
      <w:lang w:eastAsia="zh-CN" w:bidi="hi-IN"/>
    </w:rPr>
  </w:style>
  <w:style w:type="paragraph" w:customStyle="1" w:styleId="Style3">
    <w:name w:val="Style3"/>
    <w:uiPriority w:val="99"/>
    <w:rsid w:val="00455FD1"/>
    <w:pPr>
      <w:widowControl w:val="0"/>
      <w:suppressAutoHyphens/>
      <w:ind w:firstLine="1037"/>
      <w:jc w:val="both"/>
    </w:pPr>
    <w:rPr>
      <w:rFonts w:ascii="Times New Roman" w:eastAsia="Arial" w:hAnsi="Times New Roman"/>
      <w:color w:val="000000"/>
      <w:kern w:val="2"/>
      <w:sz w:val="24"/>
      <w:szCs w:val="24"/>
      <w:lang w:eastAsia="zh-CN" w:bidi="hi-IN"/>
    </w:rPr>
  </w:style>
  <w:style w:type="paragraph" w:customStyle="1" w:styleId="Style58">
    <w:name w:val="Style58"/>
    <w:rsid w:val="00455FD1"/>
    <w:pPr>
      <w:widowControl w:val="0"/>
      <w:suppressAutoHyphens/>
      <w:ind w:firstLine="3797"/>
      <w:jc w:val="both"/>
    </w:pPr>
    <w:rPr>
      <w:rFonts w:ascii="Times New Roman" w:eastAsia="Arial" w:hAnsi="Times New Roman"/>
      <w:color w:val="000000"/>
      <w:kern w:val="2"/>
      <w:sz w:val="24"/>
      <w:szCs w:val="24"/>
      <w:lang w:eastAsia="zh-CN" w:bidi="hi-IN"/>
    </w:rPr>
  </w:style>
  <w:style w:type="paragraph" w:customStyle="1" w:styleId="Style36">
    <w:name w:val="Style36"/>
    <w:rsid w:val="00455FD1"/>
    <w:pPr>
      <w:widowControl w:val="0"/>
      <w:suppressAutoHyphens/>
      <w:ind w:firstLine="2794"/>
      <w:jc w:val="both"/>
    </w:pPr>
    <w:rPr>
      <w:rFonts w:ascii="Times New Roman" w:eastAsia="Arial" w:hAnsi="Times New Roman"/>
      <w:color w:val="000000"/>
      <w:kern w:val="2"/>
      <w:sz w:val="24"/>
      <w:szCs w:val="24"/>
      <w:lang w:eastAsia="zh-CN" w:bidi="hi-IN"/>
    </w:rPr>
  </w:style>
  <w:style w:type="paragraph" w:customStyle="1" w:styleId="Style31">
    <w:name w:val="Style31"/>
    <w:rsid w:val="00455FD1"/>
    <w:pPr>
      <w:widowControl w:val="0"/>
      <w:suppressAutoHyphens/>
      <w:ind w:firstLine="2630"/>
      <w:jc w:val="both"/>
    </w:pPr>
    <w:rPr>
      <w:rFonts w:ascii="Times New Roman" w:eastAsia="Arial" w:hAnsi="Times New Roman"/>
      <w:color w:val="000000"/>
      <w:kern w:val="2"/>
      <w:sz w:val="24"/>
      <w:szCs w:val="24"/>
      <w:lang w:eastAsia="zh-CN" w:bidi="hi-IN"/>
    </w:rPr>
  </w:style>
  <w:style w:type="paragraph" w:customStyle="1" w:styleId="Style57">
    <w:name w:val="Style57"/>
    <w:rsid w:val="00455FD1"/>
    <w:pPr>
      <w:widowControl w:val="0"/>
      <w:suppressAutoHyphens/>
      <w:ind w:firstLine="1954"/>
      <w:jc w:val="both"/>
    </w:pPr>
    <w:rPr>
      <w:rFonts w:ascii="Times New Roman" w:eastAsia="Arial" w:hAnsi="Times New Roman"/>
      <w:color w:val="000000"/>
      <w:kern w:val="2"/>
      <w:sz w:val="24"/>
      <w:szCs w:val="24"/>
      <w:lang w:eastAsia="zh-CN" w:bidi="hi-IN"/>
    </w:rPr>
  </w:style>
  <w:style w:type="paragraph" w:customStyle="1" w:styleId="Style86">
    <w:name w:val="Style86"/>
    <w:rsid w:val="00455FD1"/>
    <w:pPr>
      <w:widowControl w:val="0"/>
      <w:suppressAutoHyphens/>
      <w:jc w:val="center"/>
    </w:pPr>
    <w:rPr>
      <w:rFonts w:ascii="Times New Roman" w:eastAsia="Arial" w:hAnsi="Times New Roman"/>
      <w:color w:val="000000"/>
      <w:kern w:val="2"/>
      <w:sz w:val="24"/>
      <w:szCs w:val="24"/>
      <w:lang w:eastAsia="zh-CN" w:bidi="hi-IN"/>
    </w:rPr>
  </w:style>
  <w:style w:type="paragraph" w:customStyle="1" w:styleId="Style89">
    <w:name w:val="Style89"/>
    <w:rsid w:val="00455FD1"/>
    <w:pPr>
      <w:widowControl w:val="0"/>
      <w:suppressAutoHyphens/>
      <w:ind w:firstLine="542"/>
      <w:jc w:val="both"/>
    </w:pPr>
    <w:rPr>
      <w:rFonts w:ascii="Times New Roman" w:eastAsia="Arial" w:hAnsi="Times New Roman"/>
      <w:color w:val="000000"/>
      <w:kern w:val="2"/>
      <w:sz w:val="24"/>
      <w:szCs w:val="24"/>
      <w:lang w:eastAsia="zh-CN" w:bidi="hi-IN"/>
    </w:rPr>
  </w:style>
  <w:style w:type="paragraph" w:customStyle="1" w:styleId="Style90">
    <w:name w:val="Style90"/>
    <w:rsid w:val="00455FD1"/>
    <w:pPr>
      <w:widowControl w:val="0"/>
      <w:suppressAutoHyphens/>
      <w:ind w:firstLine="1354"/>
      <w:jc w:val="both"/>
    </w:pPr>
    <w:rPr>
      <w:rFonts w:ascii="Times New Roman" w:eastAsia="Arial" w:hAnsi="Times New Roman"/>
      <w:color w:val="000000"/>
      <w:kern w:val="2"/>
      <w:sz w:val="24"/>
      <w:szCs w:val="24"/>
      <w:lang w:eastAsia="zh-CN" w:bidi="hi-IN"/>
    </w:rPr>
  </w:style>
  <w:style w:type="paragraph" w:customStyle="1" w:styleId="Style113">
    <w:name w:val="Style113"/>
    <w:rsid w:val="00455FD1"/>
    <w:pPr>
      <w:widowControl w:val="0"/>
      <w:suppressAutoHyphens/>
      <w:ind w:hanging="1507"/>
      <w:jc w:val="both"/>
    </w:pPr>
    <w:rPr>
      <w:rFonts w:ascii="Times New Roman" w:eastAsia="Arial" w:hAnsi="Times New Roman"/>
      <w:color w:val="000000"/>
      <w:kern w:val="2"/>
      <w:sz w:val="24"/>
      <w:szCs w:val="24"/>
      <w:lang w:eastAsia="zh-CN" w:bidi="hi-IN"/>
    </w:rPr>
  </w:style>
  <w:style w:type="paragraph" w:customStyle="1" w:styleId="Style69">
    <w:name w:val="Style69"/>
    <w:rsid w:val="00455FD1"/>
    <w:pPr>
      <w:widowControl w:val="0"/>
      <w:suppressAutoHyphens/>
      <w:ind w:firstLine="3586"/>
      <w:jc w:val="both"/>
    </w:pPr>
    <w:rPr>
      <w:rFonts w:ascii="Times New Roman" w:eastAsia="Arial" w:hAnsi="Times New Roman"/>
      <w:color w:val="000000"/>
      <w:kern w:val="2"/>
      <w:sz w:val="24"/>
      <w:szCs w:val="24"/>
      <w:lang w:eastAsia="zh-CN" w:bidi="hi-IN"/>
    </w:rPr>
  </w:style>
  <w:style w:type="paragraph" w:customStyle="1" w:styleId="Style79">
    <w:name w:val="Style79"/>
    <w:rsid w:val="00455FD1"/>
    <w:pPr>
      <w:widowControl w:val="0"/>
      <w:suppressAutoHyphens/>
      <w:ind w:firstLine="1723"/>
      <w:jc w:val="both"/>
    </w:pPr>
    <w:rPr>
      <w:rFonts w:ascii="Times New Roman" w:eastAsia="Arial" w:hAnsi="Times New Roman"/>
      <w:color w:val="000000"/>
      <w:kern w:val="2"/>
      <w:sz w:val="24"/>
      <w:szCs w:val="24"/>
      <w:lang w:eastAsia="zh-CN" w:bidi="hi-IN"/>
    </w:rPr>
  </w:style>
  <w:style w:type="paragraph" w:customStyle="1" w:styleId="Style93">
    <w:name w:val="Style93"/>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70">
    <w:name w:val="Style70"/>
    <w:rsid w:val="00455FD1"/>
    <w:pPr>
      <w:widowControl w:val="0"/>
      <w:suppressAutoHyphens/>
      <w:jc w:val="center"/>
    </w:pPr>
    <w:rPr>
      <w:rFonts w:ascii="Times New Roman" w:eastAsia="Arial" w:hAnsi="Times New Roman"/>
      <w:color w:val="000000"/>
      <w:kern w:val="2"/>
      <w:sz w:val="24"/>
      <w:szCs w:val="24"/>
      <w:lang w:eastAsia="zh-CN" w:bidi="hi-IN"/>
    </w:rPr>
  </w:style>
  <w:style w:type="paragraph" w:customStyle="1" w:styleId="Style67">
    <w:name w:val="Style67"/>
    <w:rsid w:val="00455FD1"/>
    <w:pPr>
      <w:widowControl w:val="0"/>
      <w:suppressAutoHyphens/>
      <w:ind w:firstLine="235"/>
      <w:jc w:val="both"/>
    </w:pPr>
    <w:rPr>
      <w:rFonts w:ascii="Times New Roman" w:eastAsia="Arial" w:hAnsi="Times New Roman"/>
      <w:color w:val="000000"/>
      <w:kern w:val="2"/>
      <w:sz w:val="24"/>
      <w:szCs w:val="24"/>
      <w:lang w:eastAsia="zh-CN" w:bidi="hi-IN"/>
    </w:rPr>
  </w:style>
  <w:style w:type="paragraph" w:customStyle="1" w:styleId="Style71">
    <w:name w:val="Style71"/>
    <w:rsid w:val="00455FD1"/>
    <w:pPr>
      <w:widowControl w:val="0"/>
      <w:suppressAutoHyphens/>
      <w:ind w:firstLine="835"/>
      <w:jc w:val="both"/>
    </w:pPr>
    <w:rPr>
      <w:rFonts w:ascii="Times New Roman" w:eastAsia="Arial" w:hAnsi="Times New Roman"/>
      <w:color w:val="000000"/>
      <w:kern w:val="2"/>
      <w:sz w:val="24"/>
      <w:szCs w:val="24"/>
      <w:lang w:eastAsia="zh-CN" w:bidi="hi-IN"/>
    </w:rPr>
  </w:style>
  <w:style w:type="paragraph" w:customStyle="1" w:styleId="Style77">
    <w:name w:val="Style77"/>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84">
    <w:name w:val="Style84"/>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80">
    <w:name w:val="Style80"/>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98">
    <w:name w:val="Style98"/>
    <w:rsid w:val="00455FD1"/>
    <w:pPr>
      <w:widowControl w:val="0"/>
      <w:suppressAutoHyphens/>
      <w:jc w:val="center"/>
    </w:pPr>
    <w:rPr>
      <w:rFonts w:ascii="Times New Roman" w:eastAsia="Arial" w:hAnsi="Times New Roman"/>
      <w:color w:val="000000"/>
      <w:kern w:val="2"/>
      <w:sz w:val="24"/>
      <w:szCs w:val="24"/>
      <w:lang w:eastAsia="zh-CN" w:bidi="hi-IN"/>
    </w:rPr>
  </w:style>
  <w:style w:type="paragraph" w:customStyle="1" w:styleId="Style107">
    <w:name w:val="Style107"/>
    <w:rsid w:val="00455FD1"/>
    <w:pPr>
      <w:widowControl w:val="0"/>
      <w:suppressAutoHyphens/>
      <w:ind w:firstLine="451"/>
      <w:jc w:val="both"/>
    </w:pPr>
    <w:rPr>
      <w:rFonts w:ascii="Times New Roman" w:eastAsia="Arial" w:hAnsi="Times New Roman"/>
      <w:color w:val="000000"/>
      <w:kern w:val="2"/>
      <w:sz w:val="24"/>
      <w:szCs w:val="24"/>
      <w:lang w:eastAsia="zh-CN" w:bidi="hi-IN"/>
    </w:rPr>
  </w:style>
  <w:style w:type="paragraph" w:customStyle="1" w:styleId="Style82">
    <w:name w:val="Style82"/>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94">
    <w:name w:val="Style94"/>
    <w:rsid w:val="00455FD1"/>
    <w:pPr>
      <w:widowControl w:val="0"/>
      <w:suppressAutoHyphens/>
      <w:ind w:firstLine="331"/>
      <w:jc w:val="both"/>
    </w:pPr>
    <w:rPr>
      <w:rFonts w:ascii="Times New Roman" w:eastAsia="Arial" w:hAnsi="Times New Roman"/>
      <w:color w:val="000000"/>
      <w:kern w:val="2"/>
      <w:sz w:val="24"/>
      <w:szCs w:val="24"/>
      <w:lang w:eastAsia="zh-CN" w:bidi="hi-IN"/>
    </w:rPr>
  </w:style>
  <w:style w:type="paragraph" w:customStyle="1" w:styleId="Style96">
    <w:name w:val="Style96"/>
    <w:rsid w:val="00455FD1"/>
    <w:pPr>
      <w:widowControl w:val="0"/>
      <w:suppressAutoHyphens/>
      <w:jc w:val="center"/>
    </w:pPr>
    <w:rPr>
      <w:rFonts w:ascii="Times New Roman" w:eastAsia="Arial" w:hAnsi="Times New Roman"/>
      <w:color w:val="000000"/>
      <w:kern w:val="2"/>
      <w:sz w:val="24"/>
      <w:szCs w:val="24"/>
      <w:lang w:eastAsia="zh-CN" w:bidi="hi-IN"/>
    </w:rPr>
  </w:style>
  <w:style w:type="paragraph" w:customStyle="1" w:styleId="Style88">
    <w:name w:val="Style88"/>
    <w:rsid w:val="00455FD1"/>
    <w:pPr>
      <w:widowControl w:val="0"/>
      <w:suppressAutoHyphens/>
      <w:ind w:firstLine="221"/>
      <w:jc w:val="both"/>
    </w:pPr>
    <w:rPr>
      <w:rFonts w:ascii="Times New Roman" w:eastAsia="Arial" w:hAnsi="Times New Roman"/>
      <w:color w:val="000000"/>
      <w:kern w:val="2"/>
      <w:sz w:val="24"/>
      <w:szCs w:val="24"/>
      <w:lang w:eastAsia="zh-CN" w:bidi="hi-IN"/>
    </w:rPr>
  </w:style>
  <w:style w:type="paragraph" w:customStyle="1" w:styleId="Style115">
    <w:name w:val="Style115"/>
    <w:rsid w:val="00455FD1"/>
    <w:pPr>
      <w:widowControl w:val="0"/>
      <w:suppressAutoHyphens/>
      <w:ind w:firstLine="686"/>
      <w:jc w:val="both"/>
    </w:pPr>
    <w:rPr>
      <w:rFonts w:ascii="Times New Roman" w:eastAsia="Arial" w:hAnsi="Times New Roman"/>
      <w:color w:val="000000"/>
      <w:kern w:val="2"/>
      <w:sz w:val="24"/>
      <w:szCs w:val="24"/>
      <w:lang w:eastAsia="zh-CN" w:bidi="hi-IN"/>
    </w:rPr>
  </w:style>
  <w:style w:type="paragraph" w:customStyle="1" w:styleId="Style110">
    <w:name w:val="Style110"/>
    <w:rsid w:val="00455FD1"/>
    <w:pPr>
      <w:widowControl w:val="0"/>
      <w:suppressAutoHyphens/>
      <w:jc w:val="center"/>
    </w:pPr>
    <w:rPr>
      <w:rFonts w:ascii="Times New Roman" w:eastAsia="Arial" w:hAnsi="Times New Roman"/>
      <w:color w:val="000000"/>
      <w:kern w:val="2"/>
      <w:sz w:val="24"/>
      <w:szCs w:val="24"/>
      <w:lang w:eastAsia="zh-CN" w:bidi="hi-IN"/>
    </w:rPr>
  </w:style>
  <w:style w:type="paragraph" w:customStyle="1" w:styleId="Style117">
    <w:name w:val="Style117"/>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97">
    <w:name w:val="Style97"/>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81">
    <w:name w:val="Style81"/>
    <w:rsid w:val="00455FD1"/>
    <w:pPr>
      <w:widowControl w:val="0"/>
      <w:suppressAutoHyphens/>
      <w:jc w:val="right"/>
    </w:pPr>
    <w:rPr>
      <w:rFonts w:ascii="Times New Roman" w:eastAsia="Arial" w:hAnsi="Times New Roman"/>
      <w:color w:val="000000"/>
      <w:kern w:val="2"/>
      <w:sz w:val="24"/>
      <w:szCs w:val="24"/>
      <w:lang w:eastAsia="zh-CN" w:bidi="hi-IN"/>
    </w:rPr>
  </w:style>
  <w:style w:type="paragraph" w:customStyle="1" w:styleId="Style83">
    <w:name w:val="Style83"/>
    <w:rsid w:val="00455FD1"/>
    <w:pPr>
      <w:widowControl w:val="0"/>
      <w:suppressAutoHyphens/>
      <w:ind w:hanging="82"/>
      <w:jc w:val="both"/>
    </w:pPr>
    <w:rPr>
      <w:rFonts w:ascii="Times New Roman" w:eastAsia="Arial" w:hAnsi="Times New Roman"/>
      <w:color w:val="000000"/>
      <w:kern w:val="2"/>
      <w:sz w:val="24"/>
      <w:szCs w:val="24"/>
      <w:lang w:eastAsia="zh-CN" w:bidi="hi-IN"/>
    </w:rPr>
  </w:style>
  <w:style w:type="paragraph" w:customStyle="1" w:styleId="Style100">
    <w:name w:val="Style100"/>
    <w:rsid w:val="00455FD1"/>
    <w:pPr>
      <w:widowControl w:val="0"/>
      <w:suppressAutoHyphens/>
      <w:ind w:firstLine="451"/>
      <w:jc w:val="both"/>
    </w:pPr>
    <w:rPr>
      <w:rFonts w:ascii="Times New Roman" w:eastAsia="Arial" w:hAnsi="Times New Roman"/>
      <w:color w:val="000000"/>
      <w:kern w:val="2"/>
      <w:sz w:val="24"/>
      <w:szCs w:val="24"/>
      <w:lang w:eastAsia="zh-CN" w:bidi="hi-IN"/>
    </w:rPr>
  </w:style>
  <w:style w:type="paragraph" w:customStyle="1" w:styleId="Style85">
    <w:name w:val="Style85"/>
    <w:rsid w:val="00455FD1"/>
    <w:pPr>
      <w:widowControl w:val="0"/>
      <w:suppressAutoHyphens/>
      <w:ind w:firstLine="312"/>
      <w:jc w:val="both"/>
    </w:pPr>
    <w:rPr>
      <w:rFonts w:ascii="Times New Roman" w:eastAsia="Arial" w:hAnsi="Times New Roman"/>
      <w:color w:val="000000"/>
      <w:kern w:val="2"/>
      <w:sz w:val="24"/>
      <w:szCs w:val="24"/>
      <w:lang w:eastAsia="zh-CN" w:bidi="hi-IN"/>
    </w:rPr>
  </w:style>
  <w:style w:type="paragraph" w:customStyle="1" w:styleId="Style76">
    <w:name w:val="Style76"/>
    <w:rsid w:val="00455FD1"/>
    <w:pPr>
      <w:widowControl w:val="0"/>
      <w:suppressAutoHyphens/>
      <w:ind w:hanging="1080"/>
      <w:jc w:val="both"/>
    </w:pPr>
    <w:rPr>
      <w:rFonts w:ascii="Times New Roman" w:eastAsia="Arial" w:hAnsi="Times New Roman"/>
      <w:color w:val="000000"/>
      <w:kern w:val="2"/>
      <w:sz w:val="24"/>
      <w:szCs w:val="24"/>
      <w:lang w:eastAsia="zh-CN" w:bidi="hi-IN"/>
    </w:rPr>
  </w:style>
  <w:style w:type="paragraph" w:customStyle="1" w:styleId="Style68">
    <w:name w:val="Style68"/>
    <w:rsid w:val="00455FD1"/>
    <w:pPr>
      <w:widowControl w:val="0"/>
      <w:suppressAutoHyphens/>
      <w:jc w:val="center"/>
    </w:pPr>
    <w:rPr>
      <w:rFonts w:ascii="Times New Roman" w:eastAsia="Arial" w:hAnsi="Times New Roman"/>
      <w:color w:val="000000"/>
      <w:kern w:val="2"/>
      <w:sz w:val="24"/>
      <w:szCs w:val="24"/>
      <w:lang w:eastAsia="zh-CN" w:bidi="hi-IN"/>
    </w:rPr>
  </w:style>
  <w:style w:type="paragraph" w:customStyle="1" w:styleId="Style114">
    <w:name w:val="Style114"/>
    <w:rsid w:val="00455FD1"/>
    <w:pPr>
      <w:widowControl w:val="0"/>
      <w:suppressAutoHyphens/>
      <w:ind w:firstLine="1589"/>
      <w:jc w:val="both"/>
    </w:pPr>
    <w:rPr>
      <w:rFonts w:ascii="Times New Roman" w:eastAsia="Arial" w:hAnsi="Times New Roman"/>
      <w:color w:val="000000"/>
      <w:kern w:val="2"/>
      <w:sz w:val="24"/>
      <w:szCs w:val="24"/>
      <w:lang w:eastAsia="zh-CN" w:bidi="hi-IN"/>
    </w:rPr>
  </w:style>
  <w:style w:type="paragraph" w:customStyle="1" w:styleId="Style95">
    <w:name w:val="Style95"/>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92">
    <w:name w:val="Style92"/>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52">
    <w:name w:val="Style52"/>
    <w:rsid w:val="00455FD1"/>
    <w:pPr>
      <w:widowControl w:val="0"/>
      <w:suppressAutoHyphens/>
      <w:jc w:val="both"/>
    </w:pPr>
    <w:rPr>
      <w:rFonts w:ascii="Times New Roman" w:eastAsia="Arial" w:hAnsi="Times New Roman"/>
      <w:color w:val="000000"/>
      <w:kern w:val="2"/>
      <w:sz w:val="24"/>
      <w:szCs w:val="24"/>
      <w:lang w:eastAsia="zh-CN" w:bidi="hi-IN"/>
    </w:rPr>
  </w:style>
  <w:style w:type="paragraph" w:customStyle="1" w:styleId="Style112">
    <w:name w:val="Style112"/>
    <w:rsid w:val="00455FD1"/>
    <w:pPr>
      <w:widowControl w:val="0"/>
      <w:suppressAutoHyphens/>
      <w:ind w:firstLine="187"/>
      <w:jc w:val="both"/>
    </w:pPr>
    <w:rPr>
      <w:rFonts w:ascii="Times New Roman" w:eastAsia="Arial" w:hAnsi="Times New Roman"/>
      <w:color w:val="000000"/>
      <w:kern w:val="2"/>
      <w:sz w:val="24"/>
      <w:szCs w:val="24"/>
      <w:lang w:eastAsia="zh-CN" w:bidi="hi-IN"/>
    </w:rPr>
  </w:style>
  <w:style w:type="paragraph" w:customStyle="1" w:styleId="Style102">
    <w:name w:val="Style102"/>
    <w:rsid w:val="00455FD1"/>
    <w:pPr>
      <w:widowControl w:val="0"/>
      <w:suppressAutoHyphens/>
      <w:ind w:firstLine="82"/>
      <w:jc w:val="both"/>
    </w:pPr>
    <w:rPr>
      <w:rFonts w:ascii="Times New Roman" w:eastAsia="Arial" w:hAnsi="Times New Roman"/>
      <w:color w:val="000000"/>
      <w:kern w:val="2"/>
      <w:sz w:val="24"/>
      <w:szCs w:val="24"/>
      <w:lang w:eastAsia="zh-CN" w:bidi="hi-IN"/>
    </w:rPr>
  </w:style>
  <w:style w:type="paragraph" w:customStyle="1" w:styleId="Style106">
    <w:name w:val="Style106"/>
    <w:rsid w:val="00455FD1"/>
    <w:pPr>
      <w:widowControl w:val="0"/>
      <w:suppressAutoHyphens/>
      <w:ind w:hanging="523"/>
      <w:jc w:val="both"/>
    </w:pPr>
    <w:rPr>
      <w:rFonts w:ascii="Times New Roman" w:eastAsia="Arial" w:hAnsi="Times New Roman"/>
      <w:color w:val="000000"/>
      <w:kern w:val="2"/>
      <w:sz w:val="24"/>
      <w:szCs w:val="24"/>
      <w:lang w:eastAsia="zh-CN" w:bidi="hi-IN"/>
    </w:rPr>
  </w:style>
  <w:style w:type="paragraph" w:customStyle="1" w:styleId="Style105">
    <w:name w:val="Style105"/>
    <w:rsid w:val="00455FD1"/>
    <w:pPr>
      <w:widowControl w:val="0"/>
      <w:suppressAutoHyphens/>
      <w:ind w:hanging="533"/>
      <w:jc w:val="both"/>
    </w:pPr>
    <w:rPr>
      <w:rFonts w:ascii="Times New Roman" w:eastAsia="Arial" w:hAnsi="Times New Roman"/>
      <w:color w:val="000000"/>
      <w:kern w:val="2"/>
      <w:sz w:val="24"/>
      <w:szCs w:val="24"/>
      <w:lang w:eastAsia="zh-CN" w:bidi="hi-IN"/>
    </w:rPr>
  </w:style>
  <w:style w:type="paragraph" w:customStyle="1" w:styleId="Style87">
    <w:name w:val="Style87"/>
    <w:rsid w:val="00455FD1"/>
    <w:pPr>
      <w:widowControl w:val="0"/>
      <w:suppressAutoHyphens/>
      <w:ind w:hanging="302"/>
      <w:jc w:val="both"/>
    </w:pPr>
    <w:rPr>
      <w:rFonts w:ascii="Times New Roman" w:eastAsia="Arial" w:hAnsi="Times New Roman"/>
      <w:color w:val="000000"/>
      <w:kern w:val="2"/>
      <w:sz w:val="24"/>
      <w:szCs w:val="24"/>
      <w:lang w:eastAsia="zh-CN" w:bidi="hi-IN"/>
    </w:rPr>
  </w:style>
  <w:style w:type="paragraph" w:customStyle="1" w:styleId="Style74">
    <w:name w:val="Style74"/>
    <w:rsid w:val="00455FD1"/>
    <w:pPr>
      <w:widowControl w:val="0"/>
      <w:suppressAutoHyphens/>
      <w:ind w:hanging="350"/>
      <w:jc w:val="both"/>
    </w:pPr>
    <w:rPr>
      <w:rFonts w:ascii="Times New Roman" w:eastAsia="Arial" w:hAnsi="Times New Roman"/>
      <w:color w:val="000000"/>
      <w:kern w:val="2"/>
      <w:sz w:val="24"/>
      <w:szCs w:val="24"/>
      <w:lang w:eastAsia="zh-CN" w:bidi="hi-IN"/>
    </w:rPr>
  </w:style>
  <w:style w:type="paragraph" w:customStyle="1" w:styleId="Style99">
    <w:name w:val="Style99"/>
    <w:rsid w:val="00455FD1"/>
    <w:pPr>
      <w:widowControl w:val="0"/>
      <w:suppressAutoHyphens/>
      <w:ind w:firstLine="710"/>
      <w:jc w:val="both"/>
    </w:pPr>
    <w:rPr>
      <w:rFonts w:ascii="Times New Roman" w:eastAsia="Arial" w:hAnsi="Times New Roman"/>
      <w:color w:val="000000"/>
      <w:kern w:val="2"/>
      <w:sz w:val="24"/>
      <w:szCs w:val="24"/>
      <w:lang w:eastAsia="zh-CN" w:bidi="hi-IN"/>
    </w:rPr>
  </w:style>
  <w:style w:type="paragraph" w:customStyle="1" w:styleId="aff8">
    <w:name w:val="Заголовок таблицы"/>
    <w:basedOn w:val="aff6"/>
    <w:rsid w:val="00455FD1"/>
    <w:pPr>
      <w:jc w:val="center"/>
    </w:pPr>
    <w:rPr>
      <w:b/>
      <w:bCs/>
    </w:rPr>
  </w:style>
  <w:style w:type="paragraph" w:customStyle="1" w:styleId="210">
    <w:name w:val="Основной текст с отступом 21"/>
    <w:basedOn w:val="a"/>
    <w:rsid w:val="00455FD1"/>
    <w:pPr>
      <w:widowControl w:val="0"/>
      <w:suppressAutoHyphens/>
      <w:spacing w:after="0" w:line="360" w:lineRule="auto"/>
      <w:ind w:firstLine="709"/>
      <w:jc w:val="both"/>
    </w:pPr>
    <w:rPr>
      <w:rFonts w:ascii="Liberation Serif" w:eastAsia="Droid Sans Fallback" w:hAnsi="Liberation Serif" w:cs="Lohit Hindi"/>
      <w:kern w:val="2"/>
      <w:sz w:val="24"/>
      <w:szCs w:val="24"/>
      <w:lang w:eastAsia="zh-CN" w:bidi="hi-IN"/>
    </w:rPr>
  </w:style>
  <w:style w:type="paragraph" w:customStyle="1" w:styleId="1d">
    <w:name w:val="Текст1"/>
    <w:basedOn w:val="a"/>
    <w:rsid w:val="00455FD1"/>
    <w:pPr>
      <w:widowControl w:val="0"/>
      <w:suppressAutoHyphens/>
      <w:spacing w:after="0" w:line="240" w:lineRule="auto"/>
      <w:jc w:val="both"/>
    </w:pPr>
    <w:rPr>
      <w:rFonts w:ascii="Courier New" w:eastAsia="Droid Sans Fallback" w:hAnsi="Courier New" w:cs="Courier New"/>
      <w:kern w:val="2"/>
      <w:sz w:val="20"/>
      <w:szCs w:val="20"/>
      <w:lang w:eastAsia="zh-CN" w:bidi="hi-IN"/>
    </w:rPr>
  </w:style>
  <w:style w:type="paragraph" w:customStyle="1" w:styleId="310">
    <w:name w:val="Основной текст с отступом 31"/>
    <w:basedOn w:val="a"/>
    <w:rsid w:val="00455FD1"/>
    <w:pPr>
      <w:widowControl w:val="0"/>
      <w:suppressAutoHyphens/>
      <w:spacing w:after="0" w:line="360" w:lineRule="auto"/>
      <w:ind w:firstLine="709"/>
      <w:jc w:val="both"/>
    </w:pPr>
    <w:rPr>
      <w:rFonts w:ascii="Liberation Serif" w:eastAsia="Droid Sans Fallback" w:hAnsi="Liberation Serif" w:cs="Lohit Hindi"/>
      <w:b/>
      <w:i/>
      <w:kern w:val="2"/>
      <w:sz w:val="24"/>
      <w:szCs w:val="24"/>
      <w:lang w:eastAsia="zh-CN" w:bidi="hi-IN"/>
    </w:rPr>
  </w:style>
  <w:style w:type="paragraph" w:customStyle="1" w:styleId="211">
    <w:name w:val="Основной текст 21"/>
    <w:basedOn w:val="a"/>
    <w:rsid w:val="00455FD1"/>
    <w:pPr>
      <w:widowControl w:val="0"/>
      <w:suppressAutoHyphens/>
      <w:spacing w:after="0" w:line="288" w:lineRule="auto"/>
      <w:jc w:val="both"/>
    </w:pPr>
    <w:rPr>
      <w:rFonts w:ascii="Liberation Serif" w:eastAsia="Droid Sans Fallback" w:hAnsi="Liberation Serif" w:cs="Lohit Hindi"/>
      <w:kern w:val="2"/>
      <w:sz w:val="24"/>
      <w:szCs w:val="24"/>
      <w:lang w:eastAsia="zh-CN" w:bidi="hi-IN"/>
    </w:rPr>
  </w:style>
  <w:style w:type="paragraph" w:customStyle="1" w:styleId="Style78">
    <w:name w:val="Style78"/>
    <w:basedOn w:val="a"/>
    <w:rsid w:val="00455FD1"/>
    <w:pPr>
      <w:widowControl w:val="0"/>
      <w:suppressAutoHyphens/>
      <w:autoSpaceDE w:val="0"/>
      <w:spacing w:after="0" w:line="276" w:lineRule="exact"/>
      <w:jc w:val="both"/>
    </w:pPr>
    <w:rPr>
      <w:rFonts w:ascii="Times New Roman" w:eastAsia="Times New Roman" w:hAnsi="Times New Roman"/>
      <w:kern w:val="2"/>
      <w:sz w:val="24"/>
      <w:szCs w:val="24"/>
      <w:lang w:eastAsia="zh-CN" w:bidi="hi-IN"/>
    </w:rPr>
  </w:style>
  <w:style w:type="paragraph" w:customStyle="1" w:styleId="Style72">
    <w:name w:val="Style72"/>
    <w:basedOn w:val="a"/>
    <w:rsid w:val="00455FD1"/>
    <w:pPr>
      <w:widowControl w:val="0"/>
      <w:suppressAutoHyphens/>
      <w:autoSpaceDE w:val="0"/>
      <w:spacing w:after="0" w:line="275" w:lineRule="exact"/>
      <w:jc w:val="both"/>
    </w:pPr>
    <w:rPr>
      <w:rFonts w:ascii="Times New Roman" w:eastAsia="Times New Roman" w:hAnsi="Times New Roman"/>
      <w:kern w:val="2"/>
      <w:sz w:val="24"/>
      <w:szCs w:val="24"/>
      <w:lang w:eastAsia="zh-CN" w:bidi="hi-IN"/>
    </w:rPr>
  </w:style>
  <w:style w:type="paragraph" w:customStyle="1" w:styleId="1e">
    <w:name w:val="Название1"/>
    <w:basedOn w:val="a"/>
    <w:rsid w:val="00455FD1"/>
    <w:pPr>
      <w:suppressLineNumbers/>
      <w:spacing w:before="120" w:after="120" w:line="240" w:lineRule="auto"/>
      <w:jc w:val="both"/>
    </w:pPr>
    <w:rPr>
      <w:rFonts w:ascii="Times New Roman" w:eastAsia="Times New Roman" w:hAnsi="Times New Roman"/>
      <w:i/>
      <w:iCs/>
      <w:kern w:val="2"/>
      <w:sz w:val="24"/>
      <w:szCs w:val="24"/>
      <w:lang w:eastAsia="zh-CN"/>
    </w:rPr>
  </w:style>
  <w:style w:type="paragraph" w:customStyle="1" w:styleId="1f">
    <w:name w:val="Стиль1"/>
    <w:basedOn w:val="a"/>
    <w:rsid w:val="00455FD1"/>
    <w:pPr>
      <w:spacing w:after="0" w:line="360" w:lineRule="auto"/>
      <w:ind w:firstLine="567"/>
      <w:jc w:val="both"/>
    </w:pPr>
    <w:rPr>
      <w:rFonts w:ascii="Arial" w:eastAsia="Times New Roman" w:hAnsi="Arial" w:cs="Arial"/>
      <w:kern w:val="2"/>
      <w:sz w:val="24"/>
      <w:szCs w:val="24"/>
      <w:lang w:eastAsia="zh-CN"/>
    </w:rPr>
  </w:style>
  <w:style w:type="paragraph" w:customStyle="1" w:styleId="311">
    <w:name w:val="Основной текст 31"/>
    <w:basedOn w:val="a"/>
    <w:rsid w:val="00455FD1"/>
    <w:pPr>
      <w:spacing w:after="0" w:line="240" w:lineRule="auto"/>
      <w:jc w:val="both"/>
    </w:pPr>
    <w:rPr>
      <w:rFonts w:ascii="Times New Roman" w:eastAsia="Times New Roman" w:hAnsi="Times New Roman"/>
      <w:kern w:val="2"/>
      <w:sz w:val="28"/>
      <w:szCs w:val="24"/>
      <w:lang w:eastAsia="zh-CN"/>
    </w:rPr>
  </w:style>
  <w:style w:type="paragraph" w:customStyle="1" w:styleId="1f0">
    <w:name w:val="Цитата1"/>
    <w:basedOn w:val="a"/>
    <w:rsid w:val="00455FD1"/>
    <w:pPr>
      <w:spacing w:after="0" w:line="240" w:lineRule="auto"/>
      <w:ind w:left="2992" w:right="2981"/>
      <w:jc w:val="both"/>
    </w:pPr>
    <w:rPr>
      <w:rFonts w:ascii="Arial" w:eastAsia="Times New Roman" w:hAnsi="Arial" w:cs="Arial"/>
      <w:kern w:val="2"/>
      <w:sz w:val="18"/>
      <w:szCs w:val="24"/>
      <w:lang w:eastAsia="zh-CN"/>
    </w:rPr>
  </w:style>
  <w:style w:type="paragraph" w:customStyle="1" w:styleId="1f1">
    <w:name w:val="Обычный1"/>
    <w:rsid w:val="00455FD1"/>
    <w:pPr>
      <w:suppressAutoHyphens/>
      <w:jc w:val="both"/>
    </w:pPr>
    <w:rPr>
      <w:rFonts w:ascii="Times New Roman" w:eastAsia="Times New Roman" w:hAnsi="Times New Roman"/>
      <w:sz w:val="28"/>
      <w:lang w:eastAsia="zh-CN"/>
    </w:rPr>
  </w:style>
  <w:style w:type="paragraph" w:customStyle="1" w:styleId="320">
    <w:name w:val="Основной текст с отступом 32"/>
    <w:basedOn w:val="1f1"/>
    <w:rsid w:val="00455FD1"/>
    <w:pPr>
      <w:ind w:firstLine="709"/>
    </w:pPr>
  </w:style>
  <w:style w:type="paragraph" w:customStyle="1" w:styleId="1f2">
    <w:name w:val="Текст сноски1"/>
    <w:basedOn w:val="1f1"/>
    <w:rsid w:val="00455FD1"/>
    <w:rPr>
      <w:sz w:val="20"/>
    </w:rPr>
  </w:style>
  <w:style w:type="paragraph" w:customStyle="1" w:styleId="aff9">
    <w:name w:val="Содержимое врезки"/>
    <w:basedOn w:val="a6"/>
    <w:rsid w:val="00455FD1"/>
    <w:rPr>
      <w:rFonts w:ascii="Times New Roman" w:hAnsi="Times New Roman"/>
      <w:kern w:val="2"/>
      <w:sz w:val="24"/>
      <w:szCs w:val="24"/>
      <w:lang w:eastAsia="zh-CN"/>
    </w:rPr>
  </w:style>
  <w:style w:type="paragraph" w:customStyle="1" w:styleId="220">
    <w:name w:val="Основной текст с отступом 22"/>
    <w:basedOn w:val="a"/>
    <w:rsid w:val="00455FD1"/>
    <w:pPr>
      <w:widowControl w:val="0"/>
      <w:suppressAutoHyphens/>
      <w:spacing w:after="120" w:line="480" w:lineRule="auto"/>
      <w:ind w:left="283"/>
      <w:jc w:val="both"/>
    </w:pPr>
    <w:rPr>
      <w:rFonts w:ascii="Liberation Serif" w:eastAsia="Droid Sans Fallback" w:hAnsi="Liberation Serif" w:cs="Mangal"/>
      <w:kern w:val="2"/>
      <w:sz w:val="24"/>
      <w:szCs w:val="21"/>
      <w:lang w:eastAsia="zh-CN" w:bidi="hi-IN"/>
    </w:rPr>
  </w:style>
  <w:style w:type="paragraph" w:customStyle="1" w:styleId="text">
    <w:name w:val="text"/>
    <w:basedOn w:val="a"/>
    <w:rsid w:val="00455FD1"/>
    <w:pPr>
      <w:spacing w:before="100" w:after="100" w:line="240" w:lineRule="auto"/>
      <w:jc w:val="both"/>
    </w:pPr>
    <w:rPr>
      <w:rFonts w:ascii="Tahoma" w:eastAsia="Times New Roman" w:hAnsi="Tahoma" w:cs="Tahoma"/>
      <w:color w:val="000000"/>
      <w:kern w:val="2"/>
      <w:sz w:val="18"/>
      <w:szCs w:val="18"/>
      <w:lang w:eastAsia="zh-CN"/>
    </w:rPr>
  </w:style>
  <w:style w:type="paragraph" w:customStyle="1" w:styleId="221">
    <w:name w:val="Основной текст 22"/>
    <w:basedOn w:val="a"/>
    <w:rsid w:val="00455FD1"/>
    <w:pPr>
      <w:spacing w:after="0" w:line="360" w:lineRule="auto"/>
      <w:jc w:val="both"/>
    </w:pPr>
    <w:rPr>
      <w:rFonts w:ascii="Times New Roman" w:eastAsia="Times New Roman" w:hAnsi="Times New Roman"/>
      <w:kern w:val="2"/>
      <w:sz w:val="24"/>
      <w:szCs w:val="20"/>
      <w:lang w:eastAsia="zh-CN"/>
    </w:rPr>
  </w:style>
  <w:style w:type="paragraph" w:customStyle="1" w:styleId="29">
    <w:name w:val="Цитата2"/>
    <w:basedOn w:val="a"/>
    <w:rsid w:val="00455FD1"/>
    <w:pPr>
      <w:spacing w:after="0" w:line="240" w:lineRule="auto"/>
      <w:ind w:left="-675" w:right="3436" w:hanging="675"/>
      <w:jc w:val="both"/>
    </w:pPr>
    <w:rPr>
      <w:rFonts w:ascii="Times New Roman" w:eastAsia="Times New Roman" w:hAnsi="Times New Roman"/>
      <w:kern w:val="2"/>
      <w:sz w:val="20"/>
      <w:szCs w:val="20"/>
      <w:lang w:eastAsia="zh-CN"/>
    </w:rPr>
  </w:style>
  <w:style w:type="paragraph" w:customStyle="1" w:styleId="1f3">
    <w:name w:val="Схема документа1"/>
    <w:basedOn w:val="a"/>
    <w:rsid w:val="00455FD1"/>
    <w:pPr>
      <w:shd w:val="clear" w:color="auto" w:fill="000080"/>
      <w:spacing w:after="0" w:line="240" w:lineRule="auto"/>
      <w:jc w:val="both"/>
    </w:pPr>
    <w:rPr>
      <w:rFonts w:ascii="Tahoma" w:eastAsia="Times New Roman" w:hAnsi="Tahoma"/>
      <w:kern w:val="2"/>
      <w:sz w:val="20"/>
      <w:szCs w:val="20"/>
      <w:lang w:eastAsia="zh-CN"/>
    </w:rPr>
  </w:style>
  <w:style w:type="paragraph" w:customStyle="1" w:styleId="321">
    <w:name w:val="Основной текст 32"/>
    <w:basedOn w:val="a"/>
    <w:rsid w:val="00455FD1"/>
    <w:pPr>
      <w:spacing w:after="0" w:line="360" w:lineRule="auto"/>
      <w:ind w:right="-57"/>
      <w:jc w:val="both"/>
    </w:pPr>
    <w:rPr>
      <w:rFonts w:ascii="Times New Roman" w:eastAsia="Times New Roman" w:hAnsi="Times New Roman"/>
      <w:kern w:val="2"/>
      <w:sz w:val="24"/>
      <w:szCs w:val="20"/>
      <w:lang w:eastAsia="zh-CN"/>
    </w:rPr>
  </w:style>
  <w:style w:type="paragraph" w:customStyle="1" w:styleId="1f4">
    <w:name w:val="Дата1"/>
    <w:basedOn w:val="a"/>
    <w:next w:val="a"/>
    <w:rsid w:val="00455FD1"/>
    <w:pPr>
      <w:spacing w:after="0" w:line="240" w:lineRule="auto"/>
      <w:jc w:val="both"/>
    </w:pPr>
    <w:rPr>
      <w:rFonts w:ascii="Times New Roman" w:eastAsia="Times New Roman" w:hAnsi="Times New Roman"/>
      <w:kern w:val="2"/>
      <w:sz w:val="20"/>
      <w:szCs w:val="20"/>
      <w:lang w:eastAsia="zh-CN"/>
    </w:rPr>
  </w:style>
  <w:style w:type="paragraph" w:customStyle="1" w:styleId="1f5">
    <w:name w:val="Заголовок записки1"/>
    <w:basedOn w:val="a"/>
    <w:next w:val="a"/>
    <w:rsid w:val="00455FD1"/>
    <w:pPr>
      <w:spacing w:after="0" w:line="240" w:lineRule="auto"/>
      <w:jc w:val="both"/>
    </w:pPr>
    <w:rPr>
      <w:rFonts w:ascii="Times New Roman" w:eastAsia="Times New Roman" w:hAnsi="Times New Roman"/>
      <w:kern w:val="2"/>
      <w:sz w:val="20"/>
      <w:szCs w:val="20"/>
      <w:lang w:eastAsia="zh-CN"/>
    </w:rPr>
  </w:style>
  <w:style w:type="paragraph" w:customStyle="1" w:styleId="1f6">
    <w:name w:val="Заголовок таблицы ссылок1"/>
    <w:basedOn w:val="a"/>
    <w:next w:val="a"/>
    <w:rsid w:val="00455FD1"/>
    <w:pPr>
      <w:spacing w:before="120" w:after="0" w:line="240" w:lineRule="auto"/>
      <w:jc w:val="both"/>
    </w:pPr>
    <w:rPr>
      <w:rFonts w:ascii="Arial" w:eastAsia="Times New Roman" w:hAnsi="Arial"/>
      <w:b/>
      <w:kern w:val="2"/>
      <w:sz w:val="24"/>
      <w:szCs w:val="20"/>
      <w:lang w:eastAsia="zh-CN"/>
    </w:rPr>
  </w:style>
  <w:style w:type="paragraph" w:customStyle="1" w:styleId="1f7">
    <w:name w:val="Красная строка1"/>
    <w:basedOn w:val="a6"/>
    <w:rsid w:val="00455FD1"/>
    <w:pPr>
      <w:ind w:firstLine="210"/>
    </w:pPr>
    <w:rPr>
      <w:rFonts w:ascii="Times New Roman" w:hAnsi="Times New Roman"/>
      <w:kern w:val="2"/>
      <w:sz w:val="20"/>
      <w:szCs w:val="20"/>
      <w:lang w:eastAsia="zh-CN"/>
    </w:rPr>
  </w:style>
  <w:style w:type="paragraph" w:customStyle="1" w:styleId="212">
    <w:name w:val="Красная строка 21"/>
    <w:basedOn w:val="af8"/>
    <w:rsid w:val="00455FD1"/>
    <w:pPr>
      <w:widowControl/>
      <w:suppressAutoHyphens w:val="0"/>
      <w:ind w:firstLine="210"/>
    </w:pPr>
    <w:rPr>
      <w:rFonts w:ascii="Times New Roman" w:eastAsia="Times New Roman" w:hAnsi="Times New Roman" w:cs="Times New Roman"/>
      <w:sz w:val="20"/>
      <w:szCs w:val="20"/>
      <w:lang w:bidi="ar-SA"/>
    </w:rPr>
  </w:style>
  <w:style w:type="paragraph" w:customStyle="1" w:styleId="1f8">
    <w:name w:val="Маркированный список1"/>
    <w:basedOn w:val="a"/>
    <w:rsid w:val="00455FD1"/>
    <w:pPr>
      <w:tabs>
        <w:tab w:val="num" w:pos="720"/>
      </w:tabs>
      <w:spacing w:after="0" w:line="240" w:lineRule="auto"/>
      <w:ind w:left="720"/>
      <w:jc w:val="both"/>
    </w:pPr>
    <w:rPr>
      <w:rFonts w:ascii="Times New Roman" w:eastAsia="Times New Roman" w:hAnsi="Times New Roman"/>
      <w:kern w:val="2"/>
      <w:sz w:val="20"/>
      <w:szCs w:val="20"/>
      <w:lang w:eastAsia="zh-CN"/>
    </w:rPr>
  </w:style>
  <w:style w:type="paragraph" w:customStyle="1" w:styleId="1f9">
    <w:name w:val="Нумерованный список1"/>
    <w:basedOn w:val="a"/>
    <w:rsid w:val="00455FD1"/>
    <w:pPr>
      <w:spacing w:after="0" w:line="240" w:lineRule="auto"/>
      <w:ind w:left="720" w:hanging="360"/>
      <w:jc w:val="both"/>
    </w:pPr>
    <w:rPr>
      <w:rFonts w:ascii="Times New Roman" w:eastAsia="Times New Roman" w:hAnsi="Times New Roman"/>
      <w:kern w:val="2"/>
      <w:sz w:val="20"/>
      <w:szCs w:val="20"/>
      <w:lang w:eastAsia="zh-CN"/>
    </w:rPr>
  </w:style>
  <w:style w:type="paragraph" w:customStyle="1" w:styleId="1fa">
    <w:name w:val="Обычный отступ1"/>
    <w:basedOn w:val="a"/>
    <w:rsid w:val="00455FD1"/>
    <w:pPr>
      <w:spacing w:after="0" w:line="240" w:lineRule="auto"/>
      <w:ind w:left="720"/>
      <w:jc w:val="both"/>
    </w:pPr>
    <w:rPr>
      <w:rFonts w:ascii="Times New Roman" w:eastAsia="Times New Roman" w:hAnsi="Times New Roman"/>
      <w:kern w:val="2"/>
      <w:sz w:val="20"/>
      <w:szCs w:val="20"/>
      <w:lang w:eastAsia="zh-CN"/>
    </w:rPr>
  </w:style>
  <w:style w:type="paragraph" w:customStyle="1" w:styleId="1fb">
    <w:name w:val="Перечень рисунков1"/>
    <w:basedOn w:val="a"/>
    <w:next w:val="a"/>
    <w:rsid w:val="00455FD1"/>
    <w:pPr>
      <w:spacing w:after="0" w:line="240" w:lineRule="auto"/>
      <w:ind w:left="400" w:hanging="400"/>
      <w:jc w:val="both"/>
    </w:pPr>
    <w:rPr>
      <w:rFonts w:ascii="Times New Roman" w:eastAsia="Times New Roman" w:hAnsi="Times New Roman"/>
      <w:kern w:val="2"/>
      <w:sz w:val="20"/>
      <w:szCs w:val="20"/>
      <w:lang w:eastAsia="zh-CN"/>
    </w:rPr>
  </w:style>
  <w:style w:type="paragraph" w:customStyle="1" w:styleId="1fc">
    <w:name w:val="Продолжение списка1"/>
    <w:basedOn w:val="a"/>
    <w:rsid w:val="00455FD1"/>
    <w:pPr>
      <w:spacing w:after="120" w:line="240" w:lineRule="auto"/>
      <w:ind w:left="283"/>
      <w:jc w:val="both"/>
    </w:pPr>
    <w:rPr>
      <w:rFonts w:ascii="Times New Roman" w:eastAsia="Times New Roman" w:hAnsi="Times New Roman"/>
      <w:kern w:val="2"/>
      <w:sz w:val="20"/>
      <w:szCs w:val="20"/>
      <w:lang w:eastAsia="zh-CN"/>
    </w:rPr>
  </w:style>
  <w:style w:type="paragraph" w:customStyle="1" w:styleId="213">
    <w:name w:val="Продолжение списка 21"/>
    <w:basedOn w:val="a"/>
    <w:rsid w:val="00455FD1"/>
    <w:pPr>
      <w:spacing w:after="120" w:line="240" w:lineRule="auto"/>
      <w:ind w:left="566"/>
      <w:jc w:val="both"/>
    </w:pPr>
    <w:rPr>
      <w:rFonts w:ascii="Times New Roman" w:eastAsia="Times New Roman" w:hAnsi="Times New Roman"/>
      <w:kern w:val="2"/>
      <w:sz w:val="20"/>
      <w:szCs w:val="20"/>
      <w:lang w:eastAsia="zh-CN"/>
    </w:rPr>
  </w:style>
  <w:style w:type="paragraph" w:customStyle="1" w:styleId="312">
    <w:name w:val="Продолжение списка 31"/>
    <w:basedOn w:val="a"/>
    <w:rsid w:val="00455FD1"/>
    <w:pPr>
      <w:spacing w:after="120" w:line="240" w:lineRule="auto"/>
      <w:ind w:left="849"/>
      <w:jc w:val="both"/>
    </w:pPr>
    <w:rPr>
      <w:rFonts w:ascii="Times New Roman" w:eastAsia="Times New Roman" w:hAnsi="Times New Roman"/>
      <w:kern w:val="2"/>
      <w:sz w:val="20"/>
      <w:szCs w:val="20"/>
      <w:lang w:eastAsia="zh-CN"/>
    </w:rPr>
  </w:style>
  <w:style w:type="paragraph" w:customStyle="1" w:styleId="410">
    <w:name w:val="Продолжение списка 41"/>
    <w:basedOn w:val="a"/>
    <w:rsid w:val="00455FD1"/>
    <w:pPr>
      <w:spacing w:after="120" w:line="240" w:lineRule="auto"/>
      <w:ind w:left="1132"/>
      <w:jc w:val="both"/>
    </w:pPr>
    <w:rPr>
      <w:rFonts w:ascii="Times New Roman" w:eastAsia="Times New Roman" w:hAnsi="Times New Roman"/>
      <w:kern w:val="2"/>
      <w:sz w:val="20"/>
      <w:szCs w:val="20"/>
      <w:lang w:eastAsia="zh-CN"/>
    </w:rPr>
  </w:style>
  <w:style w:type="paragraph" w:customStyle="1" w:styleId="510">
    <w:name w:val="Продолжение списка 51"/>
    <w:basedOn w:val="a"/>
    <w:rsid w:val="00455FD1"/>
    <w:pPr>
      <w:spacing w:after="120" w:line="240" w:lineRule="auto"/>
      <w:ind w:left="1415"/>
      <w:jc w:val="both"/>
    </w:pPr>
    <w:rPr>
      <w:rFonts w:ascii="Times New Roman" w:eastAsia="Times New Roman" w:hAnsi="Times New Roman"/>
      <w:kern w:val="2"/>
      <w:sz w:val="20"/>
      <w:szCs w:val="20"/>
      <w:lang w:eastAsia="zh-CN"/>
    </w:rPr>
  </w:style>
  <w:style w:type="paragraph" w:customStyle="1" w:styleId="1fd">
    <w:name w:val="Прощание1"/>
    <w:basedOn w:val="a"/>
    <w:rsid w:val="00455FD1"/>
    <w:pPr>
      <w:spacing w:after="0" w:line="240" w:lineRule="auto"/>
      <w:ind w:left="4252"/>
      <w:jc w:val="both"/>
    </w:pPr>
    <w:rPr>
      <w:rFonts w:ascii="Times New Roman" w:eastAsia="Times New Roman" w:hAnsi="Times New Roman"/>
      <w:kern w:val="2"/>
      <w:sz w:val="20"/>
      <w:szCs w:val="20"/>
      <w:lang w:eastAsia="zh-CN"/>
    </w:rPr>
  </w:style>
  <w:style w:type="paragraph" w:customStyle="1" w:styleId="222">
    <w:name w:val="Список 22"/>
    <w:basedOn w:val="a"/>
    <w:rsid w:val="00455FD1"/>
    <w:pPr>
      <w:spacing w:after="0" w:line="240" w:lineRule="auto"/>
      <w:ind w:left="566" w:hanging="283"/>
      <w:jc w:val="both"/>
    </w:pPr>
    <w:rPr>
      <w:rFonts w:ascii="Times New Roman" w:eastAsia="Times New Roman" w:hAnsi="Times New Roman"/>
      <w:kern w:val="2"/>
      <w:sz w:val="20"/>
      <w:szCs w:val="20"/>
      <w:lang w:eastAsia="zh-CN"/>
    </w:rPr>
  </w:style>
  <w:style w:type="paragraph" w:customStyle="1" w:styleId="313">
    <w:name w:val="Список 31"/>
    <w:basedOn w:val="a"/>
    <w:rsid w:val="00455FD1"/>
    <w:pPr>
      <w:spacing w:after="0" w:line="240" w:lineRule="auto"/>
      <w:ind w:left="849" w:hanging="283"/>
      <w:jc w:val="both"/>
    </w:pPr>
    <w:rPr>
      <w:rFonts w:ascii="Times New Roman" w:eastAsia="Times New Roman" w:hAnsi="Times New Roman"/>
      <w:kern w:val="2"/>
      <w:sz w:val="20"/>
      <w:szCs w:val="20"/>
      <w:lang w:eastAsia="zh-CN"/>
    </w:rPr>
  </w:style>
  <w:style w:type="paragraph" w:customStyle="1" w:styleId="411">
    <w:name w:val="Список 41"/>
    <w:basedOn w:val="a"/>
    <w:rsid w:val="00455FD1"/>
    <w:pPr>
      <w:spacing w:after="0" w:line="240" w:lineRule="auto"/>
      <w:ind w:left="1132" w:hanging="283"/>
      <w:jc w:val="both"/>
    </w:pPr>
    <w:rPr>
      <w:rFonts w:ascii="Times New Roman" w:eastAsia="Times New Roman" w:hAnsi="Times New Roman"/>
      <w:kern w:val="2"/>
      <w:sz w:val="20"/>
      <w:szCs w:val="20"/>
      <w:lang w:eastAsia="zh-CN"/>
    </w:rPr>
  </w:style>
  <w:style w:type="paragraph" w:customStyle="1" w:styleId="511">
    <w:name w:val="Список 51"/>
    <w:basedOn w:val="a"/>
    <w:rsid w:val="00455FD1"/>
    <w:pPr>
      <w:spacing w:after="0" w:line="240" w:lineRule="auto"/>
      <w:ind w:left="1415" w:hanging="283"/>
      <w:jc w:val="both"/>
    </w:pPr>
    <w:rPr>
      <w:rFonts w:ascii="Times New Roman" w:eastAsia="Times New Roman" w:hAnsi="Times New Roman"/>
      <w:kern w:val="2"/>
      <w:sz w:val="20"/>
      <w:szCs w:val="20"/>
      <w:lang w:eastAsia="zh-CN"/>
    </w:rPr>
  </w:style>
  <w:style w:type="paragraph" w:customStyle="1" w:styleId="1fe">
    <w:name w:val="Таблица ссылок1"/>
    <w:basedOn w:val="a"/>
    <w:next w:val="a"/>
    <w:rsid w:val="00455FD1"/>
    <w:pPr>
      <w:spacing w:after="0" w:line="240" w:lineRule="auto"/>
      <w:ind w:left="200" w:hanging="200"/>
      <w:jc w:val="both"/>
    </w:pPr>
    <w:rPr>
      <w:rFonts w:ascii="Times New Roman" w:eastAsia="Times New Roman" w:hAnsi="Times New Roman"/>
      <w:kern w:val="2"/>
      <w:sz w:val="20"/>
      <w:szCs w:val="20"/>
      <w:lang w:eastAsia="zh-CN"/>
    </w:rPr>
  </w:style>
  <w:style w:type="paragraph" w:customStyle="1" w:styleId="2a">
    <w:name w:val="Текст2"/>
    <w:basedOn w:val="a"/>
    <w:rsid w:val="00455FD1"/>
    <w:pPr>
      <w:spacing w:after="0" w:line="240" w:lineRule="auto"/>
      <w:jc w:val="both"/>
    </w:pPr>
    <w:rPr>
      <w:rFonts w:ascii="Courier New" w:eastAsia="Times New Roman" w:hAnsi="Courier New"/>
      <w:kern w:val="2"/>
      <w:sz w:val="20"/>
      <w:szCs w:val="20"/>
      <w:lang w:eastAsia="zh-CN"/>
    </w:rPr>
  </w:style>
  <w:style w:type="paragraph" w:customStyle="1" w:styleId="1ff">
    <w:name w:val="Текст макроса1"/>
    <w:rsid w:val="00455FD1"/>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eastAsia="Times New Roman" w:hAnsi="Courier New" w:cs="Courier New"/>
      <w:lang w:eastAsia="zh-CN"/>
    </w:rPr>
  </w:style>
  <w:style w:type="paragraph" w:customStyle="1" w:styleId="1ff0">
    <w:name w:val="Текст примечания1"/>
    <w:basedOn w:val="a"/>
    <w:rsid w:val="00455FD1"/>
    <w:pPr>
      <w:spacing w:after="0" w:line="240" w:lineRule="auto"/>
      <w:jc w:val="both"/>
    </w:pPr>
    <w:rPr>
      <w:rFonts w:ascii="Times New Roman" w:eastAsia="Times New Roman" w:hAnsi="Times New Roman"/>
      <w:kern w:val="2"/>
      <w:sz w:val="20"/>
      <w:szCs w:val="20"/>
      <w:lang w:eastAsia="zh-CN"/>
    </w:rPr>
  </w:style>
  <w:style w:type="paragraph" w:customStyle="1" w:styleId="412">
    <w:name w:val="Указатель 41"/>
    <w:basedOn w:val="a"/>
    <w:next w:val="a"/>
    <w:rsid w:val="00455FD1"/>
    <w:pPr>
      <w:spacing w:after="0" w:line="240" w:lineRule="auto"/>
      <w:ind w:left="800" w:hanging="200"/>
      <w:jc w:val="both"/>
    </w:pPr>
    <w:rPr>
      <w:rFonts w:ascii="Times New Roman" w:eastAsia="Times New Roman" w:hAnsi="Times New Roman"/>
      <w:kern w:val="2"/>
      <w:sz w:val="20"/>
      <w:szCs w:val="20"/>
      <w:lang w:eastAsia="zh-CN"/>
    </w:rPr>
  </w:style>
  <w:style w:type="paragraph" w:customStyle="1" w:styleId="512">
    <w:name w:val="Указатель 51"/>
    <w:basedOn w:val="a"/>
    <w:next w:val="a"/>
    <w:rsid w:val="00455FD1"/>
    <w:pPr>
      <w:spacing w:after="0" w:line="240" w:lineRule="auto"/>
      <w:ind w:left="1000" w:hanging="200"/>
      <w:jc w:val="both"/>
    </w:pPr>
    <w:rPr>
      <w:rFonts w:ascii="Times New Roman" w:eastAsia="Times New Roman" w:hAnsi="Times New Roman"/>
      <w:kern w:val="2"/>
      <w:sz w:val="20"/>
      <w:szCs w:val="20"/>
      <w:lang w:eastAsia="zh-CN"/>
    </w:rPr>
  </w:style>
  <w:style w:type="paragraph" w:customStyle="1" w:styleId="610">
    <w:name w:val="Указатель 61"/>
    <w:basedOn w:val="a"/>
    <w:next w:val="a"/>
    <w:rsid w:val="00455FD1"/>
    <w:pPr>
      <w:spacing w:after="0" w:line="240" w:lineRule="auto"/>
      <w:ind w:left="1200" w:hanging="200"/>
      <w:jc w:val="both"/>
    </w:pPr>
    <w:rPr>
      <w:rFonts w:ascii="Times New Roman" w:eastAsia="Times New Roman" w:hAnsi="Times New Roman"/>
      <w:kern w:val="2"/>
      <w:sz w:val="20"/>
      <w:szCs w:val="20"/>
      <w:lang w:eastAsia="zh-CN"/>
    </w:rPr>
  </w:style>
  <w:style w:type="paragraph" w:customStyle="1" w:styleId="710">
    <w:name w:val="Указатель 71"/>
    <w:basedOn w:val="a"/>
    <w:next w:val="a"/>
    <w:rsid w:val="00455FD1"/>
    <w:pPr>
      <w:spacing w:after="0" w:line="240" w:lineRule="auto"/>
      <w:ind w:left="1400" w:hanging="200"/>
      <w:jc w:val="both"/>
    </w:pPr>
    <w:rPr>
      <w:rFonts w:ascii="Times New Roman" w:eastAsia="Times New Roman" w:hAnsi="Times New Roman"/>
      <w:kern w:val="2"/>
      <w:sz w:val="20"/>
      <w:szCs w:val="20"/>
      <w:lang w:eastAsia="zh-CN"/>
    </w:rPr>
  </w:style>
  <w:style w:type="paragraph" w:customStyle="1" w:styleId="810">
    <w:name w:val="Указатель 81"/>
    <w:basedOn w:val="a"/>
    <w:next w:val="a"/>
    <w:rsid w:val="00455FD1"/>
    <w:pPr>
      <w:spacing w:after="0" w:line="240" w:lineRule="auto"/>
      <w:ind w:left="1600" w:hanging="200"/>
      <w:jc w:val="both"/>
    </w:pPr>
    <w:rPr>
      <w:rFonts w:ascii="Times New Roman" w:eastAsia="Times New Roman" w:hAnsi="Times New Roman"/>
      <w:kern w:val="2"/>
      <w:sz w:val="20"/>
      <w:szCs w:val="20"/>
      <w:lang w:eastAsia="zh-CN"/>
    </w:rPr>
  </w:style>
  <w:style w:type="paragraph" w:customStyle="1" w:styleId="910">
    <w:name w:val="Указатель 91"/>
    <w:basedOn w:val="a"/>
    <w:next w:val="a"/>
    <w:rsid w:val="00455FD1"/>
    <w:pPr>
      <w:spacing w:after="0" w:line="240" w:lineRule="auto"/>
      <w:ind w:left="1800" w:hanging="200"/>
      <w:jc w:val="both"/>
    </w:pPr>
    <w:rPr>
      <w:rFonts w:ascii="Times New Roman" w:eastAsia="Times New Roman" w:hAnsi="Times New Roman"/>
      <w:kern w:val="2"/>
      <w:sz w:val="20"/>
      <w:szCs w:val="20"/>
      <w:lang w:eastAsia="zh-CN"/>
    </w:rPr>
  </w:style>
  <w:style w:type="paragraph" w:customStyle="1" w:styleId="1ff1">
    <w:name w:val="Шапка1"/>
    <w:basedOn w:val="a"/>
    <w:rsid w:val="00455FD1"/>
    <w:pPr>
      <w:pBdr>
        <w:top w:val="single" w:sz="6" w:space="1" w:color="000000"/>
        <w:left w:val="single" w:sz="6" w:space="1" w:color="000000"/>
        <w:bottom w:val="single" w:sz="6" w:space="1" w:color="000000"/>
        <w:right w:val="single" w:sz="6" w:space="1" w:color="000000"/>
      </w:pBdr>
      <w:shd w:val="clear" w:color="auto" w:fill="CCCCCC"/>
      <w:spacing w:after="0" w:line="240" w:lineRule="auto"/>
      <w:ind w:left="1134" w:hanging="1134"/>
      <w:jc w:val="both"/>
    </w:pPr>
    <w:rPr>
      <w:rFonts w:ascii="Arial" w:eastAsia="Times New Roman" w:hAnsi="Arial"/>
      <w:kern w:val="2"/>
      <w:sz w:val="24"/>
      <w:szCs w:val="20"/>
      <w:lang w:eastAsia="zh-CN"/>
    </w:rPr>
  </w:style>
  <w:style w:type="paragraph" w:customStyle="1" w:styleId="dash041e005f0431005f044b005f0447005f043d005f044b005f0439">
    <w:name w:val="dash041e_005f0431_005f044b_005f0447_005f043d_005f044b_005f0439"/>
    <w:basedOn w:val="a"/>
    <w:rsid w:val="00455FD1"/>
    <w:pPr>
      <w:spacing w:after="0" w:line="240" w:lineRule="auto"/>
      <w:jc w:val="both"/>
    </w:pPr>
    <w:rPr>
      <w:rFonts w:ascii="Times New Roman" w:eastAsia="Times New Roman" w:hAnsi="Times New Roman"/>
      <w:kern w:val="2"/>
      <w:sz w:val="24"/>
      <w:szCs w:val="24"/>
      <w:lang w:eastAsia="zh-CN"/>
    </w:rPr>
  </w:style>
  <w:style w:type="paragraph" w:customStyle="1" w:styleId="affa">
    <w:name w:val="Основной"/>
    <w:basedOn w:val="a"/>
    <w:rsid w:val="00455FD1"/>
    <w:pPr>
      <w:widowControl w:val="0"/>
      <w:autoSpaceDE w:val="0"/>
      <w:spacing w:after="0" w:line="214" w:lineRule="atLeast"/>
      <w:ind w:firstLine="283"/>
      <w:jc w:val="both"/>
    </w:pPr>
    <w:rPr>
      <w:rFonts w:ascii="NewtonCSanPin" w:eastAsia="Droid Sans Fallback" w:hAnsi="NewtonCSanPin" w:cs="NewtonCSanPin"/>
      <w:color w:val="000000"/>
      <w:kern w:val="2"/>
      <w:sz w:val="21"/>
      <w:szCs w:val="21"/>
      <w:lang w:eastAsia="zh-CN" w:bidi="hi-IN"/>
    </w:rPr>
  </w:style>
  <w:style w:type="paragraph" w:customStyle="1" w:styleId="3c">
    <w:name w:val="Заг 3"/>
    <w:basedOn w:val="a"/>
    <w:rsid w:val="00455FD1"/>
    <w:pPr>
      <w:keepNext/>
      <w:widowControl w:val="0"/>
      <w:autoSpaceDE w:val="0"/>
      <w:spacing w:before="255" w:after="113" w:line="240" w:lineRule="atLeast"/>
      <w:jc w:val="center"/>
    </w:pPr>
    <w:rPr>
      <w:rFonts w:ascii="PragmaticaC" w:eastAsia="Droid Sans Fallback" w:hAnsi="PragmaticaC" w:cs="PragmaticaC"/>
      <w:b/>
      <w:bCs/>
      <w:i/>
      <w:iCs/>
      <w:color w:val="000000"/>
      <w:kern w:val="2"/>
      <w:sz w:val="23"/>
      <w:szCs w:val="23"/>
      <w:lang w:eastAsia="zh-CN" w:bidi="hi-IN"/>
    </w:rPr>
  </w:style>
  <w:style w:type="paragraph" w:customStyle="1" w:styleId="affb">
    <w:name w:val="Буллит"/>
    <w:basedOn w:val="a"/>
    <w:rsid w:val="00455FD1"/>
    <w:pPr>
      <w:widowControl w:val="0"/>
      <w:autoSpaceDE w:val="0"/>
      <w:spacing w:after="0" w:line="214" w:lineRule="atLeast"/>
      <w:ind w:firstLine="244"/>
      <w:jc w:val="both"/>
    </w:pPr>
    <w:rPr>
      <w:rFonts w:ascii="NewtonCSanPin" w:eastAsia="Droid Sans Fallback" w:hAnsi="NewtonCSanPin" w:cs="NewtonCSanPin"/>
      <w:color w:val="000000"/>
      <w:kern w:val="2"/>
      <w:sz w:val="21"/>
      <w:szCs w:val="21"/>
      <w:lang w:eastAsia="zh-CN" w:bidi="hi-IN"/>
    </w:rPr>
  </w:style>
  <w:style w:type="paragraph" w:customStyle="1" w:styleId="1ff2">
    <w:name w:val="Абзац списка1"/>
    <w:basedOn w:val="a"/>
    <w:rsid w:val="00455FD1"/>
    <w:pPr>
      <w:widowControl w:val="0"/>
      <w:suppressAutoHyphens/>
      <w:spacing w:after="0" w:line="240" w:lineRule="auto"/>
      <w:ind w:left="720"/>
      <w:jc w:val="both"/>
    </w:pPr>
    <w:rPr>
      <w:rFonts w:ascii="Times New Roman" w:eastAsia="Droid Sans Fallback" w:hAnsi="Times New Roman"/>
      <w:kern w:val="2"/>
      <w:sz w:val="24"/>
      <w:szCs w:val="24"/>
      <w:lang w:eastAsia="zh-CN" w:bidi="hi-IN"/>
    </w:rPr>
  </w:style>
  <w:style w:type="paragraph" w:customStyle="1" w:styleId="Style11">
    <w:name w:val="Style11"/>
    <w:rsid w:val="00455FD1"/>
    <w:pPr>
      <w:widowControl w:val="0"/>
      <w:suppressAutoHyphens/>
      <w:ind w:firstLine="682"/>
      <w:jc w:val="both"/>
    </w:pPr>
    <w:rPr>
      <w:rFonts w:ascii="Times New Roman" w:eastAsia="Times New Roman" w:hAnsi="Times New Roman" w:cs="Courier New"/>
      <w:kern w:val="2"/>
      <w:sz w:val="24"/>
      <w:szCs w:val="24"/>
      <w:lang w:eastAsia="zh-CN"/>
    </w:rPr>
  </w:style>
  <w:style w:type="paragraph" w:customStyle="1" w:styleId="Style20">
    <w:name w:val="Style20"/>
    <w:rsid w:val="00455FD1"/>
    <w:pPr>
      <w:widowControl w:val="0"/>
      <w:suppressAutoHyphens/>
      <w:jc w:val="both"/>
    </w:pPr>
    <w:rPr>
      <w:rFonts w:ascii="Times New Roman" w:eastAsia="Times New Roman" w:hAnsi="Times New Roman" w:cs="Courier New"/>
      <w:kern w:val="2"/>
      <w:sz w:val="24"/>
      <w:szCs w:val="24"/>
      <w:lang w:eastAsia="zh-CN"/>
    </w:rPr>
  </w:style>
  <w:style w:type="paragraph" w:customStyle="1" w:styleId="WW-">
    <w:name w:val="WW-Базовый"/>
    <w:rsid w:val="00455FD1"/>
    <w:pPr>
      <w:tabs>
        <w:tab w:val="left" w:pos="708"/>
      </w:tabs>
      <w:suppressAutoHyphens/>
      <w:spacing w:line="100" w:lineRule="atLeast"/>
      <w:jc w:val="both"/>
    </w:pPr>
    <w:rPr>
      <w:rFonts w:ascii="Times New Roman" w:eastAsia="Times New Roman" w:hAnsi="Times New Roman"/>
      <w:kern w:val="2"/>
      <w:sz w:val="24"/>
      <w:szCs w:val="24"/>
      <w:lang w:eastAsia="zh-CN" w:bidi="hi-IN"/>
    </w:rPr>
  </w:style>
  <w:style w:type="paragraph" w:customStyle="1" w:styleId="msotitle3">
    <w:name w:val="msotitle3"/>
    <w:basedOn w:val="WW-"/>
    <w:rsid w:val="00455FD1"/>
    <w:rPr>
      <w:color w:val="3399FF"/>
      <w:sz w:val="48"/>
      <w:szCs w:val="48"/>
    </w:rPr>
  </w:style>
  <w:style w:type="paragraph" w:customStyle="1" w:styleId="1ff3">
    <w:name w:val="Без интервала1"/>
    <w:aliases w:val="основа"/>
    <w:uiPriority w:val="1"/>
    <w:qFormat/>
    <w:rsid w:val="00455FD1"/>
    <w:pPr>
      <w:suppressAutoHyphens/>
      <w:spacing w:line="100" w:lineRule="atLeast"/>
      <w:jc w:val="both"/>
    </w:pPr>
    <w:rPr>
      <w:rFonts w:ascii="Times New Roman" w:eastAsia="Times New Roman" w:hAnsi="Times New Roman"/>
      <w:color w:val="00000A"/>
      <w:kern w:val="2"/>
      <w:sz w:val="22"/>
      <w:szCs w:val="24"/>
      <w:lang w:eastAsia="zh-CN" w:bidi="hi-IN"/>
    </w:rPr>
  </w:style>
  <w:style w:type="paragraph" w:customStyle="1" w:styleId="western">
    <w:name w:val="western"/>
    <w:basedOn w:val="a"/>
    <w:rsid w:val="00455FD1"/>
    <w:pPr>
      <w:widowControl w:val="0"/>
      <w:suppressAutoHyphens/>
      <w:spacing w:before="28" w:after="28" w:line="100" w:lineRule="atLeast"/>
      <w:jc w:val="both"/>
    </w:pPr>
    <w:rPr>
      <w:rFonts w:ascii="Times New Roman" w:eastAsia="Times New Roman" w:hAnsi="Times New Roman"/>
      <w:kern w:val="2"/>
      <w:sz w:val="24"/>
      <w:szCs w:val="24"/>
      <w:lang w:eastAsia="zh-CN" w:bidi="hi-IN"/>
    </w:rPr>
  </w:style>
  <w:style w:type="paragraph" w:customStyle="1" w:styleId="1ff4">
    <w:name w:val="Обычный (веб)1"/>
    <w:basedOn w:val="a"/>
    <w:rsid w:val="00455FD1"/>
    <w:pPr>
      <w:widowControl w:val="0"/>
      <w:suppressAutoHyphens/>
      <w:spacing w:before="28" w:after="28" w:line="100" w:lineRule="atLeast"/>
      <w:jc w:val="both"/>
    </w:pPr>
    <w:rPr>
      <w:rFonts w:ascii="Times New Roman" w:eastAsia="Times New Roman" w:hAnsi="Times New Roman"/>
      <w:kern w:val="2"/>
      <w:sz w:val="24"/>
      <w:szCs w:val="24"/>
      <w:lang w:eastAsia="zh-CN" w:bidi="hi-IN"/>
    </w:rPr>
  </w:style>
  <w:style w:type="paragraph" w:customStyle="1" w:styleId="Standard">
    <w:name w:val="Standard"/>
    <w:rsid w:val="00455FD1"/>
    <w:pPr>
      <w:widowControl w:val="0"/>
      <w:suppressAutoHyphens/>
      <w:jc w:val="both"/>
    </w:pPr>
    <w:rPr>
      <w:rFonts w:ascii="Times New Roman" w:eastAsia="DejaVu Sans" w:hAnsi="Times New Roman" w:cs="Lohit Hindi"/>
      <w:kern w:val="2"/>
      <w:sz w:val="24"/>
      <w:szCs w:val="24"/>
      <w:lang w:eastAsia="zh-CN" w:bidi="hi-IN"/>
    </w:rPr>
  </w:style>
  <w:style w:type="paragraph" w:customStyle="1" w:styleId="WW-1">
    <w:name w:val="WW-Базовый1"/>
    <w:rsid w:val="00455FD1"/>
    <w:pPr>
      <w:tabs>
        <w:tab w:val="left" w:pos="708"/>
      </w:tabs>
      <w:suppressAutoHyphens/>
      <w:jc w:val="both"/>
    </w:pPr>
    <w:rPr>
      <w:rFonts w:ascii="Times New Roman" w:eastAsia="Droid Sans Fallback" w:hAnsi="Times New Roman" w:cs="Lohit Hindi"/>
      <w:color w:val="00000A"/>
      <w:sz w:val="24"/>
      <w:szCs w:val="24"/>
      <w:lang w:eastAsia="zh-CN" w:bidi="hi-IN"/>
    </w:rPr>
  </w:style>
  <w:style w:type="paragraph" w:customStyle="1" w:styleId="214">
    <w:name w:val="Список 21"/>
    <w:basedOn w:val="a"/>
    <w:rsid w:val="00455FD1"/>
    <w:pPr>
      <w:suppressAutoHyphens/>
      <w:spacing w:after="0" w:line="240" w:lineRule="auto"/>
      <w:ind w:left="566" w:hanging="283"/>
      <w:jc w:val="both"/>
    </w:pPr>
    <w:rPr>
      <w:rFonts w:ascii="Times New Roman" w:eastAsia="Times New Roman" w:hAnsi="Times New Roman"/>
      <w:kern w:val="2"/>
      <w:sz w:val="24"/>
      <w:szCs w:val="24"/>
      <w:lang w:eastAsia="zh-CN"/>
    </w:rPr>
  </w:style>
  <w:style w:type="character" w:styleId="affc">
    <w:name w:val="footnote reference"/>
    <w:semiHidden/>
    <w:unhideWhenUsed/>
    <w:rsid w:val="00455FD1"/>
    <w:rPr>
      <w:vertAlign w:val="superscript"/>
    </w:rPr>
  </w:style>
  <w:style w:type="character" w:styleId="affd">
    <w:name w:val="endnote reference"/>
    <w:semiHidden/>
    <w:unhideWhenUsed/>
    <w:rsid w:val="00455FD1"/>
    <w:rPr>
      <w:vertAlign w:val="superscript"/>
    </w:rPr>
  </w:style>
  <w:style w:type="character" w:customStyle="1" w:styleId="Zag11">
    <w:name w:val="Zag_11"/>
    <w:rsid w:val="00455FD1"/>
  </w:style>
  <w:style w:type="character" w:customStyle="1" w:styleId="FontStyle186">
    <w:name w:val="Font Style186"/>
    <w:basedOn w:val="a0"/>
    <w:uiPriority w:val="99"/>
    <w:rsid w:val="00455FD1"/>
    <w:rPr>
      <w:rFonts w:ascii="Times New Roman" w:hAnsi="Times New Roman" w:cs="Times New Roman" w:hint="default"/>
      <w:color w:val="000000"/>
      <w:sz w:val="22"/>
      <w:szCs w:val="22"/>
    </w:rPr>
  </w:style>
  <w:style w:type="character" w:customStyle="1" w:styleId="FontStyle67">
    <w:name w:val="Font Style67"/>
    <w:basedOn w:val="a0"/>
    <w:uiPriority w:val="99"/>
    <w:rsid w:val="00455FD1"/>
    <w:rPr>
      <w:rFonts w:ascii="Times New Roman" w:hAnsi="Times New Roman" w:cs="Times New Roman" w:hint="default"/>
      <w:b/>
      <w:bCs/>
      <w:color w:val="000000"/>
      <w:sz w:val="22"/>
      <w:szCs w:val="22"/>
    </w:rPr>
  </w:style>
  <w:style w:type="paragraph" w:styleId="z-">
    <w:name w:val="HTML Bottom of Form"/>
    <w:basedOn w:val="a"/>
    <w:next w:val="a"/>
    <w:link w:val="z-0"/>
    <w:hidden/>
    <w:semiHidden/>
    <w:unhideWhenUsed/>
    <w:rsid w:val="00455FD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0"/>
    <w:link w:val="z-"/>
    <w:semiHidden/>
    <w:rsid w:val="00455FD1"/>
    <w:rPr>
      <w:rFonts w:ascii="Arial" w:eastAsia="Times New Roman" w:hAnsi="Arial" w:cs="Arial"/>
      <w:vanish/>
      <w:sz w:val="16"/>
      <w:szCs w:val="16"/>
      <w:lang w:eastAsia="ru-RU"/>
    </w:rPr>
  </w:style>
  <w:style w:type="character" w:customStyle="1" w:styleId="FontStyle68">
    <w:name w:val="Font Style68"/>
    <w:basedOn w:val="a0"/>
    <w:uiPriority w:val="99"/>
    <w:rsid w:val="00455FD1"/>
    <w:rPr>
      <w:rFonts w:ascii="Times New Roman" w:hAnsi="Times New Roman" w:cs="Times New Roman" w:hint="default"/>
      <w:color w:val="000000"/>
      <w:sz w:val="22"/>
      <w:szCs w:val="22"/>
    </w:rPr>
  </w:style>
  <w:style w:type="character" w:customStyle="1" w:styleId="FontStyle64">
    <w:name w:val="Font Style64"/>
    <w:basedOn w:val="a0"/>
    <w:rsid w:val="00455FD1"/>
    <w:rPr>
      <w:rFonts w:ascii="Times New Roman" w:hAnsi="Times New Roman" w:cs="Times New Roman" w:hint="default"/>
      <w:b/>
      <w:bCs/>
      <w:i/>
      <w:iCs/>
      <w:color w:val="000000"/>
      <w:sz w:val="22"/>
      <w:szCs w:val="22"/>
    </w:rPr>
  </w:style>
  <w:style w:type="character" w:customStyle="1" w:styleId="FontStyle65">
    <w:name w:val="Font Style65"/>
    <w:basedOn w:val="a0"/>
    <w:uiPriority w:val="99"/>
    <w:rsid w:val="00455FD1"/>
    <w:rPr>
      <w:rFonts w:ascii="Times New Roman" w:hAnsi="Times New Roman" w:cs="Times New Roman" w:hint="default"/>
      <w:i/>
      <w:iCs/>
      <w:color w:val="000000"/>
      <w:sz w:val="22"/>
      <w:szCs w:val="22"/>
    </w:rPr>
  </w:style>
  <w:style w:type="character" w:customStyle="1" w:styleId="FontStyle98">
    <w:name w:val="Font Style98"/>
    <w:basedOn w:val="a0"/>
    <w:uiPriority w:val="99"/>
    <w:rsid w:val="00455FD1"/>
    <w:rPr>
      <w:rFonts w:ascii="Times New Roman" w:hAnsi="Times New Roman" w:cs="Times New Roman" w:hint="default"/>
      <w:color w:val="000000"/>
      <w:sz w:val="26"/>
      <w:szCs w:val="26"/>
    </w:rPr>
  </w:style>
  <w:style w:type="character" w:customStyle="1" w:styleId="FontStyle99">
    <w:name w:val="Font Style99"/>
    <w:basedOn w:val="a0"/>
    <w:uiPriority w:val="99"/>
    <w:rsid w:val="00455FD1"/>
    <w:rPr>
      <w:rFonts w:ascii="Times New Roman" w:hAnsi="Times New Roman" w:cs="Times New Roman" w:hint="default"/>
      <w:color w:val="000000"/>
      <w:sz w:val="18"/>
      <w:szCs w:val="18"/>
    </w:rPr>
  </w:style>
  <w:style w:type="character" w:customStyle="1" w:styleId="FontStyle72">
    <w:name w:val="Font Style72"/>
    <w:basedOn w:val="a0"/>
    <w:uiPriority w:val="99"/>
    <w:rsid w:val="00455FD1"/>
    <w:rPr>
      <w:rFonts w:ascii="Times New Roman" w:hAnsi="Times New Roman" w:cs="Times New Roman" w:hint="default"/>
      <w:smallCaps/>
      <w:color w:val="000000"/>
      <w:spacing w:val="-10"/>
      <w:sz w:val="50"/>
      <w:szCs w:val="50"/>
    </w:rPr>
  </w:style>
  <w:style w:type="character" w:customStyle="1" w:styleId="FontStyle100">
    <w:name w:val="Font Style100"/>
    <w:basedOn w:val="a0"/>
    <w:uiPriority w:val="99"/>
    <w:rsid w:val="00455FD1"/>
    <w:rPr>
      <w:rFonts w:ascii="Times New Roman" w:hAnsi="Times New Roman" w:cs="Times New Roman" w:hint="default"/>
      <w:color w:val="000000"/>
      <w:sz w:val="22"/>
      <w:szCs w:val="22"/>
    </w:rPr>
  </w:style>
  <w:style w:type="character" w:customStyle="1" w:styleId="WW8Num1z0">
    <w:name w:val="WW8Num1z0"/>
    <w:rsid w:val="00455FD1"/>
  </w:style>
  <w:style w:type="character" w:customStyle="1" w:styleId="WW8Num2z0">
    <w:name w:val="WW8Num2z0"/>
    <w:rsid w:val="00455FD1"/>
  </w:style>
  <w:style w:type="character" w:customStyle="1" w:styleId="WW8Num7z0">
    <w:name w:val="WW8Num7z0"/>
    <w:rsid w:val="00455FD1"/>
    <w:rPr>
      <w:rFonts w:ascii="Symbol" w:eastAsia="Times New Roman" w:hAnsi="Symbol" w:cs="OpenSymbol" w:hint="default"/>
      <w:b/>
      <w:bCs/>
      <w:sz w:val="26"/>
      <w:szCs w:val="26"/>
    </w:rPr>
  </w:style>
  <w:style w:type="character" w:customStyle="1" w:styleId="WW8Num8z0">
    <w:name w:val="WW8Num8z0"/>
    <w:rsid w:val="00455FD1"/>
    <w:rPr>
      <w:rFonts w:ascii="Symbol" w:eastAsia="Times New Roman" w:hAnsi="Symbol" w:cs="OpenSymbol" w:hint="default"/>
      <w:b/>
      <w:bCs/>
      <w:sz w:val="26"/>
      <w:szCs w:val="26"/>
    </w:rPr>
  </w:style>
  <w:style w:type="character" w:customStyle="1" w:styleId="WW8Num9z0">
    <w:name w:val="WW8Num9z0"/>
    <w:rsid w:val="00455FD1"/>
    <w:rPr>
      <w:rFonts w:ascii="Symbol" w:hAnsi="Symbol" w:cs="OpenSymbol" w:hint="default"/>
      <w:b/>
      <w:bCs/>
    </w:rPr>
  </w:style>
  <w:style w:type="character" w:customStyle="1" w:styleId="WW8Num10z0">
    <w:name w:val="WW8Num10z0"/>
    <w:rsid w:val="00455FD1"/>
    <w:rPr>
      <w:rFonts w:ascii="Symbol" w:eastAsia="Times New Roman" w:hAnsi="Symbol" w:cs="OpenSymbol" w:hint="default"/>
      <w:b/>
      <w:bCs/>
      <w:sz w:val="26"/>
      <w:szCs w:val="26"/>
    </w:rPr>
  </w:style>
  <w:style w:type="character" w:customStyle="1" w:styleId="WW8Num12z0">
    <w:name w:val="WW8Num12z0"/>
    <w:rsid w:val="00455FD1"/>
    <w:rPr>
      <w:rFonts w:ascii="Symbol" w:hAnsi="Symbol" w:cs="OpenSymbol" w:hint="default"/>
      <w:b/>
      <w:bCs/>
    </w:rPr>
  </w:style>
  <w:style w:type="character" w:customStyle="1" w:styleId="WW8Num13z0">
    <w:name w:val="WW8Num13z0"/>
    <w:rsid w:val="00455FD1"/>
    <w:rPr>
      <w:rFonts w:ascii="Symbol" w:hAnsi="Symbol" w:cs="OpenSymbol" w:hint="default"/>
      <w:b/>
      <w:bCs/>
    </w:rPr>
  </w:style>
  <w:style w:type="character" w:customStyle="1" w:styleId="WW8Num15z0">
    <w:name w:val="WW8Num15z0"/>
    <w:rsid w:val="00455FD1"/>
    <w:rPr>
      <w:rFonts w:ascii="Symbol" w:hAnsi="Symbol" w:cs="OpenSymbol" w:hint="default"/>
      <w:b/>
      <w:bCs/>
    </w:rPr>
  </w:style>
  <w:style w:type="character" w:customStyle="1" w:styleId="WW8Num15z1">
    <w:name w:val="WW8Num15z1"/>
    <w:rsid w:val="00455FD1"/>
    <w:rPr>
      <w:rFonts w:ascii="OpenSymbol" w:hAnsi="OpenSymbol" w:cs="OpenSymbol" w:hint="default"/>
      <w:b/>
      <w:bCs/>
    </w:rPr>
  </w:style>
  <w:style w:type="character" w:customStyle="1" w:styleId="WW8Num16z0">
    <w:name w:val="WW8Num16z0"/>
    <w:rsid w:val="00455FD1"/>
    <w:rPr>
      <w:rFonts w:ascii="Symbol" w:hAnsi="Symbol" w:cs="OpenSymbol" w:hint="default"/>
      <w:b/>
      <w:bCs/>
    </w:rPr>
  </w:style>
  <w:style w:type="character" w:customStyle="1" w:styleId="WW8Num16z1">
    <w:name w:val="WW8Num16z1"/>
    <w:rsid w:val="00455FD1"/>
    <w:rPr>
      <w:rFonts w:ascii="OpenSymbol" w:hAnsi="OpenSymbol" w:cs="OpenSymbol" w:hint="default"/>
      <w:b/>
      <w:bCs/>
    </w:rPr>
  </w:style>
  <w:style w:type="character" w:customStyle="1" w:styleId="WW8Num17z0">
    <w:name w:val="WW8Num17z0"/>
    <w:rsid w:val="00455FD1"/>
    <w:rPr>
      <w:rFonts w:ascii="Symbol" w:hAnsi="Symbol" w:cs="OpenSymbol" w:hint="default"/>
      <w:b/>
      <w:bCs/>
      <w:sz w:val="26"/>
      <w:szCs w:val="26"/>
    </w:rPr>
  </w:style>
  <w:style w:type="character" w:customStyle="1" w:styleId="WW8Num17z1">
    <w:name w:val="WW8Num17z1"/>
    <w:rsid w:val="00455FD1"/>
    <w:rPr>
      <w:rFonts w:ascii="OpenSymbol" w:hAnsi="OpenSymbol" w:cs="OpenSymbol" w:hint="default"/>
      <w:b/>
      <w:bCs/>
    </w:rPr>
  </w:style>
  <w:style w:type="character" w:customStyle="1" w:styleId="WW8Num18z0">
    <w:name w:val="WW8Num18z0"/>
    <w:rsid w:val="00455FD1"/>
    <w:rPr>
      <w:rFonts w:ascii="Symbol" w:hAnsi="Symbol" w:cs="OpenSymbol" w:hint="default"/>
      <w:b/>
      <w:bCs/>
    </w:rPr>
  </w:style>
  <w:style w:type="character" w:customStyle="1" w:styleId="WW8Num18z1">
    <w:name w:val="WW8Num18z1"/>
    <w:rsid w:val="00455FD1"/>
    <w:rPr>
      <w:rFonts w:ascii="OpenSymbol" w:hAnsi="OpenSymbol" w:cs="OpenSymbol" w:hint="default"/>
      <w:b/>
      <w:bCs/>
    </w:rPr>
  </w:style>
  <w:style w:type="character" w:customStyle="1" w:styleId="WW8Num19z0">
    <w:name w:val="WW8Num19z0"/>
    <w:rsid w:val="00455FD1"/>
    <w:rPr>
      <w:rFonts w:ascii="Symbol" w:hAnsi="Symbol" w:cs="OpenSymbol" w:hint="default"/>
      <w:b/>
      <w:bCs/>
    </w:rPr>
  </w:style>
  <w:style w:type="character" w:customStyle="1" w:styleId="WW8Num19z1">
    <w:name w:val="WW8Num19z1"/>
    <w:rsid w:val="00455FD1"/>
    <w:rPr>
      <w:rFonts w:ascii="OpenSymbol" w:hAnsi="OpenSymbol" w:cs="OpenSymbol" w:hint="default"/>
      <w:b/>
      <w:bCs/>
    </w:rPr>
  </w:style>
  <w:style w:type="character" w:customStyle="1" w:styleId="WW8Num20z0">
    <w:name w:val="WW8Num20z0"/>
    <w:rsid w:val="00455FD1"/>
    <w:rPr>
      <w:rFonts w:ascii="Symbol" w:hAnsi="Symbol" w:cs="OpenSymbol" w:hint="default"/>
      <w:b/>
      <w:bCs/>
    </w:rPr>
  </w:style>
  <w:style w:type="character" w:customStyle="1" w:styleId="WW8Num20z1">
    <w:name w:val="WW8Num20z1"/>
    <w:rsid w:val="00455FD1"/>
    <w:rPr>
      <w:rFonts w:ascii="OpenSymbol" w:hAnsi="OpenSymbol" w:cs="OpenSymbol" w:hint="default"/>
      <w:b/>
      <w:bCs/>
    </w:rPr>
  </w:style>
  <w:style w:type="character" w:customStyle="1" w:styleId="WW8Num21z0">
    <w:name w:val="WW8Num21z0"/>
    <w:rsid w:val="00455FD1"/>
    <w:rPr>
      <w:rFonts w:ascii="Symbol" w:hAnsi="Symbol" w:cs="OpenSymbol" w:hint="default"/>
      <w:b/>
      <w:bCs/>
    </w:rPr>
  </w:style>
  <w:style w:type="character" w:customStyle="1" w:styleId="WW8Num21z1">
    <w:name w:val="WW8Num21z1"/>
    <w:rsid w:val="00455FD1"/>
    <w:rPr>
      <w:rFonts w:ascii="OpenSymbol" w:hAnsi="OpenSymbol" w:cs="OpenSymbol" w:hint="default"/>
      <w:b/>
      <w:bCs/>
    </w:rPr>
  </w:style>
  <w:style w:type="character" w:customStyle="1" w:styleId="WW8Num22z0">
    <w:name w:val="WW8Num22z0"/>
    <w:rsid w:val="00455FD1"/>
    <w:rPr>
      <w:rFonts w:ascii="Symbol" w:hAnsi="Symbol" w:cs="OpenSymbol" w:hint="default"/>
      <w:b/>
      <w:bCs/>
    </w:rPr>
  </w:style>
  <w:style w:type="character" w:customStyle="1" w:styleId="WW8Num22z1">
    <w:name w:val="WW8Num22z1"/>
    <w:rsid w:val="00455FD1"/>
    <w:rPr>
      <w:rFonts w:ascii="OpenSymbol" w:hAnsi="OpenSymbol" w:cs="OpenSymbol" w:hint="default"/>
      <w:b/>
      <w:bCs/>
    </w:rPr>
  </w:style>
  <w:style w:type="character" w:customStyle="1" w:styleId="WW8Num23z0">
    <w:name w:val="WW8Num23z0"/>
    <w:rsid w:val="00455FD1"/>
    <w:rPr>
      <w:rFonts w:ascii="Symbol" w:hAnsi="Symbol" w:cs="OpenSymbol" w:hint="default"/>
      <w:b/>
      <w:bCs/>
    </w:rPr>
  </w:style>
  <w:style w:type="character" w:customStyle="1" w:styleId="WW8Num23z1">
    <w:name w:val="WW8Num23z1"/>
    <w:rsid w:val="00455FD1"/>
    <w:rPr>
      <w:rFonts w:ascii="OpenSymbol" w:hAnsi="OpenSymbol" w:cs="OpenSymbol" w:hint="default"/>
      <w:b/>
      <w:bCs/>
    </w:rPr>
  </w:style>
  <w:style w:type="character" w:customStyle="1" w:styleId="WW8Num24z0">
    <w:name w:val="WW8Num24z0"/>
    <w:rsid w:val="00455FD1"/>
    <w:rPr>
      <w:rFonts w:ascii="Symbol" w:hAnsi="Symbol" w:cs="OpenSymbol" w:hint="default"/>
      <w:b/>
      <w:bCs/>
    </w:rPr>
  </w:style>
  <w:style w:type="character" w:customStyle="1" w:styleId="WW8Num24z1">
    <w:name w:val="WW8Num24z1"/>
    <w:rsid w:val="00455FD1"/>
    <w:rPr>
      <w:rFonts w:ascii="OpenSymbol" w:hAnsi="OpenSymbol" w:cs="OpenSymbol" w:hint="default"/>
      <w:b/>
      <w:bCs/>
    </w:rPr>
  </w:style>
  <w:style w:type="character" w:customStyle="1" w:styleId="WW8Num25z0">
    <w:name w:val="WW8Num25z0"/>
    <w:rsid w:val="00455FD1"/>
    <w:rPr>
      <w:rFonts w:ascii="Symbol" w:hAnsi="Symbol" w:cs="OpenSymbol" w:hint="default"/>
      <w:b/>
      <w:bCs/>
      <w:sz w:val="26"/>
      <w:szCs w:val="26"/>
    </w:rPr>
  </w:style>
  <w:style w:type="character" w:customStyle="1" w:styleId="WW8Num25z1">
    <w:name w:val="WW8Num25z1"/>
    <w:rsid w:val="00455FD1"/>
    <w:rPr>
      <w:rFonts w:ascii="OpenSymbol" w:hAnsi="OpenSymbol" w:cs="OpenSymbol" w:hint="default"/>
      <w:b/>
      <w:bCs/>
    </w:rPr>
  </w:style>
  <w:style w:type="character" w:customStyle="1" w:styleId="WW8Num26z0">
    <w:name w:val="WW8Num26z0"/>
    <w:rsid w:val="00455FD1"/>
    <w:rPr>
      <w:rFonts w:ascii="Symbol" w:hAnsi="Symbol" w:cs="OpenSymbol" w:hint="default"/>
      <w:b/>
      <w:bCs/>
    </w:rPr>
  </w:style>
  <w:style w:type="character" w:customStyle="1" w:styleId="WW8Num26z1">
    <w:name w:val="WW8Num26z1"/>
    <w:rsid w:val="00455FD1"/>
    <w:rPr>
      <w:rFonts w:ascii="OpenSymbol" w:hAnsi="OpenSymbol" w:cs="OpenSymbol" w:hint="default"/>
      <w:b/>
      <w:bCs/>
    </w:rPr>
  </w:style>
  <w:style w:type="character" w:customStyle="1" w:styleId="WW8Num27z0">
    <w:name w:val="WW8Num27z0"/>
    <w:rsid w:val="00455FD1"/>
    <w:rPr>
      <w:rFonts w:ascii="Symbol" w:hAnsi="Symbol" w:cs="OpenSymbol" w:hint="default"/>
      <w:b/>
      <w:bCs/>
    </w:rPr>
  </w:style>
  <w:style w:type="character" w:customStyle="1" w:styleId="WW8Num27z1">
    <w:name w:val="WW8Num27z1"/>
    <w:rsid w:val="00455FD1"/>
    <w:rPr>
      <w:rFonts w:ascii="OpenSymbol" w:hAnsi="OpenSymbol" w:cs="OpenSymbol" w:hint="default"/>
      <w:b/>
      <w:bCs/>
    </w:rPr>
  </w:style>
  <w:style w:type="character" w:customStyle="1" w:styleId="WW8Num28z0">
    <w:name w:val="WW8Num28z0"/>
    <w:rsid w:val="00455FD1"/>
    <w:rPr>
      <w:rFonts w:ascii="Symbol" w:hAnsi="Symbol" w:cs="OpenSymbol" w:hint="default"/>
      <w:b/>
      <w:bCs/>
    </w:rPr>
  </w:style>
  <w:style w:type="character" w:customStyle="1" w:styleId="WW8Num28z1">
    <w:name w:val="WW8Num28z1"/>
    <w:rsid w:val="00455FD1"/>
    <w:rPr>
      <w:rFonts w:ascii="OpenSymbol" w:hAnsi="OpenSymbol" w:cs="OpenSymbol" w:hint="default"/>
      <w:b/>
      <w:bCs/>
    </w:rPr>
  </w:style>
  <w:style w:type="character" w:customStyle="1" w:styleId="WW8Num29z0">
    <w:name w:val="WW8Num29z0"/>
    <w:rsid w:val="00455FD1"/>
    <w:rPr>
      <w:rFonts w:ascii="Symbol" w:hAnsi="Symbol" w:cs="OpenSymbol" w:hint="default"/>
      <w:b/>
      <w:bCs/>
    </w:rPr>
  </w:style>
  <w:style w:type="character" w:customStyle="1" w:styleId="WW8Num29z1">
    <w:name w:val="WW8Num29z1"/>
    <w:rsid w:val="00455FD1"/>
    <w:rPr>
      <w:rFonts w:ascii="OpenSymbol" w:hAnsi="OpenSymbol" w:cs="OpenSymbol" w:hint="default"/>
      <w:b/>
      <w:bCs/>
    </w:rPr>
  </w:style>
  <w:style w:type="character" w:customStyle="1" w:styleId="WW8Num30z0">
    <w:name w:val="WW8Num30z0"/>
    <w:rsid w:val="00455FD1"/>
    <w:rPr>
      <w:rFonts w:ascii="Symbol" w:hAnsi="Symbol" w:cs="OpenSymbol" w:hint="default"/>
      <w:b/>
      <w:bCs/>
      <w:sz w:val="20"/>
    </w:rPr>
  </w:style>
  <w:style w:type="character" w:customStyle="1" w:styleId="WW8Num30z1">
    <w:name w:val="WW8Num30z1"/>
    <w:rsid w:val="00455FD1"/>
    <w:rPr>
      <w:rFonts w:ascii="OpenSymbol" w:hAnsi="OpenSymbol" w:cs="OpenSymbol" w:hint="default"/>
      <w:b/>
      <w:bCs/>
    </w:rPr>
  </w:style>
  <w:style w:type="character" w:customStyle="1" w:styleId="WW8Num31z0">
    <w:name w:val="WW8Num31z0"/>
    <w:rsid w:val="00455FD1"/>
    <w:rPr>
      <w:rFonts w:ascii="Symbol" w:hAnsi="Symbol" w:cs="OpenSymbol" w:hint="default"/>
      <w:b/>
      <w:bCs/>
    </w:rPr>
  </w:style>
  <w:style w:type="character" w:customStyle="1" w:styleId="WW8Num31z1">
    <w:name w:val="WW8Num31z1"/>
    <w:rsid w:val="00455FD1"/>
    <w:rPr>
      <w:rFonts w:ascii="OpenSymbol" w:hAnsi="OpenSymbol" w:cs="OpenSymbol" w:hint="default"/>
      <w:b/>
      <w:bCs/>
    </w:rPr>
  </w:style>
  <w:style w:type="character" w:customStyle="1" w:styleId="WW8Num32z0">
    <w:name w:val="WW8Num32z0"/>
    <w:rsid w:val="00455FD1"/>
    <w:rPr>
      <w:rFonts w:ascii="Symbol" w:hAnsi="Symbol" w:cs="OpenSymbol" w:hint="default"/>
      <w:b/>
      <w:bCs/>
    </w:rPr>
  </w:style>
  <w:style w:type="character" w:customStyle="1" w:styleId="WW8Num32z1">
    <w:name w:val="WW8Num32z1"/>
    <w:rsid w:val="00455FD1"/>
    <w:rPr>
      <w:rFonts w:ascii="OpenSymbol" w:hAnsi="OpenSymbol" w:cs="OpenSymbol" w:hint="default"/>
      <w:b/>
      <w:bCs/>
    </w:rPr>
  </w:style>
  <w:style w:type="character" w:customStyle="1" w:styleId="WW8Num33z0">
    <w:name w:val="WW8Num33z0"/>
    <w:rsid w:val="00455FD1"/>
    <w:rPr>
      <w:rFonts w:ascii="Symbol" w:hAnsi="Symbol" w:cs="OpenSymbol" w:hint="default"/>
      <w:b/>
      <w:bCs/>
    </w:rPr>
  </w:style>
  <w:style w:type="character" w:customStyle="1" w:styleId="WW8Num33z1">
    <w:name w:val="WW8Num33z1"/>
    <w:rsid w:val="00455FD1"/>
    <w:rPr>
      <w:rFonts w:ascii="OpenSymbol" w:hAnsi="OpenSymbol" w:cs="OpenSymbol" w:hint="default"/>
      <w:b/>
      <w:bCs/>
    </w:rPr>
  </w:style>
  <w:style w:type="character" w:customStyle="1" w:styleId="WW8Num34z0">
    <w:name w:val="WW8Num34z0"/>
    <w:rsid w:val="00455FD1"/>
    <w:rPr>
      <w:rFonts w:ascii="Symbol" w:hAnsi="Symbol" w:cs="OpenSymbol" w:hint="default"/>
      <w:b/>
      <w:bCs/>
    </w:rPr>
  </w:style>
  <w:style w:type="character" w:customStyle="1" w:styleId="WW8Num34z1">
    <w:name w:val="WW8Num34z1"/>
    <w:rsid w:val="00455FD1"/>
    <w:rPr>
      <w:rFonts w:ascii="OpenSymbol" w:hAnsi="OpenSymbol" w:cs="OpenSymbol" w:hint="default"/>
      <w:b/>
      <w:bCs/>
    </w:rPr>
  </w:style>
  <w:style w:type="character" w:customStyle="1" w:styleId="WW8Num35z0">
    <w:name w:val="WW8Num35z0"/>
    <w:rsid w:val="00455FD1"/>
    <w:rPr>
      <w:rFonts w:ascii="0" w:eastAsia="0" w:hAnsi="0" w:cs="0" w:hint="eastAsia"/>
      <w:sz w:val="26"/>
      <w:szCs w:val="26"/>
    </w:rPr>
  </w:style>
  <w:style w:type="character" w:customStyle="1" w:styleId="WW8Num35z1">
    <w:name w:val="WW8Num35z1"/>
    <w:rsid w:val="00455FD1"/>
  </w:style>
  <w:style w:type="character" w:customStyle="1" w:styleId="WW8Num36z0">
    <w:name w:val="WW8Num36z0"/>
    <w:rsid w:val="00455FD1"/>
    <w:rPr>
      <w:rFonts w:ascii="Symbol" w:eastAsia="Times New Roman" w:hAnsi="Symbol" w:cs="OpenSymbol" w:hint="default"/>
      <w:b/>
      <w:bCs/>
      <w:sz w:val="26"/>
      <w:szCs w:val="26"/>
    </w:rPr>
  </w:style>
  <w:style w:type="character" w:customStyle="1" w:styleId="WW8Num36z1">
    <w:name w:val="WW8Num36z1"/>
    <w:rsid w:val="00455FD1"/>
  </w:style>
  <w:style w:type="character" w:customStyle="1" w:styleId="WW8Num37z0">
    <w:name w:val="WW8Num37z0"/>
    <w:rsid w:val="00455FD1"/>
    <w:rPr>
      <w:rFonts w:ascii="Symbol" w:hAnsi="Symbol" w:cs="OpenSymbol" w:hint="default"/>
      <w:b/>
      <w:bCs/>
      <w:sz w:val="26"/>
      <w:szCs w:val="26"/>
    </w:rPr>
  </w:style>
  <w:style w:type="character" w:customStyle="1" w:styleId="WW8Num37z1">
    <w:name w:val="WW8Num37z1"/>
    <w:rsid w:val="00455FD1"/>
    <w:rPr>
      <w:rFonts w:ascii="OpenSymbol" w:hAnsi="OpenSymbol" w:cs="OpenSymbol" w:hint="default"/>
      <w:b/>
      <w:bCs/>
    </w:rPr>
  </w:style>
  <w:style w:type="character" w:customStyle="1" w:styleId="WW8Num38z0">
    <w:name w:val="WW8Num38z0"/>
    <w:rsid w:val="00455FD1"/>
    <w:rPr>
      <w:rFonts w:ascii="Symbol" w:hAnsi="Symbol" w:cs="OpenSymbol" w:hint="default"/>
      <w:b/>
      <w:bCs/>
      <w:sz w:val="26"/>
      <w:szCs w:val="26"/>
    </w:rPr>
  </w:style>
  <w:style w:type="character" w:customStyle="1" w:styleId="WW8Num38z1">
    <w:name w:val="WW8Num38z1"/>
    <w:rsid w:val="00455FD1"/>
    <w:rPr>
      <w:rFonts w:ascii="OpenSymbol" w:hAnsi="OpenSymbol" w:cs="OpenSymbol" w:hint="default"/>
      <w:b/>
      <w:bCs/>
    </w:rPr>
  </w:style>
  <w:style w:type="character" w:customStyle="1" w:styleId="WW8Num39z0">
    <w:name w:val="WW8Num39z0"/>
    <w:rsid w:val="00455FD1"/>
    <w:rPr>
      <w:rFonts w:ascii="Symbol" w:hAnsi="Symbol" w:cs="OpenSymbol" w:hint="default"/>
      <w:b/>
      <w:bCs/>
    </w:rPr>
  </w:style>
  <w:style w:type="character" w:customStyle="1" w:styleId="WW8Num39z1">
    <w:name w:val="WW8Num39z1"/>
    <w:rsid w:val="00455FD1"/>
    <w:rPr>
      <w:rFonts w:ascii="OpenSymbol" w:hAnsi="OpenSymbol" w:cs="OpenSymbol" w:hint="default"/>
      <w:b/>
      <w:bCs/>
    </w:rPr>
  </w:style>
  <w:style w:type="character" w:customStyle="1" w:styleId="WW8Num40z0">
    <w:name w:val="WW8Num40z0"/>
    <w:rsid w:val="00455FD1"/>
    <w:rPr>
      <w:rFonts w:ascii="Symbol" w:hAnsi="Symbol" w:cs="OpenSymbol" w:hint="default"/>
      <w:b/>
      <w:bCs/>
      <w:sz w:val="26"/>
      <w:szCs w:val="26"/>
    </w:rPr>
  </w:style>
  <w:style w:type="character" w:customStyle="1" w:styleId="WW8Num40z1">
    <w:name w:val="WW8Num40z1"/>
    <w:rsid w:val="00455FD1"/>
    <w:rPr>
      <w:rFonts w:ascii="OpenSymbol" w:hAnsi="OpenSymbol" w:cs="OpenSymbol" w:hint="default"/>
      <w:b/>
      <w:bCs/>
    </w:rPr>
  </w:style>
  <w:style w:type="character" w:customStyle="1" w:styleId="WW8Num41z0">
    <w:name w:val="WW8Num41z0"/>
    <w:rsid w:val="00455FD1"/>
    <w:rPr>
      <w:rFonts w:ascii="Symbol" w:hAnsi="Symbol" w:cs="OpenSymbol" w:hint="default"/>
      <w:b/>
      <w:bCs/>
    </w:rPr>
  </w:style>
  <w:style w:type="character" w:customStyle="1" w:styleId="WW8Num41z1">
    <w:name w:val="WW8Num41z1"/>
    <w:rsid w:val="00455FD1"/>
    <w:rPr>
      <w:rFonts w:ascii="OpenSymbol" w:hAnsi="OpenSymbol" w:cs="OpenSymbol" w:hint="default"/>
      <w:b/>
      <w:bCs/>
    </w:rPr>
  </w:style>
  <w:style w:type="character" w:customStyle="1" w:styleId="WW8Num42z0">
    <w:name w:val="WW8Num42z0"/>
    <w:rsid w:val="00455FD1"/>
    <w:rPr>
      <w:rFonts w:ascii="Symbol" w:hAnsi="Symbol" w:cs="OpenSymbol" w:hint="default"/>
      <w:b/>
      <w:bCs/>
    </w:rPr>
  </w:style>
  <w:style w:type="character" w:customStyle="1" w:styleId="WW8Num47z0">
    <w:name w:val="WW8Num47z0"/>
    <w:rsid w:val="00455FD1"/>
    <w:rPr>
      <w:rFonts w:ascii="Symbol" w:hAnsi="Symbol" w:cs="OpenSymbol" w:hint="default"/>
      <w:b/>
      <w:bCs/>
      <w:sz w:val="26"/>
      <w:szCs w:val="26"/>
    </w:rPr>
  </w:style>
  <w:style w:type="character" w:customStyle="1" w:styleId="WW8Num47z1">
    <w:name w:val="WW8Num47z1"/>
    <w:rsid w:val="00455FD1"/>
    <w:rPr>
      <w:rFonts w:ascii="OpenSymbol" w:hAnsi="OpenSymbol" w:cs="OpenSymbol" w:hint="default"/>
      <w:b/>
      <w:bCs/>
    </w:rPr>
  </w:style>
  <w:style w:type="character" w:customStyle="1" w:styleId="WW8Num48z0">
    <w:name w:val="WW8Num48z0"/>
    <w:rsid w:val="00455FD1"/>
    <w:rPr>
      <w:rFonts w:ascii="Symbol" w:hAnsi="Symbol" w:cs="OpenSymbol" w:hint="default"/>
      <w:b/>
      <w:bCs/>
    </w:rPr>
  </w:style>
  <w:style w:type="character" w:customStyle="1" w:styleId="WW8Num48z1">
    <w:name w:val="WW8Num48z1"/>
    <w:rsid w:val="00455FD1"/>
    <w:rPr>
      <w:rFonts w:ascii="OpenSymbol" w:hAnsi="OpenSymbol" w:cs="OpenSymbol" w:hint="default"/>
      <w:b/>
      <w:bCs/>
    </w:rPr>
  </w:style>
  <w:style w:type="character" w:customStyle="1" w:styleId="WW8Num50z0">
    <w:name w:val="WW8Num50z0"/>
    <w:rsid w:val="00455FD1"/>
    <w:rPr>
      <w:rFonts w:ascii="Symbol" w:hAnsi="Symbol" w:cs="OpenSymbol" w:hint="default"/>
      <w:b/>
      <w:bCs/>
    </w:rPr>
  </w:style>
  <w:style w:type="character" w:customStyle="1" w:styleId="WW8Num50z1">
    <w:name w:val="WW8Num50z1"/>
    <w:rsid w:val="00455FD1"/>
    <w:rPr>
      <w:rFonts w:ascii="OpenSymbol" w:hAnsi="OpenSymbol" w:cs="OpenSymbol" w:hint="default"/>
      <w:b/>
      <w:bCs/>
    </w:rPr>
  </w:style>
  <w:style w:type="character" w:customStyle="1" w:styleId="WW8Num51z0">
    <w:name w:val="WW8Num51z0"/>
    <w:rsid w:val="00455FD1"/>
    <w:rPr>
      <w:rFonts w:ascii="Symbol" w:hAnsi="Symbol" w:cs="OpenSymbol" w:hint="default"/>
      <w:b/>
      <w:bCs/>
    </w:rPr>
  </w:style>
  <w:style w:type="character" w:customStyle="1" w:styleId="WW8Num51z1">
    <w:name w:val="WW8Num51z1"/>
    <w:rsid w:val="00455FD1"/>
    <w:rPr>
      <w:rFonts w:ascii="OpenSymbol" w:hAnsi="OpenSymbol" w:cs="OpenSymbol" w:hint="default"/>
    </w:rPr>
  </w:style>
  <w:style w:type="character" w:customStyle="1" w:styleId="WW8Num52z0">
    <w:name w:val="WW8Num52z0"/>
    <w:rsid w:val="00455FD1"/>
    <w:rPr>
      <w:rFonts w:ascii="Symbol" w:hAnsi="Symbol" w:cs="OpenSymbol" w:hint="default"/>
      <w:b/>
      <w:bCs/>
    </w:rPr>
  </w:style>
  <w:style w:type="character" w:customStyle="1" w:styleId="WW8Num52z1">
    <w:name w:val="WW8Num52z1"/>
    <w:rsid w:val="00455FD1"/>
    <w:rPr>
      <w:rFonts w:ascii="OpenSymbol" w:hAnsi="OpenSymbol" w:cs="OpenSymbol" w:hint="default"/>
    </w:rPr>
  </w:style>
  <w:style w:type="character" w:customStyle="1" w:styleId="WW8Num53z0">
    <w:name w:val="WW8Num53z0"/>
    <w:rsid w:val="00455FD1"/>
    <w:rPr>
      <w:rFonts w:ascii="Symbol" w:hAnsi="Symbol" w:cs="OpenSymbol" w:hint="default"/>
      <w:b/>
      <w:bCs/>
    </w:rPr>
  </w:style>
  <w:style w:type="character" w:customStyle="1" w:styleId="WW8Num54z0">
    <w:name w:val="WW8Num54z0"/>
    <w:rsid w:val="00455FD1"/>
    <w:rPr>
      <w:rFonts w:ascii="Symbol" w:hAnsi="Symbol" w:cs="OpenSymbol" w:hint="default"/>
      <w:b/>
      <w:bCs/>
    </w:rPr>
  </w:style>
  <w:style w:type="character" w:customStyle="1" w:styleId="WW8Num57z0">
    <w:name w:val="WW8Num57z0"/>
    <w:rsid w:val="00455FD1"/>
    <w:rPr>
      <w:rFonts w:ascii="Symbol" w:hAnsi="Symbol" w:cs="OpenSymbol" w:hint="default"/>
      <w:b/>
      <w:bCs/>
    </w:rPr>
  </w:style>
  <w:style w:type="character" w:customStyle="1" w:styleId="WW8Num57z1">
    <w:name w:val="WW8Num57z1"/>
    <w:rsid w:val="00455FD1"/>
    <w:rPr>
      <w:rFonts w:ascii="Courier New" w:hAnsi="Courier New" w:cs="Courier New" w:hint="default"/>
    </w:rPr>
  </w:style>
  <w:style w:type="character" w:customStyle="1" w:styleId="WW8Num57z3">
    <w:name w:val="WW8Num57z3"/>
    <w:rsid w:val="00455FD1"/>
    <w:rPr>
      <w:rFonts w:ascii="Symbol" w:hAnsi="Symbol" w:cs="Symbol" w:hint="default"/>
    </w:rPr>
  </w:style>
  <w:style w:type="character" w:customStyle="1" w:styleId="WW8Num58z0">
    <w:name w:val="WW8Num58z0"/>
    <w:rsid w:val="00455FD1"/>
    <w:rPr>
      <w:rFonts w:ascii="Symbol" w:hAnsi="Symbol" w:cs="Symbol" w:hint="default"/>
    </w:rPr>
  </w:style>
  <w:style w:type="character" w:customStyle="1" w:styleId="WW8Num59z0">
    <w:name w:val="WW8Num59z0"/>
    <w:rsid w:val="00455FD1"/>
    <w:rPr>
      <w:rFonts w:ascii="Symbol" w:hAnsi="Symbol" w:cs="Symbol" w:hint="default"/>
    </w:rPr>
  </w:style>
  <w:style w:type="character" w:customStyle="1" w:styleId="WW8Num59z1">
    <w:name w:val="WW8Num59z1"/>
    <w:rsid w:val="00455FD1"/>
    <w:rPr>
      <w:rFonts w:ascii="OpenSymbol" w:hAnsi="OpenSymbol" w:cs="OpenSymbol" w:hint="default"/>
    </w:rPr>
  </w:style>
  <w:style w:type="character" w:customStyle="1" w:styleId="WW8Num59z3">
    <w:name w:val="WW8Num59z3"/>
    <w:rsid w:val="00455FD1"/>
    <w:rPr>
      <w:rFonts w:ascii="Wingdings 2" w:hAnsi="Wingdings 2" w:cs="Wingdings 2" w:hint="default"/>
    </w:rPr>
  </w:style>
  <w:style w:type="character" w:customStyle="1" w:styleId="WW8Num60z0">
    <w:name w:val="WW8Num60z0"/>
    <w:rsid w:val="00455FD1"/>
    <w:rPr>
      <w:rFonts w:ascii="Symbol" w:hAnsi="Symbol" w:cs="OpenSymbol" w:hint="default"/>
      <w:b/>
      <w:bCs/>
    </w:rPr>
  </w:style>
  <w:style w:type="character" w:customStyle="1" w:styleId="WW8Num60z1">
    <w:name w:val="WW8Num60z1"/>
    <w:rsid w:val="00455FD1"/>
    <w:rPr>
      <w:rFonts w:ascii="OpenSymbol" w:hAnsi="OpenSymbol" w:cs="OpenSymbol" w:hint="default"/>
    </w:rPr>
  </w:style>
  <w:style w:type="character" w:customStyle="1" w:styleId="WW8Num60z3">
    <w:name w:val="WW8Num60z3"/>
    <w:rsid w:val="00455FD1"/>
    <w:rPr>
      <w:rFonts w:ascii="Wingdings 2" w:hAnsi="Wingdings 2" w:cs="Wingdings 2" w:hint="default"/>
    </w:rPr>
  </w:style>
  <w:style w:type="character" w:customStyle="1" w:styleId="WW8Num61z0">
    <w:name w:val="WW8Num61z0"/>
    <w:rsid w:val="00455FD1"/>
    <w:rPr>
      <w:rFonts w:ascii="Symbol" w:hAnsi="Symbol" w:cs="OpenSymbol" w:hint="default"/>
      <w:b/>
      <w:bCs/>
    </w:rPr>
  </w:style>
  <w:style w:type="character" w:customStyle="1" w:styleId="WW8Num61z1">
    <w:name w:val="WW8Num61z1"/>
    <w:rsid w:val="00455FD1"/>
    <w:rPr>
      <w:rFonts w:ascii="OpenSymbol" w:hAnsi="OpenSymbol" w:cs="OpenSymbol" w:hint="default"/>
    </w:rPr>
  </w:style>
  <w:style w:type="character" w:customStyle="1" w:styleId="WW8Num61z3">
    <w:name w:val="WW8Num61z3"/>
    <w:rsid w:val="00455FD1"/>
    <w:rPr>
      <w:rFonts w:ascii="Wingdings 2" w:hAnsi="Wingdings 2" w:cs="Wingdings 2" w:hint="default"/>
    </w:rPr>
  </w:style>
  <w:style w:type="character" w:customStyle="1" w:styleId="WW8Num62z0">
    <w:name w:val="WW8Num62z0"/>
    <w:rsid w:val="00455FD1"/>
    <w:rPr>
      <w:rFonts w:ascii="Symbol" w:hAnsi="Symbol" w:cs="Symbol" w:hint="default"/>
    </w:rPr>
  </w:style>
  <w:style w:type="character" w:customStyle="1" w:styleId="WW8Num62z1">
    <w:name w:val="WW8Num62z1"/>
    <w:rsid w:val="00455FD1"/>
    <w:rPr>
      <w:rFonts w:ascii="OpenSymbol" w:hAnsi="OpenSymbol" w:cs="OpenSymbol" w:hint="default"/>
    </w:rPr>
  </w:style>
  <w:style w:type="character" w:customStyle="1" w:styleId="WW8Num62z3">
    <w:name w:val="WW8Num62z3"/>
    <w:rsid w:val="00455FD1"/>
    <w:rPr>
      <w:rFonts w:ascii="Wingdings 2" w:hAnsi="Wingdings 2" w:cs="Wingdings 2" w:hint="default"/>
    </w:rPr>
  </w:style>
  <w:style w:type="character" w:customStyle="1" w:styleId="WW8Num63z0">
    <w:name w:val="WW8Num63z0"/>
    <w:rsid w:val="00455FD1"/>
    <w:rPr>
      <w:rFonts w:ascii="Symbol" w:hAnsi="Symbol" w:cs="Symbol" w:hint="default"/>
    </w:rPr>
  </w:style>
  <w:style w:type="character" w:customStyle="1" w:styleId="WW8Num63z1">
    <w:name w:val="WW8Num63z1"/>
    <w:rsid w:val="00455FD1"/>
    <w:rPr>
      <w:rFonts w:ascii="OpenSymbol" w:hAnsi="OpenSymbol" w:cs="OpenSymbol" w:hint="default"/>
    </w:rPr>
  </w:style>
  <w:style w:type="character" w:customStyle="1" w:styleId="WW8Num63z3">
    <w:name w:val="WW8Num63z3"/>
    <w:rsid w:val="00455FD1"/>
    <w:rPr>
      <w:rFonts w:ascii="Wingdings 2" w:hAnsi="Wingdings 2" w:cs="Wingdings 2" w:hint="default"/>
    </w:rPr>
  </w:style>
  <w:style w:type="character" w:customStyle="1" w:styleId="WW8Num85z0">
    <w:name w:val="WW8Num85z0"/>
    <w:rsid w:val="00455FD1"/>
    <w:rPr>
      <w:rFonts w:ascii="OpenSymbol" w:hAnsi="OpenSymbol" w:cs="OpenSymbol" w:hint="default"/>
    </w:rPr>
  </w:style>
  <w:style w:type="character" w:customStyle="1" w:styleId="WW8Num86z0">
    <w:name w:val="WW8Num86z0"/>
    <w:rsid w:val="00455FD1"/>
    <w:rPr>
      <w:rFonts w:ascii="OpenSymbol" w:hAnsi="OpenSymbol" w:cs="OpenSymbol" w:hint="default"/>
    </w:rPr>
  </w:style>
  <w:style w:type="character" w:customStyle="1" w:styleId="WW8Num87z0">
    <w:name w:val="WW8Num87z0"/>
    <w:rsid w:val="00455FD1"/>
    <w:rPr>
      <w:rFonts w:ascii="OpenSymbol" w:hAnsi="OpenSymbol" w:cs="OpenSymbol" w:hint="default"/>
    </w:rPr>
  </w:style>
  <w:style w:type="character" w:customStyle="1" w:styleId="WW8Num95z0">
    <w:name w:val="WW8Num95z0"/>
    <w:rsid w:val="00455FD1"/>
    <w:rPr>
      <w:rFonts w:ascii="Symbol" w:hAnsi="Symbol" w:cs="Symbol" w:hint="default"/>
    </w:rPr>
  </w:style>
  <w:style w:type="character" w:customStyle="1" w:styleId="WW8Num96z0">
    <w:name w:val="WW8Num96z0"/>
    <w:rsid w:val="00455FD1"/>
    <w:rPr>
      <w:rFonts w:ascii="Symbol" w:hAnsi="Symbol" w:cs="Symbol" w:hint="default"/>
    </w:rPr>
  </w:style>
  <w:style w:type="character" w:customStyle="1" w:styleId="WW8Num97z0">
    <w:name w:val="WW8Num97z0"/>
    <w:rsid w:val="00455FD1"/>
    <w:rPr>
      <w:rFonts w:ascii="Symbol" w:hAnsi="Symbol" w:cs="Symbol" w:hint="default"/>
    </w:rPr>
  </w:style>
  <w:style w:type="character" w:customStyle="1" w:styleId="WW8Num98z0">
    <w:name w:val="WW8Num98z0"/>
    <w:rsid w:val="00455FD1"/>
    <w:rPr>
      <w:rFonts w:ascii="Symbol" w:hAnsi="Symbol" w:cs="Symbol" w:hint="default"/>
    </w:rPr>
  </w:style>
  <w:style w:type="character" w:customStyle="1" w:styleId="WW8Num101z0">
    <w:name w:val="WW8Num101z0"/>
    <w:rsid w:val="00455FD1"/>
    <w:rPr>
      <w:rFonts w:ascii="Wingdings 2" w:hAnsi="Wingdings 2" w:cs="Wingdings 2" w:hint="default"/>
    </w:rPr>
  </w:style>
  <w:style w:type="character" w:customStyle="1" w:styleId="WW8Num101z1">
    <w:name w:val="WW8Num101z1"/>
    <w:rsid w:val="00455FD1"/>
    <w:rPr>
      <w:rFonts w:ascii="OpenSymbol" w:hAnsi="OpenSymbol" w:cs="OpenSymbol" w:hint="default"/>
    </w:rPr>
  </w:style>
  <w:style w:type="character" w:customStyle="1" w:styleId="WW8Num111z0">
    <w:name w:val="WW8Num111z0"/>
    <w:rsid w:val="00455FD1"/>
    <w:rPr>
      <w:rFonts w:ascii="Symbol" w:hAnsi="Symbol" w:cs="Symbol" w:hint="default"/>
    </w:rPr>
  </w:style>
  <w:style w:type="character" w:customStyle="1" w:styleId="WW8Num112z0">
    <w:name w:val="WW8Num112z0"/>
    <w:rsid w:val="00455FD1"/>
    <w:rPr>
      <w:rFonts w:ascii="Symbol" w:hAnsi="Symbol" w:cs="Symbol" w:hint="default"/>
    </w:rPr>
  </w:style>
  <w:style w:type="character" w:customStyle="1" w:styleId="WW8Num113z0">
    <w:name w:val="WW8Num113z0"/>
    <w:rsid w:val="00455FD1"/>
    <w:rPr>
      <w:rFonts w:ascii="Symbol" w:hAnsi="Symbol" w:cs="Symbol" w:hint="default"/>
    </w:rPr>
  </w:style>
  <w:style w:type="character" w:customStyle="1" w:styleId="WW8Num114z0">
    <w:name w:val="WW8Num114z0"/>
    <w:rsid w:val="00455FD1"/>
    <w:rPr>
      <w:rFonts w:ascii="Symbol" w:hAnsi="Symbol" w:cs="Symbol" w:hint="default"/>
    </w:rPr>
  </w:style>
  <w:style w:type="character" w:customStyle="1" w:styleId="WW8Num115z0">
    <w:name w:val="WW8Num115z0"/>
    <w:rsid w:val="00455FD1"/>
    <w:rPr>
      <w:rFonts w:ascii="Symbol" w:hAnsi="Symbol" w:cs="Symbol" w:hint="default"/>
    </w:rPr>
  </w:style>
  <w:style w:type="character" w:customStyle="1" w:styleId="WW8Num116z0">
    <w:name w:val="WW8Num116z0"/>
    <w:rsid w:val="00455FD1"/>
    <w:rPr>
      <w:rFonts w:ascii="Symbol" w:hAnsi="Symbol" w:cs="Symbol" w:hint="default"/>
    </w:rPr>
  </w:style>
  <w:style w:type="character" w:customStyle="1" w:styleId="WW8Num117z0">
    <w:name w:val="WW8Num117z0"/>
    <w:rsid w:val="00455FD1"/>
    <w:rPr>
      <w:rFonts w:ascii="Symbol" w:hAnsi="Symbol" w:cs="Symbol" w:hint="default"/>
    </w:rPr>
  </w:style>
  <w:style w:type="character" w:customStyle="1" w:styleId="WW8Num118z0">
    <w:name w:val="WW8Num118z0"/>
    <w:rsid w:val="00455FD1"/>
    <w:rPr>
      <w:rFonts w:ascii="Symbol" w:hAnsi="Symbol" w:cs="Symbol" w:hint="default"/>
    </w:rPr>
  </w:style>
  <w:style w:type="character" w:customStyle="1" w:styleId="WW8Num119z0">
    <w:name w:val="WW8Num119z0"/>
    <w:rsid w:val="00455FD1"/>
    <w:rPr>
      <w:rFonts w:ascii="Symbol" w:hAnsi="Symbol" w:cs="Symbol" w:hint="default"/>
    </w:rPr>
  </w:style>
  <w:style w:type="character" w:customStyle="1" w:styleId="WW8Num120z0">
    <w:name w:val="WW8Num120z0"/>
    <w:rsid w:val="00455FD1"/>
    <w:rPr>
      <w:rFonts w:ascii="Symbol" w:hAnsi="Symbol" w:cs="Symbol" w:hint="default"/>
    </w:rPr>
  </w:style>
  <w:style w:type="character" w:customStyle="1" w:styleId="WW8Num121z0">
    <w:name w:val="WW8Num121z0"/>
    <w:rsid w:val="00455FD1"/>
    <w:rPr>
      <w:rFonts w:ascii="Symbol" w:hAnsi="Symbol" w:cs="Symbol" w:hint="default"/>
    </w:rPr>
  </w:style>
  <w:style w:type="character" w:customStyle="1" w:styleId="WW8Num122z0">
    <w:name w:val="WW8Num122z0"/>
    <w:rsid w:val="00455FD1"/>
    <w:rPr>
      <w:rFonts w:ascii="Symbol" w:hAnsi="Symbol" w:cs="Symbol" w:hint="default"/>
    </w:rPr>
  </w:style>
  <w:style w:type="character" w:customStyle="1" w:styleId="WW8Num123z0">
    <w:name w:val="WW8Num123z0"/>
    <w:rsid w:val="00455FD1"/>
    <w:rPr>
      <w:rFonts w:ascii="Symbol" w:hAnsi="Symbol" w:cs="Symbol" w:hint="default"/>
    </w:rPr>
  </w:style>
  <w:style w:type="character" w:customStyle="1" w:styleId="WW8Num124z0">
    <w:name w:val="WW8Num124z0"/>
    <w:rsid w:val="00455FD1"/>
    <w:rPr>
      <w:rFonts w:ascii="Symbol" w:hAnsi="Symbol" w:cs="Symbol" w:hint="default"/>
    </w:rPr>
  </w:style>
  <w:style w:type="character" w:customStyle="1" w:styleId="WW8Num125z0">
    <w:name w:val="WW8Num125z0"/>
    <w:rsid w:val="00455FD1"/>
    <w:rPr>
      <w:rFonts w:ascii="Symbol" w:hAnsi="Symbol" w:cs="Symbol" w:hint="default"/>
    </w:rPr>
  </w:style>
  <w:style w:type="character" w:customStyle="1" w:styleId="WW8Num126z0">
    <w:name w:val="WW8Num126z0"/>
    <w:rsid w:val="00455FD1"/>
    <w:rPr>
      <w:rFonts w:ascii="Symbol" w:hAnsi="Symbol" w:cs="Symbol" w:hint="default"/>
    </w:rPr>
  </w:style>
  <w:style w:type="character" w:customStyle="1" w:styleId="WW8Num127z0">
    <w:name w:val="WW8Num127z0"/>
    <w:rsid w:val="00455FD1"/>
    <w:rPr>
      <w:rFonts w:ascii="Symbol" w:hAnsi="Symbol" w:cs="Symbol" w:hint="default"/>
    </w:rPr>
  </w:style>
  <w:style w:type="character" w:customStyle="1" w:styleId="WW8Num127z1">
    <w:name w:val="WW8Num127z1"/>
    <w:rsid w:val="00455FD1"/>
    <w:rPr>
      <w:rFonts w:ascii="Courier New" w:hAnsi="Courier New" w:cs="Courier New" w:hint="default"/>
    </w:rPr>
  </w:style>
  <w:style w:type="character" w:customStyle="1" w:styleId="WW8Num128z0">
    <w:name w:val="WW8Num128z0"/>
    <w:rsid w:val="00455FD1"/>
    <w:rPr>
      <w:rFonts w:ascii="Symbol" w:hAnsi="Symbol" w:cs="OpenSymbol" w:hint="default"/>
      <w:b/>
      <w:bCs/>
    </w:rPr>
  </w:style>
  <w:style w:type="character" w:customStyle="1" w:styleId="WW8Num129z0">
    <w:name w:val="WW8Num129z0"/>
    <w:rsid w:val="00455FD1"/>
    <w:rPr>
      <w:rFonts w:ascii="Symbol" w:hAnsi="Symbol" w:cs="Symbol" w:hint="default"/>
    </w:rPr>
  </w:style>
  <w:style w:type="character" w:customStyle="1" w:styleId="WW8Num130z0">
    <w:name w:val="WW8Num130z0"/>
    <w:rsid w:val="00455FD1"/>
    <w:rPr>
      <w:rFonts w:ascii="Symbol" w:hAnsi="Symbol" w:cs="Symbol" w:hint="default"/>
    </w:rPr>
  </w:style>
  <w:style w:type="character" w:customStyle="1" w:styleId="WW8Num131z0">
    <w:name w:val="WW8Num131z0"/>
    <w:rsid w:val="00455FD1"/>
    <w:rPr>
      <w:rFonts w:ascii="Symbol" w:hAnsi="Symbol" w:cs="Symbol" w:hint="default"/>
    </w:rPr>
  </w:style>
  <w:style w:type="character" w:customStyle="1" w:styleId="WW8Num132z0">
    <w:name w:val="WW8Num132z0"/>
    <w:rsid w:val="00455FD1"/>
    <w:rPr>
      <w:rFonts w:ascii="Symbol" w:hAnsi="Symbol" w:cs="Symbol" w:hint="default"/>
    </w:rPr>
  </w:style>
  <w:style w:type="character" w:customStyle="1" w:styleId="WW8Num133z0">
    <w:name w:val="WW8Num133z0"/>
    <w:rsid w:val="00455FD1"/>
    <w:rPr>
      <w:rFonts w:ascii="Symbol" w:hAnsi="Symbol" w:cs="Symbol" w:hint="default"/>
    </w:rPr>
  </w:style>
  <w:style w:type="character" w:customStyle="1" w:styleId="WW8Num134z0">
    <w:name w:val="WW8Num134z0"/>
    <w:rsid w:val="00455FD1"/>
    <w:rPr>
      <w:rFonts w:ascii="Symbol" w:hAnsi="Symbol" w:cs="Symbol" w:hint="default"/>
    </w:rPr>
  </w:style>
  <w:style w:type="character" w:customStyle="1" w:styleId="WW8Num135z0">
    <w:name w:val="WW8Num135z0"/>
    <w:rsid w:val="00455FD1"/>
    <w:rPr>
      <w:rFonts w:ascii="Symbol" w:hAnsi="Symbol" w:cs="Symbol" w:hint="default"/>
    </w:rPr>
  </w:style>
  <w:style w:type="character" w:customStyle="1" w:styleId="WW8Num136z0">
    <w:name w:val="WW8Num136z0"/>
    <w:rsid w:val="00455FD1"/>
    <w:rPr>
      <w:rFonts w:ascii="Symbol" w:hAnsi="Symbol" w:cs="Symbol" w:hint="default"/>
    </w:rPr>
  </w:style>
  <w:style w:type="character" w:customStyle="1" w:styleId="WW8Num137z0">
    <w:name w:val="WW8Num137z0"/>
    <w:rsid w:val="00455FD1"/>
    <w:rPr>
      <w:rFonts w:ascii="Symbol" w:hAnsi="Symbol" w:cs="Symbol" w:hint="default"/>
    </w:rPr>
  </w:style>
  <w:style w:type="character" w:customStyle="1" w:styleId="WW8Num138z0">
    <w:name w:val="WW8Num138z0"/>
    <w:rsid w:val="00455FD1"/>
    <w:rPr>
      <w:rFonts w:ascii="Symbol" w:hAnsi="Symbol" w:cs="Symbol" w:hint="default"/>
    </w:rPr>
  </w:style>
  <w:style w:type="character" w:customStyle="1" w:styleId="WW8Num139z0">
    <w:name w:val="WW8Num139z0"/>
    <w:rsid w:val="00455FD1"/>
    <w:rPr>
      <w:rFonts w:ascii="Symbol" w:hAnsi="Symbol" w:cs="Symbol" w:hint="default"/>
    </w:rPr>
  </w:style>
  <w:style w:type="character" w:customStyle="1" w:styleId="WW8Num140z0">
    <w:name w:val="WW8Num140z0"/>
    <w:rsid w:val="00455FD1"/>
    <w:rPr>
      <w:rFonts w:ascii="Symbol" w:hAnsi="Symbol" w:cs="Symbol" w:hint="default"/>
    </w:rPr>
  </w:style>
  <w:style w:type="character" w:customStyle="1" w:styleId="WW8Num141z0">
    <w:name w:val="WW8Num141z0"/>
    <w:rsid w:val="00455FD1"/>
    <w:rPr>
      <w:rFonts w:ascii="Symbol" w:hAnsi="Symbol" w:cs="Symbol" w:hint="default"/>
    </w:rPr>
  </w:style>
  <w:style w:type="character" w:customStyle="1" w:styleId="WW8Num142z0">
    <w:name w:val="WW8Num142z0"/>
    <w:rsid w:val="00455FD1"/>
    <w:rPr>
      <w:rFonts w:ascii="Symbol" w:hAnsi="Symbol" w:cs="Symbol" w:hint="default"/>
    </w:rPr>
  </w:style>
  <w:style w:type="character" w:customStyle="1" w:styleId="WW8Num143z0">
    <w:name w:val="WW8Num143z0"/>
    <w:rsid w:val="00455FD1"/>
    <w:rPr>
      <w:rFonts w:ascii="Symbol" w:hAnsi="Symbol" w:cs="Symbol" w:hint="default"/>
    </w:rPr>
  </w:style>
  <w:style w:type="character" w:customStyle="1" w:styleId="WW8Num144z0">
    <w:name w:val="WW8Num144z0"/>
    <w:rsid w:val="00455FD1"/>
    <w:rPr>
      <w:rFonts w:ascii="Symbol" w:hAnsi="Symbol" w:cs="Symbol" w:hint="default"/>
    </w:rPr>
  </w:style>
  <w:style w:type="character" w:customStyle="1" w:styleId="WW8Num145z0">
    <w:name w:val="WW8Num145z0"/>
    <w:rsid w:val="00455FD1"/>
    <w:rPr>
      <w:rFonts w:ascii="Symbol" w:hAnsi="Symbol" w:cs="Symbol" w:hint="default"/>
    </w:rPr>
  </w:style>
  <w:style w:type="character" w:customStyle="1" w:styleId="WW8Num146z0">
    <w:name w:val="WW8Num146z0"/>
    <w:rsid w:val="00455FD1"/>
    <w:rPr>
      <w:rFonts w:ascii="Symbol" w:hAnsi="Symbol" w:cs="Symbol" w:hint="default"/>
    </w:rPr>
  </w:style>
  <w:style w:type="character" w:customStyle="1" w:styleId="WW8Num147z0">
    <w:name w:val="WW8Num147z0"/>
    <w:rsid w:val="00455FD1"/>
    <w:rPr>
      <w:rFonts w:ascii="Symbol" w:hAnsi="Symbol" w:cs="Symbol" w:hint="default"/>
    </w:rPr>
  </w:style>
  <w:style w:type="character" w:customStyle="1" w:styleId="WW8Num148z0">
    <w:name w:val="WW8Num148z0"/>
    <w:rsid w:val="00455FD1"/>
    <w:rPr>
      <w:rFonts w:ascii="Times New Roman" w:eastAsia="Times New Roman" w:hAnsi="Times New Roman" w:cs="Times New Roman" w:hint="default"/>
    </w:rPr>
  </w:style>
  <w:style w:type="character" w:customStyle="1" w:styleId="WW8Num149z0">
    <w:name w:val="WW8Num149z0"/>
    <w:rsid w:val="00455FD1"/>
    <w:rPr>
      <w:rFonts w:ascii="Symbol" w:hAnsi="Symbol" w:cs="Symbol" w:hint="default"/>
    </w:rPr>
  </w:style>
  <w:style w:type="character" w:customStyle="1" w:styleId="WW8Num150z0">
    <w:name w:val="WW8Num150z0"/>
    <w:rsid w:val="00455FD1"/>
    <w:rPr>
      <w:rFonts w:ascii="Symbol" w:hAnsi="Symbol" w:cs="Symbol" w:hint="default"/>
    </w:rPr>
  </w:style>
  <w:style w:type="character" w:customStyle="1" w:styleId="WW8Num151z0">
    <w:name w:val="WW8Num151z0"/>
    <w:rsid w:val="00455FD1"/>
    <w:rPr>
      <w:rFonts w:ascii="Symbol" w:hAnsi="Symbol" w:cs="Symbol" w:hint="default"/>
    </w:rPr>
  </w:style>
  <w:style w:type="character" w:customStyle="1" w:styleId="WW8Num152z0">
    <w:name w:val="WW8Num152z0"/>
    <w:rsid w:val="00455FD1"/>
    <w:rPr>
      <w:rFonts w:ascii="Symbol" w:hAnsi="Symbol" w:cs="Symbol" w:hint="default"/>
    </w:rPr>
  </w:style>
  <w:style w:type="character" w:customStyle="1" w:styleId="WW8Num153z0">
    <w:name w:val="WW8Num153z0"/>
    <w:rsid w:val="00455FD1"/>
    <w:rPr>
      <w:rFonts w:ascii="Symbol" w:hAnsi="Symbol" w:cs="Symbol" w:hint="default"/>
    </w:rPr>
  </w:style>
  <w:style w:type="character" w:customStyle="1" w:styleId="WW8Num155z0">
    <w:name w:val="WW8Num155z0"/>
    <w:rsid w:val="00455FD1"/>
    <w:rPr>
      <w:rFonts w:ascii="Symbol" w:hAnsi="Symbol" w:cs="Symbol" w:hint="default"/>
    </w:rPr>
  </w:style>
  <w:style w:type="character" w:customStyle="1" w:styleId="WW8Num156z0">
    <w:name w:val="WW8Num156z0"/>
    <w:rsid w:val="00455FD1"/>
    <w:rPr>
      <w:rFonts w:ascii="Symbol" w:hAnsi="Symbol" w:cs="Symbol" w:hint="default"/>
    </w:rPr>
  </w:style>
  <w:style w:type="character" w:customStyle="1" w:styleId="WW8Num157z0">
    <w:name w:val="WW8Num157z0"/>
    <w:rsid w:val="00455FD1"/>
    <w:rPr>
      <w:rFonts w:ascii="Symbol" w:hAnsi="Symbol" w:cs="Symbol" w:hint="default"/>
    </w:rPr>
  </w:style>
  <w:style w:type="character" w:customStyle="1" w:styleId="WW8Num158z0">
    <w:name w:val="WW8Num158z0"/>
    <w:rsid w:val="00455FD1"/>
    <w:rPr>
      <w:rFonts w:ascii="Symbol" w:hAnsi="Symbol" w:cs="Symbol" w:hint="default"/>
    </w:rPr>
  </w:style>
  <w:style w:type="character" w:customStyle="1" w:styleId="WW8Num159z0">
    <w:name w:val="WW8Num159z0"/>
    <w:rsid w:val="00455FD1"/>
    <w:rPr>
      <w:rFonts w:ascii="Symbol" w:hAnsi="Symbol" w:cs="Symbol" w:hint="default"/>
    </w:rPr>
  </w:style>
  <w:style w:type="character" w:customStyle="1" w:styleId="WW8Num160z0">
    <w:name w:val="WW8Num160z0"/>
    <w:rsid w:val="00455FD1"/>
    <w:rPr>
      <w:rFonts w:ascii="Symbol" w:hAnsi="Symbol" w:cs="Symbol" w:hint="default"/>
    </w:rPr>
  </w:style>
  <w:style w:type="character" w:customStyle="1" w:styleId="WW8Num161z0">
    <w:name w:val="WW8Num161z0"/>
    <w:rsid w:val="00455FD1"/>
    <w:rPr>
      <w:rFonts w:ascii="Symbol" w:hAnsi="Symbol" w:cs="Symbol" w:hint="default"/>
    </w:rPr>
  </w:style>
  <w:style w:type="character" w:customStyle="1" w:styleId="WW8Num162z0">
    <w:name w:val="WW8Num162z0"/>
    <w:rsid w:val="00455FD1"/>
    <w:rPr>
      <w:rFonts w:ascii="Symbol" w:hAnsi="Symbol" w:cs="Symbol" w:hint="default"/>
    </w:rPr>
  </w:style>
  <w:style w:type="character" w:customStyle="1" w:styleId="WW8Num163z0">
    <w:name w:val="WW8Num163z0"/>
    <w:rsid w:val="00455FD1"/>
    <w:rPr>
      <w:rFonts w:ascii="Symbol" w:hAnsi="Symbol" w:cs="Symbol" w:hint="default"/>
    </w:rPr>
  </w:style>
  <w:style w:type="character" w:customStyle="1" w:styleId="WW8Num164z0">
    <w:name w:val="WW8Num164z0"/>
    <w:rsid w:val="00455FD1"/>
    <w:rPr>
      <w:rFonts w:ascii="Symbol" w:hAnsi="Symbol" w:cs="Symbol" w:hint="default"/>
    </w:rPr>
  </w:style>
  <w:style w:type="character" w:customStyle="1" w:styleId="WW8Num165z0">
    <w:name w:val="WW8Num165z0"/>
    <w:rsid w:val="00455FD1"/>
    <w:rPr>
      <w:rFonts w:ascii="Symbol" w:hAnsi="Symbol" w:cs="Symbol" w:hint="default"/>
    </w:rPr>
  </w:style>
  <w:style w:type="character" w:customStyle="1" w:styleId="WW8Num166z0">
    <w:name w:val="WW8Num166z0"/>
    <w:rsid w:val="00455FD1"/>
    <w:rPr>
      <w:rFonts w:ascii="Symbol" w:hAnsi="Symbol" w:cs="Symbol" w:hint="default"/>
    </w:rPr>
  </w:style>
  <w:style w:type="character" w:customStyle="1" w:styleId="WW8Num167z0">
    <w:name w:val="WW8Num167z0"/>
    <w:rsid w:val="00455FD1"/>
    <w:rPr>
      <w:rFonts w:ascii="Symbol" w:hAnsi="Symbol" w:cs="Symbol" w:hint="default"/>
    </w:rPr>
  </w:style>
  <w:style w:type="character" w:customStyle="1" w:styleId="WW8Num168z0">
    <w:name w:val="WW8Num168z0"/>
    <w:rsid w:val="00455FD1"/>
    <w:rPr>
      <w:rFonts w:ascii="Symbol" w:hAnsi="Symbol" w:cs="Symbol" w:hint="default"/>
    </w:rPr>
  </w:style>
  <w:style w:type="character" w:customStyle="1" w:styleId="WW8Num169z0">
    <w:name w:val="WW8Num169z0"/>
    <w:rsid w:val="00455FD1"/>
    <w:rPr>
      <w:rFonts w:ascii="Symbol" w:hAnsi="Symbol" w:cs="Symbol" w:hint="default"/>
    </w:rPr>
  </w:style>
  <w:style w:type="character" w:customStyle="1" w:styleId="WW8Num170z0">
    <w:name w:val="WW8Num170z0"/>
    <w:rsid w:val="00455FD1"/>
    <w:rPr>
      <w:rFonts w:ascii="Symbol" w:hAnsi="Symbol" w:cs="Symbol" w:hint="default"/>
    </w:rPr>
  </w:style>
  <w:style w:type="character" w:customStyle="1" w:styleId="WW8Num171z0">
    <w:name w:val="WW8Num171z0"/>
    <w:rsid w:val="00455FD1"/>
    <w:rPr>
      <w:rFonts w:ascii="Symbol" w:hAnsi="Symbol" w:cs="Symbol" w:hint="default"/>
    </w:rPr>
  </w:style>
  <w:style w:type="character" w:customStyle="1" w:styleId="WW8Num172z0">
    <w:name w:val="WW8Num172z0"/>
    <w:rsid w:val="00455FD1"/>
    <w:rPr>
      <w:rFonts w:ascii="Symbol" w:hAnsi="Symbol" w:cs="Symbol" w:hint="default"/>
    </w:rPr>
  </w:style>
  <w:style w:type="character" w:customStyle="1" w:styleId="WW8Num173z0">
    <w:name w:val="WW8Num173z0"/>
    <w:rsid w:val="00455FD1"/>
    <w:rPr>
      <w:rFonts w:ascii="Symbol" w:hAnsi="Symbol" w:cs="Symbol" w:hint="default"/>
    </w:rPr>
  </w:style>
  <w:style w:type="character" w:customStyle="1" w:styleId="WW8Num174z0">
    <w:name w:val="WW8Num174z0"/>
    <w:rsid w:val="00455FD1"/>
    <w:rPr>
      <w:rFonts w:ascii="Symbol" w:hAnsi="Symbol" w:cs="Symbol" w:hint="default"/>
    </w:rPr>
  </w:style>
  <w:style w:type="character" w:customStyle="1" w:styleId="WW8Num175z0">
    <w:name w:val="WW8Num175z0"/>
    <w:rsid w:val="00455FD1"/>
    <w:rPr>
      <w:rFonts w:ascii="Symbol" w:hAnsi="Symbol" w:cs="Symbol" w:hint="default"/>
    </w:rPr>
  </w:style>
  <w:style w:type="character" w:customStyle="1" w:styleId="WW8Num176z0">
    <w:name w:val="WW8Num176z0"/>
    <w:rsid w:val="00455FD1"/>
    <w:rPr>
      <w:rFonts w:ascii="Symbol" w:hAnsi="Symbol" w:cs="Symbol" w:hint="default"/>
    </w:rPr>
  </w:style>
  <w:style w:type="character" w:customStyle="1" w:styleId="WW8Num177z0">
    <w:name w:val="WW8Num177z0"/>
    <w:rsid w:val="00455FD1"/>
    <w:rPr>
      <w:rFonts w:ascii="Symbol" w:hAnsi="Symbol" w:cs="Symbol" w:hint="default"/>
    </w:rPr>
  </w:style>
  <w:style w:type="character" w:customStyle="1" w:styleId="WW8Num178z0">
    <w:name w:val="WW8Num178z0"/>
    <w:rsid w:val="00455FD1"/>
    <w:rPr>
      <w:rFonts w:ascii="Symbol" w:hAnsi="Symbol" w:cs="Symbol" w:hint="default"/>
    </w:rPr>
  </w:style>
  <w:style w:type="character" w:customStyle="1" w:styleId="WW8Num179z0">
    <w:name w:val="WW8Num179z0"/>
    <w:rsid w:val="00455FD1"/>
    <w:rPr>
      <w:rFonts w:ascii="Symbol" w:hAnsi="Symbol" w:cs="Symbol" w:hint="default"/>
    </w:rPr>
  </w:style>
  <w:style w:type="character" w:customStyle="1" w:styleId="WW8Num180z0">
    <w:name w:val="WW8Num180z0"/>
    <w:rsid w:val="00455FD1"/>
    <w:rPr>
      <w:rFonts w:ascii="Symbol" w:hAnsi="Symbol" w:cs="Symbol" w:hint="default"/>
    </w:rPr>
  </w:style>
  <w:style w:type="character" w:customStyle="1" w:styleId="WW8Num181z0">
    <w:name w:val="WW8Num181z0"/>
    <w:rsid w:val="00455FD1"/>
    <w:rPr>
      <w:rFonts w:ascii="Symbol" w:hAnsi="Symbol" w:cs="Symbol" w:hint="default"/>
    </w:rPr>
  </w:style>
  <w:style w:type="character" w:customStyle="1" w:styleId="WW8Num182z0">
    <w:name w:val="WW8Num182z0"/>
    <w:rsid w:val="00455FD1"/>
    <w:rPr>
      <w:rFonts w:ascii="Symbol" w:hAnsi="Symbol" w:cs="Symbol" w:hint="default"/>
    </w:rPr>
  </w:style>
  <w:style w:type="character" w:customStyle="1" w:styleId="WW8Num183z0">
    <w:name w:val="WW8Num183z0"/>
    <w:rsid w:val="00455FD1"/>
    <w:rPr>
      <w:rFonts w:ascii="Symbol" w:hAnsi="Symbol" w:cs="Symbol" w:hint="default"/>
    </w:rPr>
  </w:style>
  <w:style w:type="character" w:customStyle="1" w:styleId="WW8Num184z0">
    <w:name w:val="WW8Num184z0"/>
    <w:rsid w:val="00455FD1"/>
    <w:rPr>
      <w:rFonts w:ascii="Symbol" w:hAnsi="Symbol" w:cs="Symbol" w:hint="default"/>
    </w:rPr>
  </w:style>
  <w:style w:type="character" w:customStyle="1" w:styleId="WW8Num185z0">
    <w:name w:val="WW8Num185z0"/>
    <w:rsid w:val="00455FD1"/>
    <w:rPr>
      <w:rFonts w:ascii="Symbol" w:hAnsi="Symbol" w:cs="Symbol" w:hint="default"/>
    </w:rPr>
  </w:style>
  <w:style w:type="character" w:customStyle="1" w:styleId="WW8Num186z0">
    <w:name w:val="WW8Num186z0"/>
    <w:rsid w:val="00455FD1"/>
    <w:rPr>
      <w:rFonts w:ascii="Symbol" w:hAnsi="Symbol" w:cs="Symbol" w:hint="default"/>
    </w:rPr>
  </w:style>
  <w:style w:type="character" w:customStyle="1" w:styleId="WW8Num187z0">
    <w:name w:val="WW8Num187z0"/>
    <w:rsid w:val="00455FD1"/>
    <w:rPr>
      <w:rFonts w:ascii="Symbol" w:hAnsi="Symbol" w:cs="Symbol" w:hint="default"/>
    </w:rPr>
  </w:style>
  <w:style w:type="character" w:customStyle="1" w:styleId="WW8Num189z0">
    <w:name w:val="WW8Num189z0"/>
    <w:rsid w:val="00455FD1"/>
    <w:rPr>
      <w:rFonts w:ascii="Symbol" w:hAnsi="Symbol" w:cs="Symbol" w:hint="default"/>
    </w:rPr>
  </w:style>
  <w:style w:type="character" w:customStyle="1" w:styleId="WW8Num190z0">
    <w:name w:val="WW8Num190z0"/>
    <w:rsid w:val="00455FD1"/>
    <w:rPr>
      <w:rFonts w:ascii="Symbol" w:hAnsi="Symbol" w:cs="Symbol" w:hint="default"/>
    </w:rPr>
  </w:style>
  <w:style w:type="character" w:customStyle="1" w:styleId="WW8Num191z0">
    <w:name w:val="WW8Num191z0"/>
    <w:rsid w:val="00455FD1"/>
    <w:rPr>
      <w:rFonts w:ascii="Symbol" w:hAnsi="Symbol" w:cs="Symbol" w:hint="default"/>
    </w:rPr>
  </w:style>
  <w:style w:type="character" w:customStyle="1" w:styleId="WW8Num192z0">
    <w:name w:val="WW8Num192z0"/>
    <w:rsid w:val="00455FD1"/>
    <w:rPr>
      <w:rFonts w:ascii="Symbol" w:hAnsi="Symbol" w:cs="Symbol" w:hint="default"/>
    </w:rPr>
  </w:style>
  <w:style w:type="character" w:customStyle="1" w:styleId="WW8Num193z0">
    <w:name w:val="WW8Num193z0"/>
    <w:rsid w:val="00455FD1"/>
    <w:rPr>
      <w:rFonts w:ascii="Symbol" w:hAnsi="Symbol" w:cs="Symbol" w:hint="default"/>
    </w:rPr>
  </w:style>
  <w:style w:type="character" w:customStyle="1" w:styleId="WW8Num194z0">
    <w:name w:val="WW8Num194z0"/>
    <w:rsid w:val="00455FD1"/>
    <w:rPr>
      <w:rFonts w:ascii="Symbol" w:hAnsi="Symbol" w:cs="Symbol" w:hint="default"/>
    </w:rPr>
  </w:style>
  <w:style w:type="character" w:customStyle="1" w:styleId="WW8Num195z0">
    <w:name w:val="WW8Num195z0"/>
    <w:rsid w:val="00455FD1"/>
    <w:rPr>
      <w:rFonts w:ascii="Symbol" w:hAnsi="Symbol" w:cs="Symbol" w:hint="default"/>
    </w:rPr>
  </w:style>
  <w:style w:type="character" w:customStyle="1" w:styleId="WW8Num196z0">
    <w:name w:val="WW8Num196z0"/>
    <w:rsid w:val="00455FD1"/>
    <w:rPr>
      <w:rFonts w:ascii="Symbol" w:hAnsi="Symbol" w:cs="Symbol" w:hint="default"/>
    </w:rPr>
  </w:style>
  <w:style w:type="character" w:customStyle="1" w:styleId="WW8Num197z0">
    <w:name w:val="WW8Num197z0"/>
    <w:rsid w:val="00455FD1"/>
    <w:rPr>
      <w:rFonts w:ascii="Symbol" w:hAnsi="Symbol" w:cs="Symbol" w:hint="default"/>
    </w:rPr>
  </w:style>
  <w:style w:type="character" w:customStyle="1" w:styleId="WW8Num198z0">
    <w:name w:val="WW8Num198z0"/>
    <w:rsid w:val="00455FD1"/>
    <w:rPr>
      <w:rFonts w:ascii="Symbol" w:hAnsi="Symbol" w:cs="Symbol" w:hint="default"/>
    </w:rPr>
  </w:style>
  <w:style w:type="character" w:customStyle="1" w:styleId="WW8Num199z0">
    <w:name w:val="WW8Num199z0"/>
    <w:rsid w:val="00455FD1"/>
    <w:rPr>
      <w:rFonts w:ascii="Symbol" w:hAnsi="Symbol" w:cs="Symbol" w:hint="default"/>
    </w:rPr>
  </w:style>
  <w:style w:type="character" w:customStyle="1" w:styleId="WW8Num200z0">
    <w:name w:val="WW8Num200z0"/>
    <w:rsid w:val="00455FD1"/>
    <w:rPr>
      <w:rFonts w:ascii="Symbol" w:hAnsi="Symbol" w:cs="Symbol" w:hint="default"/>
    </w:rPr>
  </w:style>
  <w:style w:type="character" w:customStyle="1" w:styleId="WW8Num201z0">
    <w:name w:val="WW8Num201z0"/>
    <w:rsid w:val="00455FD1"/>
    <w:rPr>
      <w:rFonts w:ascii="Symbol" w:hAnsi="Symbol" w:cs="Symbol" w:hint="default"/>
    </w:rPr>
  </w:style>
  <w:style w:type="character" w:customStyle="1" w:styleId="WW8Num202z0">
    <w:name w:val="WW8Num202z0"/>
    <w:rsid w:val="00455FD1"/>
    <w:rPr>
      <w:rFonts w:ascii="Symbol" w:hAnsi="Symbol" w:cs="Symbol" w:hint="default"/>
    </w:rPr>
  </w:style>
  <w:style w:type="character" w:customStyle="1" w:styleId="WW8Num203z0">
    <w:name w:val="WW8Num203z0"/>
    <w:rsid w:val="00455FD1"/>
    <w:rPr>
      <w:rFonts w:ascii="Symbol" w:hAnsi="Symbol" w:cs="Symbol" w:hint="default"/>
      <w:color w:val="auto"/>
      <w:sz w:val="24"/>
      <w:szCs w:val="24"/>
      <w:lang w:val="ru-RU"/>
    </w:rPr>
  </w:style>
  <w:style w:type="character" w:customStyle="1" w:styleId="WW8Num204z0">
    <w:name w:val="WW8Num204z0"/>
    <w:rsid w:val="00455FD1"/>
    <w:rPr>
      <w:rFonts w:ascii="Symbol" w:hAnsi="Symbol" w:cs="Symbol" w:hint="default"/>
    </w:rPr>
  </w:style>
  <w:style w:type="character" w:customStyle="1" w:styleId="WW8Num205z0">
    <w:name w:val="WW8Num205z0"/>
    <w:rsid w:val="00455FD1"/>
    <w:rPr>
      <w:rFonts w:ascii="Symbol" w:hAnsi="Symbol" w:cs="Symbol" w:hint="default"/>
    </w:rPr>
  </w:style>
  <w:style w:type="character" w:customStyle="1" w:styleId="WW8Num206z0">
    <w:name w:val="WW8Num206z0"/>
    <w:rsid w:val="00455FD1"/>
    <w:rPr>
      <w:rFonts w:ascii="Symbol" w:hAnsi="Symbol" w:cs="Symbol" w:hint="default"/>
    </w:rPr>
  </w:style>
  <w:style w:type="character" w:customStyle="1" w:styleId="WW8Num207z0">
    <w:name w:val="WW8Num207z0"/>
    <w:rsid w:val="00455FD1"/>
    <w:rPr>
      <w:rFonts w:ascii="Symbol" w:hAnsi="Symbol" w:cs="Symbol" w:hint="default"/>
    </w:rPr>
  </w:style>
  <w:style w:type="character" w:customStyle="1" w:styleId="WW8Num208z0">
    <w:name w:val="WW8Num208z0"/>
    <w:rsid w:val="00455FD1"/>
    <w:rPr>
      <w:rFonts w:ascii="Symbol" w:hAnsi="Symbol" w:cs="Symbol" w:hint="default"/>
    </w:rPr>
  </w:style>
  <w:style w:type="character" w:customStyle="1" w:styleId="WW8Num209z0">
    <w:name w:val="WW8Num209z0"/>
    <w:rsid w:val="00455FD1"/>
    <w:rPr>
      <w:rFonts w:ascii="Symbol" w:hAnsi="Symbol" w:cs="Symbol" w:hint="default"/>
    </w:rPr>
  </w:style>
  <w:style w:type="character" w:customStyle="1" w:styleId="WW8Num210z0">
    <w:name w:val="WW8Num210z0"/>
    <w:rsid w:val="00455FD1"/>
    <w:rPr>
      <w:rFonts w:ascii="Symbol" w:hAnsi="Symbol" w:cs="Symbol" w:hint="default"/>
    </w:rPr>
  </w:style>
  <w:style w:type="character" w:customStyle="1" w:styleId="WW8Num211z0">
    <w:name w:val="WW8Num211z0"/>
    <w:rsid w:val="00455FD1"/>
    <w:rPr>
      <w:rFonts w:ascii="Symbol" w:hAnsi="Symbol" w:cs="Symbol" w:hint="default"/>
    </w:rPr>
  </w:style>
  <w:style w:type="character" w:customStyle="1" w:styleId="WW8Num212z0">
    <w:name w:val="WW8Num212z0"/>
    <w:rsid w:val="00455FD1"/>
    <w:rPr>
      <w:rFonts w:ascii="Symbol" w:hAnsi="Symbol" w:cs="Symbol" w:hint="default"/>
    </w:rPr>
  </w:style>
  <w:style w:type="character" w:customStyle="1" w:styleId="WW8Num213z0">
    <w:name w:val="WW8Num213z0"/>
    <w:rsid w:val="00455FD1"/>
    <w:rPr>
      <w:rFonts w:ascii="Symbol" w:hAnsi="Symbol" w:cs="Symbol" w:hint="default"/>
    </w:rPr>
  </w:style>
  <w:style w:type="character" w:customStyle="1" w:styleId="WW8Num214z0">
    <w:name w:val="WW8Num214z0"/>
    <w:rsid w:val="00455FD1"/>
    <w:rPr>
      <w:rFonts w:ascii="Symbol" w:hAnsi="Symbol" w:cs="Symbol" w:hint="default"/>
    </w:rPr>
  </w:style>
  <w:style w:type="character" w:customStyle="1" w:styleId="WW8Num214z1">
    <w:name w:val="WW8Num214z1"/>
    <w:rsid w:val="00455FD1"/>
    <w:rPr>
      <w:rFonts w:ascii="Courier New" w:hAnsi="Courier New" w:cs="Courier New" w:hint="default"/>
    </w:rPr>
  </w:style>
  <w:style w:type="character" w:customStyle="1" w:styleId="WW8Num215z0">
    <w:name w:val="WW8Num215z0"/>
    <w:rsid w:val="00455FD1"/>
    <w:rPr>
      <w:rFonts w:ascii="Symbol" w:hAnsi="Symbol" w:cs="OpenSymbol" w:hint="default"/>
      <w:b/>
      <w:bCs/>
    </w:rPr>
  </w:style>
  <w:style w:type="character" w:customStyle="1" w:styleId="WW8Num215z1">
    <w:name w:val="WW8Num215z1"/>
    <w:rsid w:val="00455FD1"/>
    <w:rPr>
      <w:rFonts w:ascii="OpenSymbol" w:hAnsi="OpenSymbol" w:cs="OpenSymbol" w:hint="default"/>
      <w:b/>
      <w:bCs/>
    </w:rPr>
  </w:style>
  <w:style w:type="character" w:customStyle="1" w:styleId="WW8Num216z0">
    <w:name w:val="WW8Num216z0"/>
    <w:rsid w:val="00455FD1"/>
    <w:rPr>
      <w:rFonts w:ascii="Symbol" w:hAnsi="Symbol" w:cs="OpenSymbol" w:hint="default"/>
      <w:b/>
      <w:bCs/>
    </w:rPr>
  </w:style>
  <w:style w:type="character" w:customStyle="1" w:styleId="WW8Num216z1">
    <w:name w:val="WW8Num216z1"/>
    <w:rsid w:val="00455FD1"/>
    <w:rPr>
      <w:rFonts w:ascii="OpenSymbol" w:hAnsi="OpenSymbol" w:cs="OpenSymbol" w:hint="default"/>
      <w:b/>
      <w:bCs/>
    </w:rPr>
  </w:style>
  <w:style w:type="character" w:customStyle="1" w:styleId="WW8Num217z0">
    <w:name w:val="WW8Num217z0"/>
    <w:rsid w:val="00455FD1"/>
    <w:rPr>
      <w:rFonts w:ascii="Symbol" w:hAnsi="Symbol" w:cs="OpenSymbol" w:hint="default"/>
      <w:b/>
      <w:bCs/>
    </w:rPr>
  </w:style>
  <w:style w:type="character" w:customStyle="1" w:styleId="WW8Num217z1">
    <w:name w:val="WW8Num217z1"/>
    <w:rsid w:val="00455FD1"/>
    <w:rPr>
      <w:rFonts w:ascii="OpenSymbol" w:hAnsi="OpenSymbol" w:cs="OpenSymbol" w:hint="default"/>
      <w:b/>
      <w:bCs/>
    </w:rPr>
  </w:style>
  <w:style w:type="character" w:customStyle="1" w:styleId="Absatz-Standardschriftart">
    <w:name w:val="Absatz-Standardschriftart"/>
    <w:rsid w:val="00455FD1"/>
  </w:style>
  <w:style w:type="character" w:customStyle="1" w:styleId="WW8Num6z0">
    <w:name w:val="WW8Num6z0"/>
    <w:rsid w:val="00455FD1"/>
    <w:rPr>
      <w:rFonts w:ascii="Symbol" w:hAnsi="Symbol" w:cs="OpenSymbol" w:hint="default"/>
      <w:b/>
      <w:bCs/>
    </w:rPr>
  </w:style>
  <w:style w:type="character" w:customStyle="1" w:styleId="WW8Num11z0">
    <w:name w:val="WW8Num11z0"/>
    <w:rsid w:val="00455FD1"/>
    <w:rPr>
      <w:rFonts w:ascii="Symbol" w:hAnsi="Symbol" w:cs="OpenSymbol" w:hint="default"/>
      <w:b/>
      <w:bCs/>
    </w:rPr>
  </w:style>
  <w:style w:type="character" w:customStyle="1" w:styleId="WW8Num14z0">
    <w:name w:val="WW8Num14z0"/>
    <w:rsid w:val="00455FD1"/>
    <w:rPr>
      <w:rFonts w:ascii="Symbol" w:hAnsi="Symbol" w:cs="OpenSymbol" w:hint="default"/>
      <w:b/>
      <w:bCs/>
      <w:sz w:val="26"/>
      <w:szCs w:val="26"/>
    </w:rPr>
  </w:style>
  <w:style w:type="character" w:customStyle="1" w:styleId="WW8Num14z1">
    <w:name w:val="WW8Num14z1"/>
    <w:rsid w:val="00455FD1"/>
    <w:rPr>
      <w:rFonts w:ascii="OpenSymbol" w:hAnsi="OpenSymbol" w:cs="OpenSymbol" w:hint="default"/>
      <w:b/>
      <w:bCs/>
    </w:rPr>
  </w:style>
  <w:style w:type="character" w:customStyle="1" w:styleId="WW8Num46z0">
    <w:name w:val="WW8Num46z0"/>
    <w:rsid w:val="00455FD1"/>
    <w:rPr>
      <w:rFonts w:ascii="Times New Roman" w:hAnsi="Times New Roman" w:cs="Times New Roman" w:hint="default"/>
    </w:rPr>
  </w:style>
  <w:style w:type="character" w:customStyle="1" w:styleId="WW8Num46z1">
    <w:name w:val="WW8Num46z1"/>
    <w:rsid w:val="00455FD1"/>
    <w:rPr>
      <w:rFonts w:ascii="OpenSymbol" w:hAnsi="OpenSymbol" w:cs="OpenSymbol" w:hint="default"/>
      <w:b/>
      <w:bCs/>
    </w:rPr>
  </w:style>
  <w:style w:type="character" w:customStyle="1" w:styleId="WW8Num49z0">
    <w:name w:val="WW8Num49z0"/>
    <w:rsid w:val="00455FD1"/>
    <w:rPr>
      <w:rFonts w:ascii="Symbol" w:hAnsi="Symbol" w:cs="OpenSymbol" w:hint="default"/>
      <w:b/>
      <w:bCs/>
    </w:rPr>
  </w:style>
  <w:style w:type="character" w:customStyle="1" w:styleId="WW8Num49z1">
    <w:name w:val="WW8Num49z1"/>
    <w:rsid w:val="00455FD1"/>
    <w:rPr>
      <w:rFonts w:ascii="OpenSymbol" w:hAnsi="OpenSymbol" w:cs="OpenSymbol" w:hint="default"/>
      <w:b/>
      <w:bCs/>
    </w:rPr>
  </w:style>
  <w:style w:type="character" w:customStyle="1" w:styleId="WW8Num56z0">
    <w:name w:val="WW8Num56z0"/>
    <w:rsid w:val="00455FD1"/>
    <w:rPr>
      <w:rFonts w:ascii="Symbol" w:hAnsi="Symbol" w:cs="OpenSymbol" w:hint="default"/>
      <w:b/>
      <w:bCs/>
    </w:rPr>
  </w:style>
  <w:style w:type="character" w:customStyle="1" w:styleId="WW8Num56z1">
    <w:name w:val="WW8Num56z1"/>
    <w:rsid w:val="00455FD1"/>
    <w:rPr>
      <w:rFonts w:ascii="Courier New" w:hAnsi="Courier New" w:cs="Courier New" w:hint="default"/>
    </w:rPr>
  </w:style>
  <w:style w:type="character" w:customStyle="1" w:styleId="WW8Num56z3">
    <w:name w:val="WW8Num56z3"/>
    <w:rsid w:val="00455FD1"/>
    <w:rPr>
      <w:rFonts w:ascii="Symbol" w:hAnsi="Symbol" w:cs="Symbol" w:hint="default"/>
    </w:rPr>
  </w:style>
  <w:style w:type="character" w:customStyle="1" w:styleId="WW8Num58z1">
    <w:name w:val="WW8Num58z1"/>
    <w:rsid w:val="00455FD1"/>
    <w:rPr>
      <w:rFonts w:ascii="OpenSymbol" w:hAnsi="OpenSymbol" w:cs="OpenSymbol" w:hint="default"/>
    </w:rPr>
  </w:style>
  <w:style w:type="character" w:customStyle="1" w:styleId="WW8Num58z3">
    <w:name w:val="WW8Num58z3"/>
    <w:rsid w:val="00455FD1"/>
    <w:rPr>
      <w:rFonts w:ascii="Wingdings 2" w:hAnsi="Wingdings 2" w:cs="Wingdings 2" w:hint="default"/>
    </w:rPr>
  </w:style>
  <w:style w:type="character" w:customStyle="1" w:styleId="WW8Num84z0">
    <w:name w:val="WW8Num84z0"/>
    <w:rsid w:val="00455FD1"/>
    <w:rPr>
      <w:rFonts w:ascii="OpenSymbol" w:hAnsi="OpenSymbol" w:cs="OpenSymbol" w:hint="default"/>
    </w:rPr>
  </w:style>
  <w:style w:type="character" w:customStyle="1" w:styleId="WW8Num94z0">
    <w:name w:val="WW8Num94z0"/>
    <w:rsid w:val="00455FD1"/>
    <w:rPr>
      <w:rFonts w:ascii="Symbol" w:hAnsi="Symbol" w:cs="Symbol" w:hint="default"/>
    </w:rPr>
  </w:style>
  <w:style w:type="character" w:customStyle="1" w:styleId="WW8Num100z0">
    <w:name w:val="WW8Num100z0"/>
    <w:rsid w:val="00455FD1"/>
    <w:rPr>
      <w:rFonts w:ascii="Wingdings 2" w:hAnsi="Wingdings 2" w:cs="Wingdings 2" w:hint="default"/>
    </w:rPr>
  </w:style>
  <w:style w:type="character" w:customStyle="1" w:styleId="WW8Num100z1">
    <w:name w:val="WW8Num100z1"/>
    <w:rsid w:val="00455FD1"/>
    <w:rPr>
      <w:rFonts w:ascii="OpenSymbol" w:hAnsi="OpenSymbol" w:cs="OpenSymbol" w:hint="default"/>
    </w:rPr>
  </w:style>
  <w:style w:type="character" w:customStyle="1" w:styleId="WW8Num110z0">
    <w:name w:val="WW8Num110z0"/>
    <w:rsid w:val="00455FD1"/>
    <w:rPr>
      <w:rFonts w:ascii="Wingdings 2" w:hAnsi="Wingdings 2" w:cs="Wingdings 2" w:hint="default"/>
    </w:rPr>
  </w:style>
  <w:style w:type="character" w:customStyle="1" w:styleId="WW8Num126z1">
    <w:name w:val="WW8Num126z1"/>
    <w:rsid w:val="00455FD1"/>
    <w:rPr>
      <w:rFonts w:ascii="Courier New" w:hAnsi="Courier New" w:cs="Courier New" w:hint="default"/>
    </w:rPr>
  </w:style>
  <w:style w:type="character" w:customStyle="1" w:styleId="WW8Num154z0">
    <w:name w:val="WW8Num154z0"/>
    <w:rsid w:val="00455FD1"/>
    <w:rPr>
      <w:rFonts w:ascii="Symbol" w:hAnsi="Symbol" w:cs="Symbol" w:hint="default"/>
    </w:rPr>
  </w:style>
  <w:style w:type="character" w:customStyle="1" w:styleId="WW8Num212z1">
    <w:name w:val="WW8Num212z1"/>
    <w:rsid w:val="00455FD1"/>
    <w:rPr>
      <w:rFonts w:ascii="Courier New" w:hAnsi="Courier New" w:cs="Courier New" w:hint="default"/>
    </w:rPr>
  </w:style>
  <w:style w:type="character" w:customStyle="1" w:styleId="WW8Num212z2">
    <w:name w:val="WW8Num212z2"/>
    <w:rsid w:val="00455FD1"/>
    <w:rPr>
      <w:rFonts w:ascii="Wingdings" w:hAnsi="Wingdings" w:cs="Wingdings" w:hint="default"/>
    </w:rPr>
  </w:style>
  <w:style w:type="character" w:customStyle="1" w:styleId="WW8Num213z1">
    <w:name w:val="WW8Num213z1"/>
    <w:rsid w:val="00455FD1"/>
    <w:rPr>
      <w:rFonts w:ascii="Courier New" w:hAnsi="Courier New" w:cs="Courier New" w:hint="default"/>
    </w:rPr>
  </w:style>
  <w:style w:type="character" w:customStyle="1" w:styleId="WW8Num213z2">
    <w:name w:val="WW8Num213z2"/>
    <w:rsid w:val="00455FD1"/>
    <w:rPr>
      <w:rFonts w:ascii="Wingdings" w:hAnsi="Wingdings" w:cs="Wingdings" w:hint="default"/>
    </w:rPr>
  </w:style>
  <w:style w:type="character" w:customStyle="1" w:styleId="WW8Num214z2">
    <w:name w:val="WW8Num214z2"/>
    <w:rsid w:val="00455FD1"/>
    <w:rPr>
      <w:rFonts w:ascii="Wingdings" w:hAnsi="Wingdings" w:cs="Wingdings" w:hint="default"/>
    </w:rPr>
  </w:style>
  <w:style w:type="character" w:customStyle="1" w:styleId="45">
    <w:name w:val="Основной шрифт абзаца4"/>
    <w:rsid w:val="00455FD1"/>
  </w:style>
  <w:style w:type="character" w:customStyle="1" w:styleId="WW8Num5z0">
    <w:name w:val="WW8Num5z0"/>
    <w:rsid w:val="00455FD1"/>
  </w:style>
  <w:style w:type="character" w:customStyle="1" w:styleId="WW8Num13z1">
    <w:name w:val="WW8Num13z1"/>
    <w:rsid w:val="00455FD1"/>
    <w:rPr>
      <w:rFonts w:ascii="OpenSymbol" w:hAnsi="OpenSymbol" w:cs="OpenSymbol" w:hint="default"/>
      <w:b/>
      <w:bCs/>
    </w:rPr>
  </w:style>
  <w:style w:type="character" w:customStyle="1" w:styleId="WW8Num110z1">
    <w:name w:val="WW8Num110z1"/>
    <w:rsid w:val="00455FD1"/>
    <w:rPr>
      <w:rFonts w:ascii="OpenSymbol" w:hAnsi="OpenSymbol" w:cs="OpenSymbol" w:hint="default"/>
    </w:rPr>
  </w:style>
  <w:style w:type="character" w:customStyle="1" w:styleId="WW8Num111z1">
    <w:name w:val="WW8Num111z1"/>
    <w:rsid w:val="00455FD1"/>
    <w:rPr>
      <w:rFonts w:ascii="Courier New" w:hAnsi="Courier New" w:cs="Courier New" w:hint="default"/>
    </w:rPr>
  </w:style>
  <w:style w:type="character" w:customStyle="1" w:styleId="WW8Num111z2">
    <w:name w:val="WW8Num111z2"/>
    <w:rsid w:val="00455FD1"/>
    <w:rPr>
      <w:rFonts w:ascii="Wingdings" w:hAnsi="Wingdings" w:cs="Wingdings" w:hint="default"/>
    </w:rPr>
  </w:style>
  <w:style w:type="character" w:customStyle="1" w:styleId="WW8Num112z1">
    <w:name w:val="WW8Num112z1"/>
    <w:rsid w:val="00455FD1"/>
    <w:rPr>
      <w:rFonts w:ascii="Courier New" w:hAnsi="Courier New" w:cs="Courier New" w:hint="default"/>
    </w:rPr>
  </w:style>
  <w:style w:type="character" w:customStyle="1" w:styleId="WW8Num112z2">
    <w:name w:val="WW8Num112z2"/>
    <w:rsid w:val="00455FD1"/>
    <w:rPr>
      <w:rFonts w:ascii="Wingdings" w:hAnsi="Wingdings" w:cs="Wingdings" w:hint="default"/>
    </w:rPr>
  </w:style>
  <w:style w:type="character" w:customStyle="1" w:styleId="WW8Num113z1">
    <w:name w:val="WW8Num113z1"/>
    <w:rsid w:val="00455FD1"/>
    <w:rPr>
      <w:rFonts w:ascii="Courier New" w:hAnsi="Courier New" w:cs="Courier New" w:hint="default"/>
    </w:rPr>
  </w:style>
  <w:style w:type="character" w:customStyle="1" w:styleId="WW8Num113z2">
    <w:name w:val="WW8Num113z2"/>
    <w:rsid w:val="00455FD1"/>
    <w:rPr>
      <w:rFonts w:ascii="Wingdings" w:hAnsi="Wingdings" w:cs="Wingdings" w:hint="default"/>
    </w:rPr>
  </w:style>
  <w:style w:type="character" w:customStyle="1" w:styleId="WW8Num114z1">
    <w:name w:val="WW8Num114z1"/>
    <w:rsid w:val="00455FD1"/>
    <w:rPr>
      <w:rFonts w:ascii="Courier New" w:hAnsi="Courier New" w:cs="Courier New" w:hint="default"/>
    </w:rPr>
  </w:style>
  <w:style w:type="character" w:customStyle="1" w:styleId="WW8Num114z2">
    <w:name w:val="WW8Num114z2"/>
    <w:rsid w:val="00455FD1"/>
    <w:rPr>
      <w:rFonts w:ascii="Wingdings" w:hAnsi="Wingdings" w:cs="Wingdings" w:hint="default"/>
    </w:rPr>
  </w:style>
  <w:style w:type="character" w:customStyle="1" w:styleId="WW8Num115z1">
    <w:name w:val="WW8Num115z1"/>
    <w:rsid w:val="00455FD1"/>
    <w:rPr>
      <w:rFonts w:ascii="Courier New" w:hAnsi="Courier New" w:cs="Courier New" w:hint="default"/>
    </w:rPr>
  </w:style>
  <w:style w:type="character" w:customStyle="1" w:styleId="WW8Num115z2">
    <w:name w:val="WW8Num115z2"/>
    <w:rsid w:val="00455FD1"/>
    <w:rPr>
      <w:rFonts w:ascii="Wingdings" w:hAnsi="Wingdings" w:cs="Wingdings" w:hint="default"/>
    </w:rPr>
  </w:style>
  <w:style w:type="character" w:customStyle="1" w:styleId="WW8Num116z1">
    <w:name w:val="WW8Num116z1"/>
    <w:rsid w:val="00455FD1"/>
    <w:rPr>
      <w:rFonts w:ascii="Courier New" w:hAnsi="Courier New" w:cs="Courier New" w:hint="default"/>
    </w:rPr>
  </w:style>
  <w:style w:type="character" w:customStyle="1" w:styleId="WW8Num116z2">
    <w:name w:val="WW8Num116z2"/>
    <w:rsid w:val="00455FD1"/>
    <w:rPr>
      <w:rFonts w:ascii="Wingdings" w:hAnsi="Wingdings" w:cs="Wingdings" w:hint="default"/>
    </w:rPr>
  </w:style>
  <w:style w:type="character" w:customStyle="1" w:styleId="WW8Num117z1">
    <w:name w:val="WW8Num117z1"/>
    <w:rsid w:val="00455FD1"/>
    <w:rPr>
      <w:rFonts w:ascii="Courier New" w:hAnsi="Courier New" w:cs="Courier New" w:hint="default"/>
    </w:rPr>
  </w:style>
  <w:style w:type="character" w:customStyle="1" w:styleId="WW8Num117z2">
    <w:name w:val="WW8Num117z2"/>
    <w:rsid w:val="00455FD1"/>
    <w:rPr>
      <w:rFonts w:ascii="Wingdings" w:hAnsi="Wingdings" w:cs="Wingdings" w:hint="default"/>
    </w:rPr>
  </w:style>
  <w:style w:type="character" w:customStyle="1" w:styleId="WW8Num118z1">
    <w:name w:val="WW8Num118z1"/>
    <w:rsid w:val="00455FD1"/>
    <w:rPr>
      <w:rFonts w:ascii="Courier New" w:hAnsi="Courier New" w:cs="Courier New" w:hint="default"/>
    </w:rPr>
  </w:style>
  <w:style w:type="character" w:customStyle="1" w:styleId="WW8Num118z2">
    <w:name w:val="WW8Num118z2"/>
    <w:rsid w:val="00455FD1"/>
    <w:rPr>
      <w:rFonts w:ascii="Wingdings" w:hAnsi="Wingdings" w:cs="Wingdings" w:hint="default"/>
    </w:rPr>
  </w:style>
  <w:style w:type="character" w:customStyle="1" w:styleId="WW8Num119z1">
    <w:name w:val="WW8Num119z1"/>
    <w:rsid w:val="00455FD1"/>
    <w:rPr>
      <w:rFonts w:ascii="Courier New" w:hAnsi="Courier New" w:cs="Courier New" w:hint="default"/>
    </w:rPr>
  </w:style>
  <w:style w:type="character" w:customStyle="1" w:styleId="WW8Num119z2">
    <w:name w:val="WW8Num119z2"/>
    <w:rsid w:val="00455FD1"/>
    <w:rPr>
      <w:rFonts w:ascii="Wingdings" w:hAnsi="Wingdings" w:cs="Wingdings" w:hint="default"/>
    </w:rPr>
  </w:style>
  <w:style w:type="character" w:customStyle="1" w:styleId="WW8Num120z1">
    <w:name w:val="WW8Num120z1"/>
    <w:rsid w:val="00455FD1"/>
    <w:rPr>
      <w:rFonts w:ascii="Courier New" w:hAnsi="Courier New" w:cs="Courier New" w:hint="default"/>
    </w:rPr>
  </w:style>
  <w:style w:type="character" w:customStyle="1" w:styleId="WW8Num120z2">
    <w:name w:val="WW8Num120z2"/>
    <w:rsid w:val="00455FD1"/>
    <w:rPr>
      <w:rFonts w:ascii="Wingdings" w:hAnsi="Wingdings" w:cs="Wingdings" w:hint="default"/>
    </w:rPr>
  </w:style>
  <w:style w:type="character" w:customStyle="1" w:styleId="WW8Num121z1">
    <w:name w:val="WW8Num121z1"/>
    <w:rsid w:val="00455FD1"/>
    <w:rPr>
      <w:rFonts w:ascii="Courier New" w:hAnsi="Courier New" w:cs="Courier New" w:hint="default"/>
    </w:rPr>
  </w:style>
  <w:style w:type="character" w:customStyle="1" w:styleId="WW8Num121z2">
    <w:name w:val="WW8Num121z2"/>
    <w:rsid w:val="00455FD1"/>
    <w:rPr>
      <w:rFonts w:ascii="Wingdings" w:hAnsi="Wingdings" w:cs="Wingdings" w:hint="default"/>
    </w:rPr>
  </w:style>
  <w:style w:type="character" w:customStyle="1" w:styleId="WW8Num123z1">
    <w:name w:val="WW8Num123z1"/>
    <w:rsid w:val="00455FD1"/>
    <w:rPr>
      <w:rFonts w:ascii="Courier New" w:hAnsi="Courier New" w:cs="Courier New" w:hint="default"/>
    </w:rPr>
  </w:style>
  <w:style w:type="character" w:customStyle="1" w:styleId="WW8Num123z2">
    <w:name w:val="WW8Num123z2"/>
    <w:rsid w:val="00455FD1"/>
    <w:rPr>
      <w:rFonts w:ascii="Wingdings" w:hAnsi="Wingdings" w:cs="Wingdings" w:hint="default"/>
    </w:rPr>
  </w:style>
  <w:style w:type="character" w:customStyle="1" w:styleId="WW8Num124z1">
    <w:name w:val="WW8Num124z1"/>
    <w:rsid w:val="00455FD1"/>
    <w:rPr>
      <w:rFonts w:ascii="Courier New" w:hAnsi="Courier New" w:cs="Courier New" w:hint="default"/>
    </w:rPr>
  </w:style>
  <w:style w:type="character" w:customStyle="1" w:styleId="WW8Num124z2">
    <w:name w:val="WW8Num124z2"/>
    <w:rsid w:val="00455FD1"/>
    <w:rPr>
      <w:rFonts w:ascii="Wingdings" w:hAnsi="Wingdings" w:cs="Wingdings" w:hint="default"/>
    </w:rPr>
  </w:style>
  <w:style w:type="character" w:customStyle="1" w:styleId="WW8Num125z1">
    <w:name w:val="WW8Num125z1"/>
    <w:rsid w:val="00455FD1"/>
    <w:rPr>
      <w:rFonts w:ascii="Courier New" w:hAnsi="Courier New" w:cs="Courier New" w:hint="default"/>
    </w:rPr>
  </w:style>
  <w:style w:type="character" w:customStyle="1" w:styleId="WW8Num125z2">
    <w:name w:val="WW8Num125z2"/>
    <w:rsid w:val="00455FD1"/>
    <w:rPr>
      <w:rFonts w:ascii="Wingdings" w:hAnsi="Wingdings" w:cs="Wingdings" w:hint="default"/>
    </w:rPr>
  </w:style>
  <w:style w:type="character" w:customStyle="1" w:styleId="WW8Num126z2">
    <w:name w:val="WW8Num126z2"/>
    <w:rsid w:val="00455FD1"/>
    <w:rPr>
      <w:rFonts w:ascii="Wingdings" w:hAnsi="Wingdings" w:cs="Wingdings" w:hint="default"/>
    </w:rPr>
  </w:style>
  <w:style w:type="character" w:customStyle="1" w:styleId="WW8Num127z2">
    <w:name w:val="WW8Num127z2"/>
    <w:rsid w:val="00455FD1"/>
    <w:rPr>
      <w:rFonts w:ascii="Wingdings" w:hAnsi="Wingdings" w:cs="Wingdings" w:hint="default"/>
    </w:rPr>
  </w:style>
  <w:style w:type="character" w:customStyle="1" w:styleId="WW8Num128z1">
    <w:name w:val="WW8Num128z1"/>
    <w:rsid w:val="00455FD1"/>
    <w:rPr>
      <w:rFonts w:ascii="OpenSymbol" w:hAnsi="OpenSymbol" w:cs="OpenSymbol" w:hint="default"/>
      <w:b/>
      <w:bCs/>
    </w:rPr>
  </w:style>
  <w:style w:type="character" w:customStyle="1" w:styleId="WW8Num129z1">
    <w:name w:val="WW8Num129z1"/>
    <w:rsid w:val="00455FD1"/>
    <w:rPr>
      <w:rFonts w:ascii="Courier New" w:hAnsi="Courier New" w:cs="Courier New" w:hint="default"/>
    </w:rPr>
  </w:style>
  <w:style w:type="character" w:customStyle="1" w:styleId="WW8Num129z2">
    <w:name w:val="WW8Num129z2"/>
    <w:rsid w:val="00455FD1"/>
    <w:rPr>
      <w:rFonts w:ascii="Wingdings" w:hAnsi="Wingdings" w:cs="Wingdings" w:hint="default"/>
    </w:rPr>
  </w:style>
  <w:style w:type="character" w:customStyle="1" w:styleId="WW8Num130z1">
    <w:name w:val="WW8Num130z1"/>
    <w:rsid w:val="00455FD1"/>
    <w:rPr>
      <w:rFonts w:ascii="Courier New" w:hAnsi="Courier New" w:cs="Courier New" w:hint="default"/>
    </w:rPr>
  </w:style>
  <w:style w:type="character" w:customStyle="1" w:styleId="WW8Num130z2">
    <w:name w:val="WW8Num130z2"/>
    <w:rsid w:val="00455FD1"/>
    <w:rPr>
      <w:rFonts w:ascii="Wingdings" w:hAnsi="Wingdings" w:cs="Wingdings" w:hint="default"/>
    </w:rPr>
  </w:style>
  <w:style w:type="character" w:customStyle="1" w:styleId="WW8Num131z1">
    <w:name w:val="WW8Num131z1"/>
    <w:rsid w:val="00455FD1"/>
    <w:rPr>
      <w:rFonts w:ascii="Courier New" w:hAnsi="Courier New" w:cs="Courier New" w:hint="default"/>
    </w:rPr>
  </w:style>
  <w:style w:type="character" w:customStyle="1" w:styleId="WW8Num131z2">
    <w:name w:val="WW8Num131z2"/>
    <w:rsid w:val="00455FD1"/>
    <w:rPr>
      <w:rFonts w:ascii="Wingdings" w:hAnsi="Wingdings" w:cs="Wingdings" w:hint="default"/>
    </w:rPr>
  </w:style>
  <w:style w:type="character" w:customStyle="1" w:styleId="WW8Num132z1">
    <w:name w:val="WW8Num132z1"/>
    <w:rsid w:val="00455FD1"/>
    <w:rPr>
      <w:rFonts w:ascii="Courier New" w:hAnsi="Courier New" w:cs="Courier New" w:hint="default"/>
    </w:rPr>
  </w:style>
  <w:style w:type="character" w:customStyle="1" w:styleId="WW8Num132z2">
    <w:name w:val="WW8Num132z2"/>
    <w:rsid w:val="00455FD1"/>
    <w:rPr>
      <w:rFonts w:ascii="Wingdings" w:hAnsi="Wingdings" w:cs="Wingdings" w:hint="default"/>
    </w:rPr>
  </w:style>
  <w:style w:type="character" w:customStyle="1" w:styleId="WW8Num133z1">
    <w:name w:val="WW8Num133z1"/>
    <w:rsid w:val="00455FD1"/>
    <w:rPr>
      <w:rFonts w:ascii="Courier New" w:hAnsi="Courier New" w:cs="Courier New" w:hint="default"/>
    </w:rPr>
  </w:style>
  <w:style w:type="character" w:customStyle="1" w:styleId="WW8Num133z2">
    <w:name w:val="WW8Num133z2"/>
    <w:rsid w:val="00455FD1"/>
    <w:rPr>
      <w:rFonts w:ascii="Wingdings" w:hAnsi="Wingdings" w:cs="Wingdings" w:hint="default"/>
    </w:rPr>
  </w:style>
  <w:style w:type="character" w:customStyle="1" w:styleId="WW8Num134z1">
    <w:name w:val="WW8Num134z1"/>
    <w:rsid w:val="00455FD1"/>
    <w:rPr>
      <w:rFonts w:ascii="Courier New" w:hAnsi="Courier New" w:cs="Courier New" w:hint="default"/>
    </w:rPr>
  </w:style>
  <w:style w:type="character" w:customStyle="1" w:styleId="WW8Num134z2">
    <w:name w:val="WW8Num134z2"/>
    <w:rsid w:val="00455FD1"/>
    <w:rPr>
      <w:rFonts w:ascii="Wingdings" w:hAnsi="Wingdings" w:cs="Wingdings" w:hint="default"/>
    </w:rPr>
  </w:style>
  <w:style w:type="character" w:customStyle="1" w:styleId="WW8Num135z1">
    <w:name w:val="WW8Num135z1"/>
    <w:rsid w:val="00455FD1"/>
    <w:rPr>
      <w:rFonts w:ascii="Courier New" w:hAnsi="Courier New" w:cs="Courier New" w:hint="default"/>
    </w:rPr>
  </w:style>
  <w:style w:type="character" w:customStyle="1" w:styleId="WW8Num135z2">
    <w:name w:val="WW8Num135z2"/>
    <w:rsid w:val="00455FD1"/>
    <w:rPr>
      <w:rFonts w:ascii="Wingdings" w:hAnsi="Wingdings" w:cs="Wingdings" w:hint="default"/>
    </w:rPr>
  </w:style>
  <w:style w:type="character" w:customStyle="1" w:styleId="WW8Num136z1">
    <w:name w:val="WW8Num136z1"/>
    <w:rsid w:val="00455FD1"/>
    <w:rPr>
      <w:rFonts w:ascii="Courier New" w:hAnsi="Courier New" w:cs="Courier New" w:hint="default"/>
    </w:rPr>
  </w:style>
  <w:style w:type="character" w:customStyle="1" w:styleId="WW8Num136z2">
    <w:name w:val="WW8Num136z2"/>
    <w:rsid w:val="00455FD1"/>
    <w:rPr>
      <w:rFonts w:ascii="Wingdings" w:hAnsi="Wingdings" w:cs="Wingdings" w:hint="default"/>
    </w:rPr>
  </w:style>
  <w:style w:type="character" w:customStyle="1" w:styleId="WW8Num137z1">
    <w:name w:val="WW8Num137z1"/>
    <w:rsid w:val="00455FD1"/>
    <w:rPr>
      <w:rFonts w:ascii="Courier New" w:hAnsi="Courier New" w:cs="Courier New" w:hint="default"/>
    </w:rPr>
  </w:style>
  <w:style w:type="character" w:customStyle="1" w:styleId="WW8Num137z2">
    <w:name w:val="WW8Num137z2"/>
    <w:rsid w:val="00455FD1"/>
    <w:rPr>
      <w:rFonts w:ascii="Wingdings" w:hAnsi="Wingdings" w:cs="Wingdings" w:hint="default"/>
    </w:rPr>
  </w:style>
  <w:style w:type="character" w:customStyle="1" w:styleId="WW8Num138z1">
    <w:name w:val="WW8Num138z1"/>
    <w:rsid w:val="00455FD1"/>
    <w:rPr>
      <w:rFonts w:ascii="Courier New" w:hAnsi="Courier New" w:cs="Courier New" w:hint="default"/>
    </w:rPr>
  </w:style>
  <w:style w:type="character" w:customStyle="1" w:styleId="WW8Num138z2">
    <w:name w:val="WW8Num138z2"/>
    <w:rsid w:val="00455FD1"/>
    <w:rPr>
      <w:rFonts w:ascii="Wingdings" w:hAnsi="Wingdings" w:cs="Wingdings" w:hint="default"/>
    </w:rPr>
  </w:style>
  <w:style w:type="character" w:customStyle="1" w:styleId="WW8Num139z1">
    <w:name w:val="WW8Num139z1"/>
    <w:rsid w:val="00455FD1"/>
    <w:rPr>
      <w:rFonts w:ascii="Courier New" w:hAnsi="Courier New" w:cs="Courier New" w:hint="default"/>
    </w:rPr>
  </w:style>
  <w:style w:type="character" w:customStyle="1" w:styleId="WW8Num139z2">
    <w:name w:val="WW8Num139z2"/>
    <w:rsid w:val="00455FD1"/>
    <w:rPr>
      <w:rFonts w:ascii="Wingdings" w:hAnsi="Wingdings" w:cs="Wingdings" w:hint="default"/>
    </w:rPr>
  </w:style>
  <w:style w:type="character" w:customStyle="1" w:styleId="WW8Num140z1">
    <w:name w:val="WW8Num140z1"/>
    <w:rsid w:val="00455FD1"/>
    <w:rPr>
      <w:rFonts w:ascii="Courier New" w:hAnsi="Courier New" w:cs="Courier New" w:hint="default"/>
    </w:rPr>
  </w:style>
  <w:style w:type="character" w:customStyle="1" w:styleId="WW8Num140z2">
    <w:name w:val="WW8Num140z2"/>
    <w:rsid w:val="00455FD1"/>
    <w:rPr>
      <w:rFonts w:ascii="Wingdings" w:hAnsi="Wingdings" w:cs="Wingdings" w:hint="default"/>
    </w:rPr>
  </w:style>
  <w:style w:type="character" w:customStyle="1" w:styleId="WW8Num141z1">
    <w:name w:val="WW8Num141z1"/>
    <w:rsid w:val="00455FD1"/>
    <w:rPr>
      <w:rFonts w:ascii="Courier New" w:hAnsi="Courier New" w:cs="Courier New" w:hint="default"/>
    </w:rPr>
  </w:style>
  <w:style w:type="character" w:customStyle="1" w:styleId="WW8Num141z2">
    <w:name w:val="WW8Num141z2"/>
    <w:rsid w:val="00455FD1"/>
    <w:rPr>
      <w:rFonts w:ascii="Wingdings" w:hAnsi="Wingdings" w:cs="Wingdings" w:hint="default"/>
    </w:rPr>
  </w:style>
  <w:style w:type="character" w:customStyle="1" w:styleId="WW8Num142z1">
    <w:name w:val="WW8Num142z1"/>
    <w:rsid w:val="00455FD1"/>
    <w:rPr>
      <w:rFonts w:ascii="Courier New" w:hAnsi="Courier New" w:cs="Courier New" w:hint="default"/>
    </w:rPr>
  </w:style>
  <w:style w:type="character" w:customStyle="1" w:styleId="WW8Num142z2">
    <w:name w:val="WW8Num142z2"/>
    <w:rsid w:val="00455FD1"/>
    <w:rPr>
      <w:rFonts w:ascii="Wingdings" w:hAnsi="Wingdings" w:cs="Wingdings" w:hint="default"/>
    </w:rPr>
  </w:style>
  <w:style w:type="character" w:customStyle="1" w:styleId="WW8Num143z1">
    <w:name w:val="WW8Num143z1"/>
    <w:rsid w:val="00455FD1"/>
    <w:rPr>
      <w:rFonts w:ascii="Courier New" w:hAnsi="Courier New" w:cs="Courier New" w:hint="default"/>
    </w:rPr>
  </w:style>
  <w:style w:type="character" w:customStyle="1" w:styleId="WW8Num143z2">
    <w:name w:val="WW8Num143z2"/>
    <w:rsid w:val="00455FD1"/>
    <w:rPr>
      <w:rFonts w:ascii="Wingdings" w:hAnsi="Wingdings" w:cs="Wingdings" w:hint="default"/>
    </w:rPr>
  </w:style>
  <w:style w:type="character" w:customStyle="1" w:styleId="WW8Num144z1">
    <w:name w:val="WW8Num144z1"/>
    <w:rsid w:val="00455FD1"/>
    <w:rPr>
      <w:rFonts w:ascii="Courier New" w:hAnsi="Courier New" w:cs="Courier New" w:hint="default"/>
    </w:rPr>
  </w:style>
  <w:style w:type="character" w:customStyle="1" w:styleId="WW8Num144z2">
    <w:name w:val="WW8Num144z2"/>
    <w:rsid w:val="00455FD1"/>
    <w:rPr>
      <w:rFonts w:ascii="Wingdings" w:hAnsi="Wingdings" w:cs="Wingdings" w:hint="default"/>
    </w:rPr>
  </w:style>
  <w:style w:type="character" w:customStyle="1" w:styleId="WW8Num145z1">
    <w:name w:val="WW8Num145z1"/>
    <w:rsid w:val="00455FD1"/>
    <w:rPr>
      <w:rFonts w:ascii="Courier New" w:hAnsi="Courier New" w:cs="Courier New" w:hint="default"/>
    </w:rPr>
  </w:style>
  <w:style w:type="character" w:customStyle="1" w:styleId="WW8Num145z2">
    <w:name w:val="WW8Num145z2"/>
    <w:rsid w:val="00455FD1"/>
    <w:rPr>
      <w:rFonts w:ascii="Wingdings" w:hAnsi="Wingdings" w:cs="Wingdings" w:hint="default"/>
    </w:rPr>
  </w:style>
  <w:style w:type="character" w:customStyle="1" w:styleId="WW8Num146z1">
    <w:name w:val="WW8Num146z1"/>
    <w:rsid w:val="00455FD1"/>
    <w:rPr>
      <w:rFonts w:ascii="Courier New" w:hAnsi="Courier New" w:cs="Courier New" w:hint="default"/>
    </w:rPr>
  </w:style>
  <w:style w:type="character" w:customStyle="1" w:styleId="WW8Num146z2">
    <w:name w:val="WW8Num146z2"/>
    <w:rsid w:val="00455FD1"/>
    <w:rPr>
      <w:rFonts w:ascii="Wingdings" w:hAnsi="Wingdings" w:cs="Wingdings" w:hint="default"/>
    </w:rPr>
  </w:style>
  <w:style w:type="character" w:customStyle="1" w:styleId="WW8Num147z1">
    <w:name w:val="WW8Num147z1"/>
    <w:rsid w:val="00455FD1"/>
    <w:rPr>
      <w:rFonts w:ascii="Courier New" w:hAnsi="Courier New" w:cs="Courier New" w:hint="default"/>
    </w:rPr>
  </w:style>
  <w:style w:type="character" w:customStyle="1" w:styleId="WW8Num147z2">
    <w:name w:val="WW8Num147z2"/>
    <w:rsid w:val="00455FD1"/>
    <w:rPr>
      <w:rFonts w:ascii="Wingdings" w:hAnsi="Wingdings" w:cs="Wingdings" w:hint="default"/>
    </w:rPr>
  </w:style>
  <w:style w:type="character" w:customStyle="1" w:styleId="WW8Num149z1">
    <w:name w:val="WW8Num149z1"/>
    <w:rsid w:val="00455FD1"/>
    <w:rPr>
      <w:rFonts w:ascii="Courier New" w:hAnsi="Courier New" w:cs="Courier New" w:hint="default"/>
    </w:rPr>
  </w:style>
  <w:style w:type="character" w:customStyle="1" w:styleId="WW8Num149z2">
    <w:name w:val="WW8Num149z2"/>
    <w:rsid w:val="00455FD1"/>
    <w:rPr>
      <w:rFonts w:ascii="Wingdings" w:hAnsi="Wingdings" w:cs="Wingdings" w:hint="default"/>
    </w:rPr>
  </w:style>
  <w:style w:type="character" w:customStyle="1" w:styleId="WW8Num150z1">
    <w:name w:val="WW8Num150z1"/>
    <w:rsid w:val="00455FD1"/>
    <w:rPr>
      <w:rFonts w:ascii="Courier New" w:hAnsi="Courier New" w:cs="Courier New" w:hint="default"/>
    </w:rPr>
  </w:style>
  <w:style w:type="character" w:customStyle="1" w:styleId="WW8Num150z2">
    <w:name w:val="WW8Num150z2"/>
    <w:rsid w:val="00455FD1"/>
    <w:rPr>
      <w:rFonts w:ascii="Wingdings" w:hAnsi="Wingdings" w:cs="Wingdings" w:hint="default"/>
    </w:rPr>
  </w:style>
  <w:style w:type="character" w:customStyle="1" w:styleId="WW8Num151z1">
    <w:name w:val="WW8Num151z1"/>
    <w:rsid w:val="00455FD1"/>
    <w:rPr>
      <w:rFonts w:ascii="Courier New" w:hAnsi="Courier New" w:cs="Courier New" w:hint="default"/>
    </w:rPr>
  </w:style>
  <w:style w:type="character" w:customStyle="1" w:styleId="WW8Num151z2">
    <w:name w:val="WW8Num151z2"/>
    <w:rsid w:val="00455FD1"/>
    <w:rPr>
      <w:rFonts w:ascii="Wingdings" w:hAnsi="Wingdings" w:cs="Wingdings" w:hint="default"/>
    </w:rPr>
  </w:style>
  <w:style w:type="character" w:customStyle="1" w:styleId="WW8Num152z1">
    <w:name w:val="WW8Num152z1"/>
    <w:rsid w:val="00455FD1"/>
    <w:rPr>
      <w:rFonts w:ascii="Courier New" w:hAnsi="Courier New" w:cs="Courier New" w:hint="default"/>
    </w:rPr>
  </w:style>
  <w:style w:type="character" w:customStyle="1" w:styleId="WW8Num152z2">
    <w:name w:val="WW8Num152z2"/>
    <w:rsid w:val="00455FD1"/>
    <w:rPr>
      <w:rFonts w:ascii="Wingdings" w:hAnsi="Wingdings" w:cs="Wingdings" w:hint="default"/>
    </w:rPr>
  </w:style>
  <w:style w:type="character" w:customStyle="1" w:styleId="WW8Num153z1">
    <w:name w:val="WW8Num153z1"/>
    <w:rsid w:val="00455FD1"/>
    <w:rPr>
      <w:rFonts w:ascii="Courier New" w:hAnsi="Courier New" w:cs="Courier New" w:hint="default"/>
    </w:rPr>
  </w:style>
  <w:style w:type="character" w:customStyle="1" w:styleId="WW8Num153z2">
    <w:name w:val="WW8Num153z2"/>
    <w:rsid w:val="00455FD1"/>
    <w:rPr>
      <w:rFonts w:ascii="Wingdings" w:hAnsi="Wingdings" w:cs="Wingdings" w:hint="default"/>
    </w:rPr>
  </w:style>
  <w:style w:type="character" w:customStyle="1" w:styleId="WW8Num154z1">
    <w:name w:val="WW8Num154z1"/>
    <w:rsid w:val="00455FD1"/>
    <w:rPr>
      <w:rFonts w:ascii="Courier New" w:hAnsi="Courier New" w:cs="Courier New" w:hint="default"/>
    </w:rPr>
  </w:style>
  <w:style w:type="character" w:customStyle="1" w:styleId="WW8Num154z2">
    <w:name w:val="WW8Num154z2"/>
    <w:rsid w:val="00455FD1"/>
    <w:rPr>
      <w:rFonts w:ascii="Wingdings" w:hAnsi="Wingdings" w:cs="Wingdings" w:hint="default"/>
    </w:rPr>
  </w:style>
  <w:style w:type="character" w:customStyle="1" w:styleId="WW8Num156z1">
    <w:name w:val="WW8Num156z1"/>
    <w:rsid w:val="00455FD1"/>
    <w:rPr>
      <w:rFonts w:ascii="Courier New" w:hAnsi="Courier New" w:cs="Courier New" w:hint="default"/>
    </w:rPr>
  </w:style>
  <w:style w:type="character" w:customStyle="1" w:styleId="WW8Num156z2">
    <w:name w:val="WW8Num156z2"/>
    <w:rsid w:val="00455FD1"/>
    <w:rPr>
      <w:rFonts w:ascii="Wingdings" w:hAnsi="Wingdings" w:cs="Wingdings" w:hint="default"/>
    </w:rPr>
  </w:style>
  <w:style w:type="character" w:customStyle="1" w:styleId="WW8Num157z1">
    <w:name w:val="WW8Num157z1"/>
    <w:rsid w:val="00455FD1"/>
    <w:rPr>
      <w:rFonts w:ascii="Courier New" w:hAnsi="Courier New" w:cs="Courier New" w:hint="default"/>
    </w:rPr>
  </w:style>
  <w:style w:type="character" w:customStyle="1" w:styleId="WW8Num157z2">
    <w:name w:val="WW8Num157z2"/>
    <w:rsid w:val="00455FD1"/>
    <w:rPr>
      <w:rFonts w:ascii="Wingdings" w:hAnsi="Wingdings" w:cs="Wingdings" w:hint="default"/>
    </w:rPr>
  </w:style>
  <w:style w:type="character" w:customStyle="1" w:styleId="WW8Num158z1">
    <w:name w:val="WW8Num158z1"/>
    <w:rsid w:val="00455FD1"/>
    <w:rPr>
      <w:rFonts w:ascii="Courier New" w:hAnsi="Courier New" w:cs="Courier New" w:hint="default"/>
    </w:rPr>
  </w:style>
  <w:style w:type="character" w:customStyle="1" w:styleId="WW8Num158z2">
    <w:name w:val="WW8Num158z2"/>
    <w:rsid w:val="00455FD1"/>
    <w:rPr>
      <w:rFonts w:ascii="Wingdings" w:hAnsi="Wingdings" w:cs="Wingdings" w:hint="default"/>
    </w:rPr>
  </w:style>
  <w:style w:type="character" w:customStyle="1" w:styleId="WW8Num159z1">
    <w:name w:val="WW8Num159z1"/>
    <w:rsid w:val="00455FD1"/>
    <w:rPr>
      <w:rFonts w:ascii="Courier New" w:hAnsi="Courier New" w:cs="Courier New" w:hint="default"/>
    </w:rPr>
  </w:style>
  <w:style w:type="character" w:customStyle="1" w:styleId="WW8Num159z2">
    <w:name w:val="WW8Num159z2"/>
    <w:rsid w:val="00455FD1"/>
    <w:rPr>
      <w:rFonts w:ascii="Wingdings" w:hAnsi="Wingdings" w:cs="Wingdings" w:hint="default"/>
    </w:rPr>
  </w:style>
  <w:style w:type="character" w:customStyle="1" w:styleId="WW8Num160z1">
    <w:name w:val="WW8Num160z1"/>
    <w:rsid w:val="00455FD1"/>
    <w:rPr>
      <w:rFonts w:ascii="Courier New" w:hAnsi="Courier New" w:cs="Courier New" w:hint="default"/>
    </w:rPr>
  </w:style>
  <w:style w:type="character" w:customStyle="1" w:styleId="WW8Num160z2">
    <w:name w:val="WW8Num160z2"/>
    <w:rsid w:val="00455FD1"/>
    <w:rPr>
      <w:rFonts w:ascii="Wingdings" w:hAnsi="Wingdings" w:cs="Wingdings" w:hint="default"/>
    </w:rPr>
  </w:style>
  <w:style w:type="character" w:customStyle="1" w:styleId="WW8Num161z1">
    <w:name w:val="WW8Num161z1"/>
    <w:rsid w:val="00455FD1"/>
    <w:rPr>
      <w:rFonts w:ascii="Courier New" w:hAnsi="Courier New" w:cs="Courier New" w:hint="default"/>
    </w:rPr>
  </w:style>
  <w:style w:type="character" w:customStyle="1" w:styleId="WW8Num161z2">
    <w:name w:val="WW8Num161z2"/>
    <w:rsid w:val="00455FD1"/>
    <w:rPr>
      <w:rFonts w:ascii="Wingdings" w:hAnsi="Wingdings" w:cs="Wingdings" w:hint="default"/>
    </w:rPr>
  </w:style>
  <w:style w:type="character" w:customStyle="1" w:styleId="WW8Num162z1">
    <w:name w:val="WW8Num162z1"/>
    <w:rsid w:val="00455FD1"/>
    <w:rPr>
      <w:rFonts w:ascii="Courier New" w:hAnsi="Courier New" w:cs="Courier New" w:hint="default"/>
    </w:rPr>
  </w:style>
  <w:style w:type="character" w:customStyle="1" w:styleId="WW8Num162z2">
    <w:name w:val="WW8Num162z2"/>
    <w:rsid w:val="00455FD1"/>
    <w:rPr>
      <w:rFonts w:ascii="Wingdings" w:hAnsi="Wingdings" w:cs="Wingdings" w:hint="default"/>
    </w:rPr>
  </w:style>
  <w:style w:type="character" w:customStyle="1" w:styleId="WW8Num163z1">
    <w:name w:val="WW8Num163z1"/>
    <w:rsid w:val="00455FD1"/>
    <w:rPr>
      <w:rFonts w:ascii="Courier New" w:hAnsi="Courier New" w:cs="Courier New" w:hint="default"/>
    </w:rPr>
  </w:style>
  <w:style w:type="character" w:customStyle="1" w:styleId="WW8Num163z2">
    <w:name w:val="WW8Num163z2"/>
    <w:rsid w:val="00455FD1"/>
    <w:rPr>
      <w:rFonts w:ascii="Wingdings" w:hAnsi="Wingdings" w:cs="Wingdings" w:hint="default"/>
    </w:rPr>
  </w:style>
  <w:style w:type="character" w:customStyle="1" w:styleId="WW8Num164z1">
    <w:name w:val="WW8Num164z1"/>
    <w:rsid w:val="00455FD1"/>
    <w:rPr>
      <w:rFonts w:ascii="Courier New" w:hAnsi="Courier New" w:cs="Courier New" w:hint="default"/>
    </w:rPr>
  </w:style>
  <w:style w:type="character" w:customStyle="1" w:styleId="WW8Num164z2">
    <w:name w:val="WW8Num164z2"/>
    <w:rsid w:val="00455FD1"/>
    <w:rPr>
      <w:rFonts w:ascii="Wingdings" w:hAnsi="Wingdings" w:cs="Wingdings" w:hint="default"/>
    </w:rPr>
  </w:style>
  <w:style w:type="character" w:customStyle="1" w:styleId="WW8Num165z1">
    <w:name w:val="WW8Num165z1"/>
    <w:rsid w:val="00455FD1"/>
    <w:rPr>
      <w:rFonts w:ascii="Courier New" w:hAnsi="Courier New" w:cs="Courier New" w:hint="default"/>
    </w:rPr>
  </w:style>
  <w:style w:type="character" w:customStyle="1" w:styleId="WW8Num165z2">
    <w:name w:val="WW8Num165z2"/>
    <w:rsid w:val="00455FD1"/>
    <w:rPr>
      <w:rFonts w:ascii="Wingdings" w:hAnsi="Wingdings" w:cs="Wingdings" w:hint="default"/>
    </w:rPr>
  </w:style>
  <w:style w:type="character" w:customStyle="1" w:styleId="WW8Num166z1">
    <w:name w:val="WW8Num166z1"/>
    <w:rsid w:val="00455FD1"/>
    <w:rPr>
      <w:rFonts w:ascii="Courier New" w:hAnsi="Courier New" w:cs="Courier New" w:hint="default"/>
    </w:rPr>
  </w:style>
  <w:style w:type="character" w:customStyle="1" w:styleId="WW8Num166z2">
    <w:name w:val="WW8Num166z2"/>
    <w:rsid w:val="00455FD1"/>
    <w:rPr>
      <w:rFonts w:ascii="Wingdings" w:hAnsi="Wingdings" w:cs="Wingdings" w:hint="default"/>
    </w:rPr>
  </w:style>
  <w:style w:type="character" w:customStyle="1" w:styleId="WW8Num167z1">
    <w:name w:val="WW8Num167z1"/>
    <w:rsid w:val="00455FD1"/>
    <w:rPr>
      <w:rFonts w:ascii="Courier New" w:hAnsi="Courier New" w:cs="Courier New" w:hint="default"/>
    </w:rPr>
  </w:style>
  <w:style w:type="character" w:customStyle="1" w:styleId="WW8Num167z2">
    <w:name w:val="WW8Num167z2"/>
    <w:rsid w:val="00455FD1"/>
    <w:rPr>
      <w:rFonts w:ascii="Wingdings" w:hAnsi="Wingdings" w:cs="Wingdings" w:hint="default"/>
    </w:rPr>
  </w:style>
  <w:style w:type="character" w:customStyle="1" w:styleId="WW8Num168z1">
    <w:name w:val="WW8Num168z1"/>
    <w:rsid w:val="00455FD1"/>
    <w:rPr>
      <w:rFonts w:ascii="Courier New" w:hAnsi="Courier New" w:cs="Courier New" w:hint="default"/>
    </w:rPr>
  </w:style>
  <w:style w:type="character" w:customStyle="1" w:styleId="WW8Num168z2">
    <w:name w:val="WW8Num168z2"/>
    <w:rsid w:val="00455FD1"/>
    <w:rPr>
      <w:rFonts w:ascii="Wingdings" w:hAnsi="Wingdings" w:cs="Wingdings" w:hint="default"/>
    </w:rPr>
  </w:style>
  <w:style w:type="character" w:customStyle="1" w:styleId="WW8Num169z1">
    <w:name w:val="WW8Num169z1"/>
    <w:rsid w:val="00455FD1"/>
    <w:rPr>
      <w:rFonts w:ascii="Courier New" w:hAnsi="Courier New" w:cs="Courier New" w:hint="default"/>
    </w:rPr>
  </w:style>
  <w:style w:type="character" w:customStyle="1" w:styleId="WW8Num169z2">
    <w:name w:val="WW8Num169z2"/>
    <w:rsid w:val="00455FD1"/>
    <w:rPr>
      <w:rFonts w:ascii="Wingdings" w:hAnsi="Wingdings" w:cs="Wingdings" w:hint="default"/>
    </w:rPr>
  </w:style>
  <w:style w:type="character" w:customStyle="1" w:styleId="WW8Num170z1">
    <w:name w:val="WW8Num170z1"/>
    <w:rsid w:val="00455FD1"/>
    <w:rPr>
      <w:rFonts w:ascii="Courier New" w:hAnsi="Courier New" w:cs="Courier New" w:hint="default"/>
    </w:rPr>
  </w:style>
  <w:style w:type="character" w:customStyle="1" w:styleId="WW8Num170z2">
    <w:name w:val="WW8Num170z2"/>
    <w:rsid w:val="00455FD1"/>
    <w:rPr>
      <w:rFonts w:ascii="Wingdings" w:hAnsi="Wingdings" w:cs="Wingdings" w:hint="default"/>
    </w:rPr>
  </w:style>
  <w:style w:type="character" w:customStyle="1" w:styleId="WW8Num171z1">
    <w:name w:val="WW8Num171z1"/>
    <w:rsid w:val="00455FD1"/>
    <w:rPr>
      <w:rFonts w:ascii="Courier New" w:hAnsi="Courier New" w:cs="Courier New" w:hint="default"/>
    </w:rPr>
  </w:style>
  <w:style w:type="character" w:customStyle="1" w:styleId="WW8Num171z2">
    <w:name w:val="WW8Num171z2"/>
    <w:rsid w:val="00455FD1"/>
    <w:rPr>
      <w:rFonts w:ascii="Wingdings" w:hAnsi="Wingdings" w:cs="Wingdings" w:hint="default"/>
    </w:rPr>
  </w:style>
  <w:style w:type="character" w:customStyle="1" w:styleId="WW8Num172z1">
    <w:name w:val="WW8Num172z1"/>
    <w:rsid w:val="00455FD1"/>
    <w:rPr>
      <w:rFonts w:ascii="Courier New" w:hAnsi="Courier New" w:cs="Courier New" w:hint="default"/>
    </w:rPr>
  </w:style>
  <w:style w:type="character" w:customStyle="1" w:styleId="WW8Num172z2">
    <w:name w:val="WW8Num172z2"/>
    <w:rsid w:val="00455FD1"/>
    <w:rPr>
      <w:rFonts w:ascii="Wingdings" w:hAnsi="Wingdings" w:cs="Wingdings" w:hint="default"/>
    </w:rPr>
  </w:style>
  <w:style w:type="character" w:customStyle="1" w:styleId="WW8Num173z1">
    <w:name w:val="WW8Num173z1"/>
    <w:rsid w:val="00455FD1"/>
    <w:rPr>
      <w:rFonts w:ascii="Courier New" w:hAnsi="Courier New" w:cs="Courier New" w:hint="default"/>
    </w:rPr>
  </w:style>
  <w:style w:type="character" w:customStyle="1" w:styleId="WW8Num173z2">
    <w:name w:val="WW8Num173z2"/>
    <w:rsid w:val="00455FD1"/>
    <w:rPr>
      <w:rFonts w:ascii="Wingdings" w:hAnsi="Wingdings" w:cs="Wingdings" w:hint="default"/>
    </w:rPr>
  </w:style>
  <w:style w:type="character" w:customStyle="1" w:styleId="WW8Num174z1">
    <w:name w:val="WW8Num174z1"/>
    <w:rsid w:val="00455FD1"/>
    <w:rPr>
      <w:rFonts w:ascii="Courier New" w:hAnsi="Courier New" w:cs="Courier New" w:hint="default"/>
    </w:rPr>
  </w:style>
  <w:style w:type="character" w:customStyle="1" w:styleId="WW8Num174z2">
    <w:name w:val="WW8Num174z2"/>
    <w:rsid w:val="00455FD1"/>
    <w:rPr>
      <w:rFonts w:ascii="Wingdings" w:hAnsi="Wingdings" w:cs="Wingdings" w:hint="default"/>
    </w:rPr>
  </w:style>
  <w:style w:type="character" w:customStyle="1" w:styleId="WW8Num175z1">
    <w:name w:val="WW8Num175z1"/>
    <w:rsid w:val="00455FD1"/>
    <w:rPr>
      <w:rFonts w:ascii="Courier New" w:hAnsi="Courier New" w:cs="Courier New" w:hint="default"/>
    </w:rPr>
  </w:style>
  <w:style w:type="character" w:customStyle="1" w:styleId="WW8Num175z2">
    <w:name w:val="WW8Num175z2"/>
    <w:rsid w:val="00455FD1"/>
    <w:rPr>
      <w:rFonts w:ascii="Wingdings" w:hAnsi="Wingdings" w:cs="Wingdings" w:hint="default"/>
    </w:rPr>
  </w:style>
  <w:style w:type="character" w:customStyle="1" w:styleId="WW8Num176z1">
    <w:name w:val="WW8Num176z1"/>
    <w:rsid w:val="00455FD1"/>
    <w:rPr>
      <w:rFonts w:ascii="Courier New" w:hAnsi="Courier New" w:cs="Courier New" w:hint="default"/>
    </w:rPr>
  </w:style>
  <w:style w:type="character" w:customStyle="1" w:styleId="WW8Num176z2">
    <w:name w:val="WW8Num176z2"/>
    <w:rsid w:val="00455FD1"/>
    <w:rPr>
      <w:rFonts w:ascii="Wingdings" w:hAnsi="Wingdings" w:cs="Wingdings" w:hint="default"/>
    </w:rPr>
  </w:style>
  <w:style w:type="character" w:customStyle="1" w:styleId="WW8Num177z1">
    <w:name w:val="WW8Num177z1"/>
    <w:rsid w:val="00455FD1"/>
    <w:rPr>
      <w:rFonts w:ascii="Courier New" w:hAnsi="Courier New" w:cs="Courier New" w:hint="default"/>
    </w:rPr>
  </w:style>
  <w:style w:type="character" w:customStyle="1" w:styleId="WW8Num177z2">
    <w:name w:val="WW8Num177z2"/>
    <w:rsid w:val="00455FD1"/>
    <w:rPr>
      <w:rFonts w:ascii="Wingdings" w:hAnsi="Wingdings" w:cs="Wingdings" w:hint="default"/>
    </w:rPr>
  </w:style>
  <w:style w:type="character" w:customStyle="1" w:styleId="WW8Num178z1">
    <w:name w:val="WW8Num178z1"/>
    <w:rsid w:val="00455FD1"/>
    <w:rPr>
      <w:rFonts w:ascii="Courier New" w:hAnsi="Courier New" w:cs="Courier New" w:hint="default"/>
    </w:rPr>
  </w:style>
  <w:style w:type="character" w:customStyle="1" w:styleId="WW8Num178z2">
    <w:name w:val="WW8Num178z2"/>
    <w:rsid w:val="00455FD1"/>
    <w:rPr>
      <w:rFonts w:ascii="Wingdings" w:hAnsi="Wingdings" w:cs="Wingdings" w:hint="default"/>
    </w:rPr>
  </w:style>
  <w:style w:type="character" w:customStyle="1" w:styleId="WW8Num179z1">
    <w:name w:val="WW8Num179z1"/>
    <w:rsid w:val="00455FD1"/>
    <w:rPr>
      <w:rFonts w:ascii="Courier New" w:hAnsi="Courier New" w:cs="Courier New" w:hint="default"/>
    </w:rPr>
  </w:style>
  <w:style w:type="character" w:customStyle="1" w:styleId="WW8Num179z2">
    <w:name w:val="WW8Num179z2"/>
    <w:rsid w:val="00455FD1"/>
    <w:rPr>
      <w:rFonts w:ascii="Wingdings" w:hAnsi="Wingdings" w:cs="Wingdings" w:hint="default"/>
    </w:rPr>
  </w:style>
  <w:style w:type="character" w:customStyle="1" w:styleId="WW8Num180z1">
    <w:name w:val="WW8Num180z1"/>
    <w:rsid w:val="00455FD1"/>
    <w:rPr>
      <w:rFonts w:ascii="Courier New" w:hAnsi="Courier New" w:cs="Courier New" w:hint="default"/>
    </w:rPr>
  </w:style>
  <w:style w:type="character" w:customStyle="1" w:styleId="WW8Num180z2">
    <w:name w:val="WW8Num180z2"/>
    <w:rsid w:val="00455FD1"/>
    <w:rPr>
      <w:rFonts w:ascii="Wingdings" w:hAnsi="Wingdings" w:cs="Wingdings" w:hint="default"/>
    </w:rPr>
  </w:style>
  <w:style w:type="character" w:customStyle="1" w:styleId="WW8Num181z1">
    <w:name w:val="WW8Num181z1"/>
    <w:rsid w:val="00455FD1"/>
    <w:rPr>
      <w:rFonts w:ascii="Courier New" w:hAnsi="Courier New" w:cs="Courier New" w:hint="default"/>
    </w:rPr>
  </w:style>
  <w:style w:type="character" w:customStyle="1" w:styleId="WW8Num181z2">
    <w:name w:val="WW8Num181z2"/>
    <w:rsid w:val="00455FD1"/>
    <w:rPr>
      <w:rFonts w:ascii="Wingdings" w:hAnsi="Wingdings" w:cs="Wingdings" w:hint="default"/>
    </w:rPr>
  </w:style>
  <w:style w:type="character" w:customStyle="1" w:styleId="WW8Num182z1">
    <w:name w:val="WW8Num182z1"/>
    <w:rsid w:val="00455FD1"/>
    <w:rPr>
      <w:rFonts w:ascii="Courier New" w:hAnsi="Courier New" w:cs="Courier New" w:hint="default"/>
    </w:rPr>
  </w:style>
  <w:style w:type="character" w:customStyle="1" w:styleId="WW8Num182z2">
    <w:name w:val="WW8Num182z2"/>
    <w:rsid w:val="00455FD1"/>
    <w:rPr>
      <w:rFonts w:ascii="Wingdings" w:hAnsi="Wingdings" w:cs="Wingdings" w:hint="default"/>
    </w:rPr>
  </w:style>
  <w:style w:type="character" w:customStyle="1" w:styleId="WW8Num183z1">
    <w:name w:val="WW8Num183z1"/>
    <w:rsid w:val="00455FD1"/>
    <w:rPr>
      <w:rFonts w:ascii="Courier New" w:hAnsi="Courier New" w:cs="Courier New" w:hint="default"/>
    </w:rPr>
  </w:style>
  <w:style w:type="character" w:customStyle="1" w:styleId="WW8Num183z2">
    <w:name w:val="WW8Num183z2"/>
    <w:rsid w:val="00455FD1"/>
    <w:rPr>
      <w:rFonts w:ascii="Wingdings" w:hAnsi="Wingdings" w:cs="Wingdings" w:hint="default"/>
    </w:rPr>
  </w:style>
  <w:style w:type="character" w:customStyle="1" w:styleId="WW8Num184z1">
    <w:name w:val="WW8Num184z1"/>
    <w:rsid w:val="00455FD1"/>
    <w:rPr>
      <w:rFonts w:ascii="Courier New" w:hAnsi="Courier New" w:cs="Courier New" w:hint="default"/>
    </w:rPr>
  </w:style>
  <w:style w:type="character" w:customStyle="1" w:styleId="WW8Num184z2">
    <w:name w:val="WW8Num184z2"/>
    <w:rsid w:val="00455FD1"/>
    <w:rPr>
      <w:rFonts w:ascii="Wingdings" w:hAnsi="Wingdings" w:cs="Wingdings" w:hint="default"/>
    </w:rPr>
  </w:style>
  <w:style w:type="character" w:customStyle="1" w:styleId="WW8Num185z1">
    <w:name w:val="WW8Num185z1"/>
    <w:rsid w:val="00455FD1"/>
    <w:rPr>
      <w:rFonts w:ascii="Courier New" w:hAnsi="Courier New" w:cs="Courier New" w:hint="default"/>
    </w:rPr>
  </w:style>
  <w:style w:type="character" w:customStyle="1" w:styleId="WW8Num185z2">
    <w:name w:val="WW8Num185z2"/>
    <w:rsid w:val="00455FD1"/>
    <w:rPr>
      <w:rFonts w:ascii="Wingdings" w:hAnsi="Wingdings" w:cs="Wingdings" w:hint="default"/>
    </w:rPr>
  </w:style>
  <w:style w:type="character" w:customStyle="1" w:styleId="WW8Num186z1">
    <w:name w:val="WW8Num186z1"/>
    <w:rsid w:val="00455FD1"/>
    <w:rPr>
      <w:rFonts w:ascii="Courier New" w:hAnsi="Courier New" w:cs="Courier New" w:hint="default"/>
    </w:rPr>
  </w:style>
  <w:style w:type="character" w:customStyle="1" w:styleId="WW8Num186z2">
    <w:name w:val="WW8Num186z2"/>
    <w:rsid w:val="00455FD1"/>
    <w:rPr>
      <w:rFonts w:ascii="Wingdings" w:hAnsi="Wingdings" w:cs="Wingdings" w:hint="default"/>
    </w:rPr>
  </w:style>
  <w:style w:type="character" w:customStyle="1" w:styleId="WW8Num187z1">
    <w:name w:val="WW8Num187z1"/>
    <w:rsid w:val="00455FD1"/>
    <w:rPr>
      <w:rFonts w:ascii="Courier New" w:hAnsi="Courier New" w:cs="Courier New" w:hint="default"/>
    </w:rPr>
  </w:style>
  <w:style w:type="character" w:customStyle="1" w:styleId="WW8Num187z2">
    <w:name w:val="WW8Num187z2"/>
    <w:rsid w:val="00455FD1"/>
    <w:rPr>
      <w:rFonts w:ascii="Wingdings" w:hAnsi="Wingdings" w:cs="Wingdings" w:hint="default"/>
    </w:rPr>
  </w:style>
  <w:style w:type="character" w:customStyle="1" w:styleId="WW8Num188z0">
    <w:name w:val="WW8Num188z0"/>
    <w:rsid w:val="00455FD1"/>
    <w:rPr>
      <w:rFonts w:ascii="Symbol" w:hAnsi="Symbol" w:cs="Symbol" w:hint="default"/>
    </w:rPr>
  </w:style>
  <w:style w:type="character" w:customStyle="1" w:styleId="WW8Num188z1">
    <w:name w:val="WW8Num188z1"/>
    <w:rsid w:val="00455FD1"/>
    <w:rPr>
      <w:rFonts w:ascii="Courier New" w:hAnsi="Courier New" w:cs="Courier New" w:hint="default"/>
    </w:rPr>
  </w:style>
  <w:style w:type="character" w:customStyle="1" w:styleId="WW8Num188z2">
    <w:name w:val="WW8Num188z2"/>
    <w:rsid w:val="00455FD1"/>
    <w:rPr>
      <w:rFonts w:ascii="Wingdings" w:hAnsi="Wingdings" w:cs="Wingdings" w:hint="default"/>
    </w:rPr>
  </w:style>
  <w:style w:type="character" w:customStyle="1" w:styleId="WW8Num189z1">
    <w:name w:val="WW8Num189z1"/>
    <w:rsid w:val="00455FD1"/>
    <w:rPr>
      <w:rFonts w:ascii="Courier New" w:hAnsi="Courier New" w:cs="Courier New" w:hint="default"/>
    </w:rPr>
  </w:style>
  <w:style w:type="character" w:customStyle="1" w:styleId="WW8Num189z2">
    <w:name w:val="WW8Num189z2"/>
    <w:rsid w:val="00455FD1"/>
    <w:rPr>
      <w:rFonts w:ascii="Wingdings" w:hAnsi="Wingdings" w:cs="Wingdings" w:hint="default"/>
    </w:rPr>
  </w:style>
  <w:style w:type="character" w:customStyle="1" w:styleId="WW8Num191z1">
    <w:name w:val="WW8Num191z1"/>
    <w:rsid w:val="00455FD1"/>
    <w:rPr>
      <w:rFonts w:ascii="Courier New" w:hAnsi="Courier New" w:cs="Courier New" w:hint="default"/>
    </w:rPr>
  </w:style>
  <w:style w:type="character" w:customStyle="1" w:styleId="WW8Num191z2">
    <w:name w:val="WW8Num191z2"/>
    <w:rsid w:val="00455FD1"/>
    <w:rPr>
      <w:rFonts w:ascii="Wingdings" w:hAnsi="Wingdings" w:cs="Wingdings" w:hint="default"/>
    </w:rPr>
  </w:style>
  <w:style w:type="character" w:customStyle="1" w:styleId="WW8Num192z1">
    <w:name w:val="WW8Num192z1"/>
    <w:rsid w:val="00455FD1"/>
    <w:rPr>
      <w:rFonts w:ascii="Courier New" w:hAnsi="Courier New" w:cs="Courier New" w:hint="default"/>
    </w:rPr>
  </w:style>
  <w:style w:type="character" w:customStyle="1" w:styleId="WW8Num192z2">
    <w:name w:val="WW8Num192z2"/>
    <w:rsid w:val="00455FD1"/>
    <w:rPr>
      <w:rFonts w:ascii="Wingdings" w:hAnsi="Wingdings" w:cs="Wingdings" w:hint="default"/>
    </w:rPr>
  </w:style>
  <w:style w:type="character" w:customStyle="1" w:styleId="WW8Num193z1">
    <w:name w:val="WW8Num193z1"/>
    <w:rsid w:val="00455FD1"/>
    <w:rPr>
      <w:rFonts w:ascii="Courier New" w:hAnsi="Courier New" w:cs="Courier New" w:hint="default"/>
    </w:rPr>
  </w:style>
  <w:style w:type="character" w:customStyle="1" w:styleId="WW8Num193z2">
    <w:name w:val="WW8Num193z2"/>
    <w:rsid w:val="00455FD1"/>
    <w:rPr>
      <w:rFonts w:ascii="Wingdings" w:hAnsi="Wingdings" w:cs="Wingdings" w:hint="default"/>
    </w:rPr>
  </w:style>
  <w:style w:type="character" w:customStyle="1" w:styleId="WW8Num194z1">
    <w:name w:val="WW8Num194z1"/>
    <w:rsid w:val="00455FD1"/>
    <w:rPr>
      <w:rFonts w:ascii="Courier New" w:hAnsi="Courier New" w:cs="Courier New" w:hint="default"/>
    </w:rPr>
  </w:style>
  <w:style w:type="character" w:customStyle="1" w:styleId="WW8Num194z2">
    <w:name w:val="WW8Num194z2"/>
    <w:rsid w:val="00455FD1"/>
    <w:rPr>
      <w:rFonts w:ascii="Wingdings" w:hAnsi="Wingdings" w:cs="Wingdings" w:hint="default"/>
    </w:rPr>
  </w:style>
  <w:style w:type="character" w:customStyle="1" w:styleId="WW8Num195z1">
    <w:name w:val="WW8Num195z1"/>
    <w:rsid w:val="00455FD1"/>
    <w:rPr>
      <w:rFonts w:ascii="Courier New" w:hAnsi="Courier New" w:cs="Courier New" w:hint="default"/>
    </w:rPr>
  </w:style>
  <w:style w:type="character" w:customStyle="1" w:styleId="WW8Num195z2">
    <w:name w:val="WW8Num195z2"/>
    <w:rsid w:val="00455FD1"/>
    <w:rPr>
      <w:rFonts w:ascii="Wingdings" w:hAnsi="Wingdings" w:cs="Wingdings" w:hint="default"/>
    </w:rPr>
  </w:style>
  <w:style w:type="character" w:customStyle="1" w:styleId="WW8Num196z1">
    <w:name w:val="WW8Num196z1"/>
    <w:rsid w:val="00455FD1"/>
    <w:rPr>
      <w:rFonts w:ascii="Courier New" w:hAnsi="Courier New" w:cs="Courier New" w:hint="default"/>
    </w:rPr>
  </w:style>
  <w:style w:type="character" w:customStyle="1" w:styleId="WW8Num196z2">
    <w:name w:val="WW8Num196z2"/>
    <w:rsid w:val="00455FD1"/>
    <w:rPr>
      <w:rFonts w:ascii="Wingdings" w:hAnsi="Wingdings" w:cs="Wingdings" w:hint="default"/>
    </w:rPr>
  </w:style>
  <w:style w:type="character" w:customStyle="1" w:styleId="WW8Num197z1">
    <w:name w:val="WW8Num197z1"/>
    <w:rsid w:val="00455FD1"/>
    <w:rPr>
      <w:rFonts w:ascii="Courier New" w:hAnsi="Courier New" w:cs="Courier New" w:hint="default"/>
    </w:rPr>
  </w:style>
  <w:style w:type="character" w:customStyle="1" w:styleId="WW8Num197z2">
    <w:name w:val="WW8Num197z2"/>
    <w:rsid w:val="00455FD1"/>
    <w:rPr>
      <w:rFonts w:ascii="Wingdings" w:hAnsi="Wingdings" w:cs="Wingdings" w:hint="default"/>
    </w:rPr>
  </w:style>
  <w:style w:type="character" w:customStyle="1" w:styleId="WW8Num198z1">
    <w:name w:val="WW8Num198z1"/>
    <w:rsid w:val="00455FD1"/>
    <w:rPr>
      <w:rFonts w:ascii="Courier New" w:hAnsi="Courier New" w:cs="Courier New" w:hint="default"/>
    </w:rPr>
  </w:style>
  <w:style w:type="character" w:customStyle="1" w:styleId="WW8Num198z2">
    <w:name w:val="WW8Num198z2"/>
    <w:rsid w:val="00455FD1"/>
    <w:rPr>
      <w:rFonts w:ascii="Wingdings" w:hAnsi="Wingdings" w:cs="Wingdings" w:hint="default"/>
    </w:rPr>
  </w:style>
  <w:style w:type="character" w:customStyle="1" w:styleId="WW8Num199z1">
    <w:name w:val="WW8Num199z1"/>
    <w:rsid w:val="00455FD1"/>
    <w:rPr>
      <w:rFonts w:ascii="Courier New" w:hAnsi="Courier New" w:cs="Courier New" w:hint="default"/>
    </w:rPr>
  </w:style>
  <w:style w:type="character" w:customStyle="1" w:styleId="WW8Num199z2">
    <w:name w:val="WW8Num199z2"/>
    <w:rsid w:val="00455FD1"/>
    <w:rPr>
      <w:rFonts w:ascii="Wingdings" w:hAnsi="Wingdings" w:cs="Wingdings" w:hint="default"/>
    </w:rPr>
  </w:style>
  <w:style w:type="character" w:customStyle="1" w:styleId="WW8Num200z1">
    <w:name w:val="WW8Num200z1"/>
    <w:rsid w:val="00455FD1"/>
    <w:rPr>
      <w:rFonts w:ascii="Courier New" w:hAnsi="Courier New" w:cs="Courier New" w:hint="default"/>
    </w:rPr>
  </w:style>
  <w:style w:type="character" w:customStyle="1" w:styleId="WW8Num200z2">
    <w:name w:val="WW8Num200z2"/>
    <w:rsid w:val="00455FD1"/>
    <w:rPr>
      <w:rFonts w:ascii="Wingdings" w:hAnsi="Wingdings" w:cs="Wingdings" w:hint="default"/>
    </w:rPr>
  </w:style>
  <w:style w:type="character" w:customStyle="1" w:styleId="WW8Num201z1">
    <w:name w:val="WW8Num201z1"/>
    <w:rsid w:val="00455FD1"/>
    <w:rPr>
      <w:rFonts w:ascii="Courier New" w:hAnsi="Courier New" w:cs="Courier New" w:hint="default"/>
    </w:rPr>
  </w:style>
  <w:style w:type="character" w:customStyle="1" w:styleId="WW8Num201z2">
    <w:name w:val="WW8Num201z2"/>
    <w:rsid w:val="00455FD1"/>
    <w:rPr>
      <w:rFonts w:ascii="Wingdings" w:hAnsi="Wingdings" w:cs="Wingdings" w:hint="default"/>
    </w:rPr>
  </w:style>
  <w:style w:type="character" w:customStyle="1" w:styleId="WW8Num202z1">
    <w:name w:val="WW8Num202z1"/>
    <w:rsid w:val="00455FD1"/>
    <w:rPr>
      <w:rFonts w:ascii="Courier New" w:hAnsi="Courier New" w:cs="Courier New" w:hint="default"/>
    </w:rPr>
  </w:style>
  <w:style w:type="character" w:customStyle="1" w:styleId="WW8Num202z2">
    <w:name w:val="WW8Num202z2"/>
    <w:rsid w:val="00455FD1"/>
    <w:rPr>
      <w:rFonts w:ascii="Wingdings" w:hAnsi="Wingdings" w:cs="Wingdings" w:hint="default"/>
    </w:rPr>
  </w:style>
  <w:style w:type="character" w:customStyle="1" w:styleId="WW8Num203z1">
    <w:name w:val="WW8Num203z1"/>
    <w:rsid w:val="00455FD1"/>
    <w:rPr>
      <w:rFonts w:ascii="Courier New" w:hAnsi="Courier New" w:cs="Courier New" w:hint="default"/>
    </w:rPr>
  </w:style>
  <w:style w:type="character" w:customStyle="1" w:styleId="WW8Num203z2">
    <w:name w:val="WW8Num203z2"/>
    <w:rsid w:val="00455FD1"/>
    <w:rPr>
      <w:rFonts w:ascii="Wingdings" w:hAnsi="Wingdings" w:cs="Wingdings" w:hint="default"/>
    </w:rPr>
  </w:style>
  <w:style w:type="character" w:customStyle="1" w:styleId="WW8Num203z3">
    <w:name w:val="WW8Num203z3"/>
    <w:rsid w:val="00455FD1"/>
    <w:rPr>
      <w:rFonts w:ascii="Symbol" w:hAnsi="Symbol" w:cs="Symbol" w:hint="default"/>
    </w:rPr>
  </w:style>
  <w:style w:type="character" w:customStyle="1" w:styleId="WW8Num204z1">
    <w:name w:val="WW8Num204z1"/>
    <w:rsid w:val="00455FD1"/>
    <w:rPr>
      <w:rFonts w:ascii="Courier New" w:hAnsi="Courier New" w:cs="Courier New" w:hint="default"/>
    </w:rPr>
  </w:style>
  <w:style w:type="character" w:customStyle="1" w:styleId="WW8Num204z2">
    <w:name w:val="WW8Num204z2"/>
    <w:rsid w:val="00455FD1"/>
    <w:rPr>
      <w:rFonts w:ascii="Wingdings" w:hAnsi="Wingdings" w:cs="Wingdings" w:hint="default"/>
    </w:rPr>
  </w:style>
  <w:style w:type="character" w:customStyle="1" w:styleId="WW8Num205z1">
    <w:name w:val="WW8Num205z1"/>
    <w:rsid w:val="00455FD1"/>
    <w:rPr>
      <w:rFonts w:ascii="Courier New" w:hAnsi="Courier New" w:cs="Courier New" w:hint="default"/>
    </w:rPr>
  </w:style>
  <w:style w:type="character" w:customStyle="1" w:styleId="WW8Num205z2">
    <w:name w:val="WW8Num205z2"/>
    <w:rsid w:val="00455FD1"/>
    <w:rPr>
      <w:rFonts w:ascii="Wingdings" w:hAnsi="Wingdings" w:cs="Wingdings" w:hint="default"/>
    </w:rPr>
  </w:style>
  <w:style w:type="character" w:customStyle="1" w:styleId="WW8Num206z1">
    <w:name w:val="WW8Num206z1"/>
    <w:rsid w:val="00455FD1"/>
    <w:rPr>
      <w:rFonts w:ascii="Courier New" w:hAnsi="Courier New" w:cs="Courier New" w:hint="default"/>
    </w:rPr>
  </w:style>
  <w:style w:type="character" w:customStyle="1" w:styleId="WW8Num206z2">
    <w:name w:val="WW8Num206z2"/>
    <w:rsid w:val="00455FD1"/>
    <w:rPr>
      <w:rFonts w:ascii="Wingdings" w:hAnsi="Wingdings" w:cs="Wingdings" w:hint="default"/>
    </w:rPr>
  </w:style>
  <w:style w:type="character" w:customStyle="1" w:styleId="WW8Num207z1">
    <w:name w:val="WW8Num207z1"/>
    <w:rsid w:val="00455FD1"/>
    <w:rPr>
      <w:rFonts w:ascii="Courier New" w:hAnsi="Courier New" w:cs="Courier New" w:hint="default"/>
    </w:rPr>
  </w:style>
  <w:style w:type="character" w:customStyle="1" w:styleId="WW8Num207z2">
    <w:name w:val="WW8Num207z2"/>
    <w:rsid w:val="00455FD1"/>
    <w:rPr>
      <w:rFonts w:ascii="Wingdings" w:hAnsi="Wingdings" w:cs="Wingdings" w:hint="default"/>
    </w:rPr>
  </w:style>
  <w:style w:type="character" w:customStyle="1" w:styleId="WW8Num208z1">
    <w:name w:val="WW8Num208z1"/>
    <w:rsid w:val="00455FD1"/>
    <w:rPr>
      <w:rFonts w:ascii="Courier New" w:hAnsi="Courier New" w:cs="Courier New" w:hint="default"/>
    </w:rPr>
  </w:style>
  <w:style w:type="character" w:customStyle="1" w:styleId="WW8Num208z2">
    <w:name w:val="WW8Num208z2"/>
    <w:rsid w:val="00455FD1"/>
    <w:rPr>
      <w:rFonts w:ascii="Wingdings" w:hAnsi="Wingdings" w:cs="Wingdings" w:hint="default"/>
    </w:rPr>
  </w:style>
  <w:style w:type="character" w:customStyle="1" w:styleId="WW8Num209z1">
    <w:name w:val="WW8Num209z1"/>
    <w:rsid w:val="00455FD1"/>
    <w:rPr>
      <w:rFonts w:ascii="Courier New" w:hAnsi="Courier New" w:cs="Courier New" w:hint="default"/>
    </w:rPr>
  </w:style>
  <w:style w:type="character" w:customStyle="1" w:styleId="WW8Num209z2">
    <w:name w:val="WW8Num209z2"/>
    <w:rsid w:val="00455FD1"/>
    <w:rPr>
      <w:rFonts w:ascii="Wingdings" w:hAnsi="Wingdings" w:cs="Wingdings" w:hint="default"/>
    </w:rPr>
  </w:style>
  <w:style w:type="character" w:customStyle="1" w:styleId="WW8Num210z1">
    <w:name w:val="WW8Num210z1"/>
    <w:rsid w:val="00455FD1"/>
    <w:rPr>
      <w:rFonts w:ascii="Courier New" w:hAnsi="Courier New" w:cs="Courier New" w:hint="default"/>
    </w:rPr>
  </w:style>
  <w:style w:type="character" w:customStyle="1" w:styleId="WW8Num210z2">
    <w:name w:val="WW8Num210z2"/>
    <w:rsid w:val="00455FD1"/>
    <w:rPr>
      <w:rFonts w:ascii="Wingdings" w:hAnsi="Wingdings" w:cs="Wingdings" w:hint="default"/>
    </w:rPr>
  </w:style>
  <w:style w:type="character" w:customStyle="1" w:styleId="WW8Num211z1">
    <w:name w:val="WW8Num211z1"/>
    <w:rsid w:val="00455FD1"/>
    <w:rPr>
      <w:rFonts w:ascii="Courier New" w:hAnsi="Courier New" w:cs="Courier New" w:hint="default"/>
    </w:rPr>
  </w:style>
  <w:style w:type="character" w:customStyle="1" w:styleId="WW8Num211z2">
    <w:name w:val="WW8Num211z2"/>
    <w:rsid w:val="00455FD1"/>
    <w:rPr>
      <w:rFonts w:ascii="Wingdings" w:hAnsi="Wingdings" w:cs="Wingdings" w:hint="default"/>
    </w:rPr>
  </w:style>
  <w:style w:type="character" w:customStyle="1" w:styleId="3d">
    <w:name w:val="Основной шрифт абзаца3"/>
    <w:rsid w:val="00455FD1"/>
  </w:style>
  <w:style w:type="character" w:customStyle="1" w:styleId="WW8Num3z0">
    <w:name w:val="WW8Num3z0"/>
    <w:rsid w:val="00455FD1"/>
    <w:rPr>
      <w:rFonts w:ascii="Times New Roman" w:hAnsi="Times New Roman" w:cs="Times New Roman" w:hint="default"/>
      <w:b/>
      <w:bCs w:val="0"/>
      <w:sz w:val="26"/>
      <w:szCs w:val="26"/>
    </w:rPr>
  </w:style>
  <w:style w:type="character" w:customStyle="1" w:styleId="WW8Num5z1">
    <w:name w:val="WW8Num5z1"/>
    <w:rsid w:val="00455FD1"/>
  </w:style>
  <w:style w:type="character" w:customStyle="1" w:styleId="WW8Num6z1">
    <w:name w:val="WW8Num6z1"/>
    <w:rsid w:val="00455FD1"/>
    <w:rPr>
      <w:rFonts w:ascii="OpenSymbol" w:hAnsi="OpenSymbol" w:cs="OpenSymbol" w:hint="default"/>
      <w:b/>
      <w:bCs/>
    </w:rPr>
  </w:style>
  <w:style w:type="character" w:customStyle="1" w:styleId="WW8Num7z1">
    <w:name w:val="WW8Num7z1"/>
    <w:rsid w:val="00455FD1"/>
    <w:rPr>
      <w:rFonts w:ascii="OpenSymbol" w:hAnsi="OpenSymbol" w:cs="OpenSymbol" w:hint="default"/>
      <w:b/>
      <w:bCs/>
    </w:rPr>
  </w:style>
  <w:style w:type="character" w:customStyle="1" w:styleId="WW8Num8z1">
    <w:name w:val="WW8Num8z1"/>
    <w:rsid w:val="00455FD1"/>
    <w:rPr>
      <w:rFonts w:ascii="OpenSymbol" w:hAnsi="OpenSymbol" w:cs="OpenSymbol" w:hint="default"/>
      <w:b/>
      <w:bCs/>
    </w:rPr>
  </w:style>
  <w:style w:type="character" w:customStyle="1" w:styleId="WW8Num9z1">
    <w:name w:val="WW8Num9z1"/>
    <w:rsid w:val="00455FD1"/>
    <w:rPr>
      <w:rFonts w:ascii="OpenSymbol" w:hAnsi="OpenSymbol" w:cs="OpenSymbol" w:hint="default"/>
      <w:b/>
      <w:bCs/>
    </w:rPr>
  </w:style>
  <w:style w:type="character" w:customStyle="1" w:styleId="WW8Num10z1">
    <w:name w:val="WW8Num10z1"/>
    <w:rsid w:val="00455FD1"/>
    <w:rPr>
      <w:rFonts w:ascii="OpenSymbol" w:hAnsi="OpenSymbol" w:cs="OpenSymbol" w:hint="default"/>
      <w:b/>
      <w:bCs/>
    </w:rPr>
  </w:style>
  <w:style w:type="character" w:customStyle="1" w:styleId="WW8Num11z1">
    <w:name w:val="WW8Num11z1"/>
    <w:rsid w:val="00455FD1"/>
    <w:rPr>
      <w:rFonts w:ascii="OpenSymbol" w:hAnsi="OpenSymbol" w:cs="OpenSymbol" w:hint="default"/>
      <w:b/>
      <w:bCs/>
    </w:rPr>
  </w:style>
  <w:style w:type="character" w:customStyle="1" w:styleId="WW8Num12z1">
    <w:name w:val="WW8Num12z1"/>
    <w:rsid w:val="00455FD1"/>
    <w:rPr>
      <w:rFonts w:ascii="OpenSymbol" w:hAnsi="OpenSymbol" w:cs="OpenSymbol" w:hint="default"/>
      <w:b/>
      <w:bCs/>
    </w:rPr>
  </w:style>
  <w:style w:type="character" w:customStyle="1" w:styleId="WW8Num42z1">
    <w:name w:val="WW8Num42z1"/>
    <w:rsid w:val="00455FD1"/>
    <w:rPr>
      <w:rFonts w:ascii="OpenSymbol" w:hAnsi="OpenSymbol" w:cs="OpenSymbol" w:hint="default"/>
      <w:b/>
      <w:bCs/>
    </w:rPr>
  </w:style>
  <w:style w:type="character" w:customStyle="1" w:styleId="WW8Num43z0">
    <w:name w:val="WW8Num43z0"/>
    <w:rsid w:val="00455FD1"/>
    <w:rPr>
      <w:rFonts w:ascii="Symbol" w:hAnsi="Symbol" w:cs="OpenSymbol" w:hint="default"/>
      <w:b/>
      <w:bCs/>
    </w:rPr>
  </w:style>
  <w:style w:type="character" w:customStyle="1" w:styleId="WW8Num43z1">
    <w:name w:val="WW8Num43z1"/>
    <w:rsid w:val="00455FD1"/>
    <w:rPr>
      <w:rFonts w:ascii="OpenSymbol" w:hAnsi="OpenSymbol" w:cs="OpenSymbol" w:hint="default"/>
      <w:b/>
      <w:bCs/>
    </w:rPr>
  </w:style>
  <w:style w:type="character" w:customStyle="1" w:styleId="WW8Num44z0">
    <w:name w:val="WW8Num44z0"/>
    <w:rsid w:val="00455FD1"/>
    <w:rPr>
      <w:rFonts w:ascii="Symbol" w:hAnsi="Symbol" w:cs="OpenSymbol" w:hint="default"/>
      <w:b/>
      <w:bCs/>
    </w:rPr>
  </w:style>
  <w:style w:type="character" w:customStyle="1" w:styleId="WW8Num44z1">
    <w:name w:val="WW8Num44z1"/>
    <w:rsid w:val="00455FD1"/>
    <w:rPr>
      <w:rFonts w:ascii="OpenSymbol" w:hAnsi="OpenSymbol" w:cs="OpenSymbol" w:hint="default"/>
    </w:rPr>
  </w:style>
  <w:style w:type="character" w:customStyle="1" w:styleId="WW8Num45z0">
    <w:name w:val="WW8Num45z0"/>
    <w:rsid w:val="00455FD1"/>
    <w:rPr>
      <w:rFonts w:ascii="Symbol" w:hAnsi="Symbol" w:cs="OpenSymbol" w:hint="default"/>
      <w:b/>
      <w:bCs/>
    </w:rPr>
  </w:style>
  <w:style w:type="character" w:customStyle="1" w:styleId="WW8Num50z2">
    <w:name w:val="WW8Num50z2"/>
    <w:rsid w:val="00455FD1"/>
    <w:rPr>
      <w:rFonts w:ascii="Wingdings" w:hAnsi="Wingdings" w:cs="Wingdings" w:hint="default"/>
    </w:rPr>
  </w:style>
  <w:style w:type="character" w:customStyle="1" w:styleId="2b">
    <w:name w:val="Основной шрифт абзаца2"/>
    <w:rsid w:val="00455FD1"/>
  </w:style>
  <w:style w:type="character" w:customStyle="1" w:styleId="WW8Num45z1">
    <w:name w:val="WW8Num45z1"/>
    <w:rsid w:val="00455FD1"/>
    <w:rPr>
      <w:rFonts w:ascii="OpenSymbol" w:hAnsi="OpenSymbol" w:cs="OpenSymbol" w:hint="default"/>
    </w:rPr>
  </w:style>
  <w:style w:type="character" w:customStyle="1" w:styleId="WW-Absatz-Standardschriftart">
    <w:name w:val="WW-Absatz-Standardschriftart"/>
    <w:rsid w:val="00455FD1"/>
  </w:style>
  <w:style w:type="character" w:customStyle="1" w:styleId="WW8Num4z0">
    <w:name w:val="WW8Num4z0"/>
    <w:rsid w:val="00455FD1"/>
    <w:rPr>
      <w:rFonts w:ascii="Times New Roman" w:hAnsi="Times New Roman" w:cs="Times New Roman" w:hint="default"/>
      <w:b/>
      <w:bCs w:val="0"/>
      <w:i/>
      <w:iCs w:val="0"/>
      <w:sz w:val="26"/>
      <w:szCs w:val="26"/>
    </w:rPr>
  </w:style>
  <w:style w:type="character" w:customStyle="1" w:styleId="WW8Num55z0">
    <w:name w:val="WW8Num55z0"/>
    <w:rsid w:val="00455FD1"/>
    <w:rPr>
      <w:rFonts w:ascii="Symbol" w:hAnsi="Symbol" w:cs="OpenSymbol" w:hint="default"/>
      <w:b/>
      <w:bCs/>
    </w:rPr>
  </w:style>
  <w:style w:type="character" w:customStyle="1" w:styleId="WW8Num55z1">
    <w:name w:val="WW8Num55z1"/>
    <w:rsid w:val="00455FD1"/>
    <w:rPr>
      <w:rFonts w:ascii="OpenSymbol" w:hAnsi="OpenSymbol" w:cs="OpenSymbol" w:hint="default"/>
      <w:b/>
      <w:bCs/>
    </w:rPr>
  </w:style>
  <w:style w:type="character" w:customStyle="1" w:styleId="WW8Num68z0">
    <w:name w:val="WW8Num68z0"/>
    <w:rsid w:val="00455FD1"/>
    <w:rPr>
      <w:rFonts w:ascii="Symbol" w:hAnsi="Symbol" w:cs="OpenSymbol" w:hint="default"/>
      <w:b/>
      <w:bCs/>
    </w:rPr>
  </w:style>
  <w:style w:type="character" w:customStyle="1" w:styleId="WW8Num69z0">
    <w:name w:val="WW8Num69z0"/>
    <w:rsid w:val="00455FD1"/>
    <w:rPr>
      <w:rFonts w:ascii="0" w:eastAsia="0" w:hAnsi="0" w:cs="0" w:hint="eastAsia"/>
    </w:rPr>
  </w:style>
  <w:style w:type="character" w:customStyle="1" w:styleId="WW8Num1z1">
    <w:name w:val="WW8Num1z1"/>
    <w:rsid w:val="00455FD1"/>
  </w:style>
  <w:style w:type="character" w:customStyle="1" w:styleId="WW8Num1z2">
    <w:name w:val="WW8Num1z2"/>
    <w:rsid w:val="00455FD1"/>
  </w:style>
  <w:style w:type="character" w:customStyle="1" w:styleId="WW8Num1z3">
    <w:name w:val="WW8Num1z3"/>
    <w:rsid w:val="00455FD1"/>
  </w:style>
  <w:style w:type="character" w:customStyle="1" w:styleId="WW8Num1z4">
    <w:name w:val="WW8Num1z4"/>
    <w:rsid w:val="00455FD1"/>
  </w:style>
  <w:style w:type="character" w:customStyle="1" w:styleId="WW8Num1z5">
    <w:name w:val="WW8Num1z5"/>
    <w:rsid w:val="00455FD1"/>
  </w:style>
  <w:style w:type="character" w:customStyle="1" w:styleId="WW8Num1z6">
    <w:name w:val="WW8Num1z6"/>
    <w:rsid w:val="00455FD1"/>
  </w:style>
  <w:style w:type="character" w:customStyle="1" w:styleId="WW8Num1z7">
    <w:name w:val="WW8Num1z7"/>
    <w:rsid w:val="00455FD1"/>
  </w:style>
  <w:style w:type="character" w:customStyle="1" w:styleId="WW8Num1z8">
    <w:name w:val="WW8Num1z8"/>
    <w:rsid w:val="00455FD1"/>
  </w:style>
  <w:style w:type="character" w:customStyle="1" w:styleId="WW8Num2z1">
    <w:name w:val="WW8Num2z1"/>
    <w:rsid w:val="00455FD1"/>
  </w:style>
  <w:style w:type="character" w:customStyle="1" w:styleId="WW8Num2z2">
    <w:name w:val="WW8Num2z2"/>
    <w:rsid w:val="00455FD1"/>
  </w:style>
  <w:style w:type="character" w:customStyle="1" w:styleId="WW8Num2z3">
    <w:name w:val="WW8Num2z3"/>
    <w:rsid w:val="00455FD1"/>
  </w:style>
  <w:style w:type="character" w:customStyle="1" w:styleId="WW8Num2z4">
    <w:name w:val="WW8Num2z4"/>
    <w:rsid w:val="00455FD1"/>
  </w:style>
  <w:style w:type="character" w:customStyle="1" w:styleId="WW8Num2z5">
    <w:name w:val="WW8Num2z5"/>
    <w:rsid w:val="00455FD1"/>
  </w:style>
  <w:style w:type="character" w:customStyle="1" w:styleId="WW8Num2z6">
    <w:name w:val="WW8Num2z6"/>
    <w:rsid w:val="00455FD1"/>
  </w:style>
  <w:style w:type="character" w:customStyle="1" w:styleId="WW8Num2z7">
    <w:name w:val="WW8Num2z7"/>
    <w:rsid w:val="00455FD1"/>
  </w:style>
  <w:style w:type="character" w:customStyle="1" w:styleId="WW8Num2z8">
    <w:name w:val="WW8Num2z8"/>
    <w:rsid w:val="00455FD1"/>
  </w:style>
  <w:style w:type="character" w:customStyle="1" w:styleId="WW8Num3z1">
    <w:name w:val="WW8Num3z1"/>
    <w:rsid w:val="00455FD1"/>
  </w:style>
  <w:style w:type="character" w:customStyle="1" w:styleId="WW8Num3z2">
    <w:name w:val="WW8Num3z2"/>
    <w:rsid w:val="00455FD1"/>
  </w:style>
  <w:style w:type="character" w:customStyle="1" w:styleId="WW8Num3z3">
    <w:name w:val="WW8Num3z3"/>
    <w:rsid w:val="00455FD1"/>
  </w:style>
  <w:style w:type="character" w:customStyle="1" w:styleId="WW8Num3z4">
    <w:name w:val="WW8Num3z4"/>
    <w:rsid w:val="00455FD1"/>
  </w:style>
  <w:style w:type="character" w:customStyle="1" w:styleId="WW8Num3z5">
    <w:name w:val="WW8Num3z5"/>
    <w:rsid w:val="00455FD1"/>
  </w:style>
  <w:style w:type="character" w:customStyle="1" w:styleId="WW8Num3z6">
    <w:name w:val="WW8Num3z6"/>
    <w:rsid w:val="00455FD1"/>
  </w:style>
  <w:style w:type="character" w:customStyle="1" w:styleId="WW8Num3z7">
    <w:name w:val="WW8Num3z7"/>
    <w:rsid w:val="00455FD1"/>
  </w:style>
  <w:style w:type="character" w:customStyle="1" w:styleId="WW8Num3z8">
    <w:name w:val="WW8Num3z8"/>
    <w:rsid w:val="00455FD1"/>
  </w:style>
  <w:style w:type="character" w:customStyle="1" w:styleId="WW8Num4z1">
    <w:name w:val="WW8Num4z1"/>
    <w:rsid w:val="00455FD1"/>
  </w:style>
  <w:style w:type="character" w:customStyle="1" w:styleId="WW8Num4z2">
    <w:name w:val="WW8Num4z2"/>
    <w:rsid w:val="00455FD1"/>
  </w:style>
  <w:style w:type="character" w:customStyle="1" w:styleId="WW8Num4z3">
    <w:name w:val="WW8Num4z3"/>
    <w:rsid w:val="00455FD1"/>
  </w:style>
  <w:style w:type="character" w:customStyle="1" w:styleId="WW8Num4z4">
    <w:name w:val="WW8Num4z4"/>
    <w:rsid w:val="00455FD1"/>
  </w:style>
  <w:style w:type="character" w:customStyle="1" w:styleId="WW8Num4z5">
    <w:name w:val="WW8Num4z5"/>
    <w:rsid w:val="00455FD1"/>
  </w:style>
  <w:style w:type="character" w:customStyle="1" w:styleId="WW8Num4z6">
    <w:name w:val="WW8Num4z6"/>
    <w:rsid w:val="00455FD1"/>
  </w:style>
  <w:style w:type="character" w:customStyle="1" w:styleId="WW8Num4z7">
    <w:name w:val="WW8Num4z7"/>
    <w:rsid w:val="00455FD1"/>
  </w:style>
  <w:style w:type="character" w:customStyle="1" w:styleId="WW8Num4z8">
    <w:name w:val="WW8Num4z8"/>
    <w:rsid w:val="00455FD1"/>
  </w:style>
  <w:style w:type="character" w:customStyle="1" w:styleId="WW8Num5z2">
    <w:name w:val="WW8Num5z2"/>
    <w:rsid w:val="00455FD1"/>
  </w:style>
  <w:style w:type="character" w:customStyle="1" w:styleId="WW8Num5z3">
    <w:name w:val="WW8Num5z3"/>
    <w:rsid w:val="00455FD1"/>
  </w:style>
  <w:style w:type="character" w:customStyle="1" w:styleId="WW8Num5z4">
    <w:name w:val="WW8Num5z4"/>
    <w:rsid w:val="00455FD1"/>
  </w:style>
  <w:style w:type="character" w:customStyle="1" w:styleId="WW8Num5z5">
    <w:name w:val="WW8Num5z5"/>
    <w:rsid w:val="00455FD1"/>
  </w:style>
  <w:style w:type="character" w:customStyle="1" w:styleId="WW8Num5z6">
    <w:name w:val="WW8Num5z6"/>
    <w:rsid w:val="00455FD1"/>
  </w:style>
  <w:style w:type="character" w:customStyle="1" w:styleId="WW8Num5z7">
    <w:name w:val="WW8Num5z7"/>
    <w:rsid w:val="00455FD1"/>
  </w:style>
  <w:style w:type="character" w:customStyle="1" w:styleId="WW8Num5z8">
    <w:name w:val="WW8Num5z8"/>
    <w:rsid w:val="00455FD1"/>
  </w:style>
  <w:style w:type="character" w:customStyle="1" w:styleId="WW8Num35z2">
    <w:name w:val="WW8Num35z2"/>
    <w:rsid w:val="00455FD1"/>
  </w:style>
  <w:style w:type="character" w:customStyle="1" w:styleId="WW8Num35z3">
    <w:name w:val="WW8Num35z3"/>
    <w:rsid w:val="00455FD1"/>
  </w:style>
  <w:style w:type="character" w:customStyle="1" w:styleId="WW8Num35z4">
    <w:name w:val="WW8Num35z4"/>
    <w:rsid w:val="00455FD1"/>
  </w:style>
  <w:style w:type="character" w:customStyle="1" w:styleId="WW8Num35z5">
    <w:name w:val="WW8Num35z5"/>
    <w:rsid w:val="00455FD1"/>
  </w:style>
  <w:style w:type="character" w:customStyle="1" w:styleId="WW8Num35z6">
    <w:name w:val="WW8Num35z6"/>
    <w:rsid w:val="00455FD1"/>
  </w:style>
  <w:style w:type="character" w:customStyle="1" w:styleId="WW8Num35z7">
    <w:name w:val="WW8Num35z7"/>
    <w:rsid w:val="00455FD1"/>
  </w:style>
  <w:style w:type="character" w:customStyle="1" w:styleId="WW8Num35z8">
    <w:name w:val="WW8Num35z8"/>
    <w:rsid w:val="00455FD1"/>
  </w:style>
  <w:style w:type="character" w:customStyle="1" w:styleId="WW8Num36z2">
    <w:name w:val="WW8Num36z2"/>
    <w:rsid w:val="00455FD1"/>
  </w:style>
  <w:style w:type="character" w:customStyle="1" w:styleId="WW8Num36z3">
    <w:name w:val="WW8Num36z3"/>
    <w:rsid w:val="00455FD1"/>
  </w:style>
  <w:style w:type="character" w:customStyle="1" w:styleId="WW8Num36z4">
    <w:name w:val="WW8Num36z4"/>
    <w:rsid w:val="00455FD1"/>
  </w:style>
  <w:style w:type="character" w:customStyle="1" w:styleId="WW8Num36z5">
    <w:name w:val="WW8Num36z5"/>
    <w:rsid w:val="00455FD1"/>
  </w:style>
  <w:style w:type="character" w:customStyle="1" w:styleId="WW8Num36z6">
    <w:name w:val="WW8Num36z6"/>
    <w:rsid w:val="00455FD1"/>
  </w:style>
  <w:style w:type="character" w:customStyle="1" w:styleId="WW8Num36z7">
    <w:name w:val="WW8Num36z7"/>
    <w:rsid w:val="00455FD1"/>
  </w:style>
  <w:style w:type="character" w:customStyle="1" w:styleId="WW8Num36z8">
    <w:name w:val="WW8Num36z8"/>
    <w:rsid w:val="00455FD1"/>
  </w:style>
  <w:style w:type="character" w:customStyle="1" w:styleId="WW8Num6z2">
    <w:name w:val="WW8Num6z2"/>
    <w:rsid w:val="00455FD1"/>
  </w:style>
  <w:style w:type="character" w:customStyle="1" w:styleId="WW8Num6z3">
    <w:name w:val="WW8Num6z3"/>
    <w:rsid w:val="00455FD1"/>
  </w:style>
  <w:style w:type="character" w:customStyle="1" w:styleId="WW8Num6z4">
    <w:name w:val="WW8Num6z4"/>
    <w:rsid w:val="00455FD1"/>
  </w:style>
  <w:style w:type="character" w:customStyle="1" w:styleId="WW8Num6z5">
    <w:name w:val="WW8Num6z5"/>
    <w:rsid w:val="00455FD1"/>
  </w:style>
  <w:style w:type="character" w:customStyle="1" w:styleId="WW8Num6z6">
    <w:name w:val="WW8Num6z6"/>
    <w:rsid w:val="00455FD1"/>
  </w:style>
  <w:style w:type="character" w:customStyle="1" w:styleId="WW8Num6z7">
    <w:name w:val="WW8Num6z7"/>
    <w:rsid w:val="00455FD1"/>
  </w:style>
  <w:style w:type="character" w:customStyle="1" w:styleId="WW8Num6z8">
    <w:name w:val="WW8Num6z8"/>
    <w:rsid w:val="00455FD1"/>
  </w:style>
  <w:style w:type="character" w:customStyle="1" w:styleId="affe">
    <w:name w:val="Маркеры списка"/>
    <w:rsid w:val="00455FD1"/>
    <w:rPr>
      <w:rFonts w:ascii="OpenSymbol" w:eastAsia="OpenSymbol" w:hAnsi="OpenSymbol" w:cs="OpenSymbol" w:hint="default"/>
      <w:b/>
      <w:bCs/>
    </w:rPr>
  </w:style>
  <w:style w:type="character" w:customStyle="1" w:styleId="WW8Num244z0">
    <w:name w:val="WW8Num244z0"/>
    <w:rsid w:val="00455FD1"/>
    <w:rPr>
      <w:rFonts w:ascii="Symbol" w:hAnsi="Symbol" w:cs="Symbol" w:hint="default"/>
      <w:sz w:val="22"/>
    </w:rPr>
  </w:style>
  <w:style w:type="character" w:customStyle="1" w:styleId="WW8Num244z1">
    <w:name w:val="WW8Num244z1"/>
    <w:rsid w:val="00455FD1"/>
    <w:rPr>
      <w:rFonts w:ascii="Courier New" w:hAnsi="Courier New" w:cs="Courier New" w:hint="default"/>
    </w:rPr>
  </w:style>
  <w:style w:type="character" w:customStyle="1" w:styleId="WW8Num244z2">
    <w:name w:val="WW8Num244z2"/>
    <w:rsid w:val="00455FD1"/>
    <w:rPr>
      <w:rFonts w:ascii="Wingdings" w:hAnsi="Wingdings" w:cs="Wingdings" w:hint="default"/>
    </w:rPr>
  </w:style>
  <w:style w:type="character" w:customStyle="1" w:styleId="WW8Num244z3">
    <w:name w:val="WW8Num244z3"/>
    <w:rsid w:val="00455FD1"/>
    <w:rPr>
      <w:rFonts w:ascii="Symbol" w:hAnsi="Symbol" w:cs="Symbol" w:hint="default"/>
    </w:rPr>
  </w:style>
  <w:style w:type="character" w:customStyle="1" w:styleId="1ff5">
    <w:name w:val="Основной шрифт абзаца1"/>
    <w:rsid w:val="00455FD1"/>
  </w:style>
  <w:style w:type="character" w:customStyle="1" w:styleId="afff">
    <w:name w:val="Символ сноски"/>
    <w:rsid w:val="00455FD1"/>
    <w:rPr>
      <w:vertAlign w:val="superscript"/>
    </w:rPr>
  </w:style>
  <w:style w:type="character" w:customStyle="1" w:styleId="1ff6">
    <w:name w:val="Знак сноски1"/>
    <w:rsid w:val="00455FD1"/>
    <w:rPr>
      <w:vertAlign w:val="superscript"/>
    </w:rPr>
  </w:style>
  <w:style w:type="character" w:customStyle="1" w:styleId="afff0">
    <w:name w:val="Символы концевой сноски"/>
    <w:rsid w:val="00455FD1"/>
    <w:rPr>
      <w:vertAlign w:val="superscript"/>
    </w:rPr>
  </w:style>
  <w:style w:type="character" w:customStyle="1" w:styleId="WW-0">
    <w:name w:val="WW-Символы концевой сноски"/>
    <w:rsid w:val="00455FD1"/>
  </w:style>
  <w:style w:type="character" w:customStyle="1" w:styleId="afff1">
    <w:name w:val="Символ нумерации"/>
    <w:rsid w:val="00455FD1"/>
  </w:style>
  <w:style w:type="character" w:customStyle="1" w:styleId="WW8Num71z0">
    <w:name w:val="WW8Num71z0"/>
    <w:rsid w:val="00455FD1"/>
    <w:rPr>
      <w:rFonts w:ascii="Symbol" w:hAnsi="Symbol" w:cs="OpenSymbol" w:hint="default"/>
    </w:rPr>
  </w:style>
  <w:style w:type="character" w:customStyle="1" w:styleId="WW8Num71z1">
    <w:name w:val="WW8Num71z1"/>
    <w:rsid w:val="00455FD1"/>
    <w:rPr>
      <w:rFonts w:ascii="OpenSymbol" w:hAnsi="OpenSymbol" w:cs="OpenSymbol" w:hint="default"/>
    </w:rPr>
  </w:style>
  <w:style w:type="character" w:customStyle="1" w:styleId="WW8Num72z0">
    <w:name w:val="WW8Num72z0"/>
    <w:rsid w:val="00455FD1"/>
    <w:rPr>
      <w:rFonts w:ascii="Symbol" w:hAnsi="Symbol" w:cs="OpenSymbol" w:hint="default"/>
    </w:rPr>
  </w:style>
  <w:style w:type="character" w:customStyle="1" w:styleId="WW8Num72z1">
    <w:name w:val="WW8Num72z1"/>
    <w:rsid w:val="00455FD1"/>
    <w:rPr>
      <w:rFonts w:ascii="OpenSymbol" w:hAnsi="OpenSymbol" w:cs="OpenSymbol" w:hint="default"/>
    </w:rPr>
  </w:style>
  <w:style w:type="character" w:customStyle="1" w:styleId="WW8Num73z0">
    <w:name w:val="WW8Num73z0"/>
    <w:rsid w:val="00455FD1"/>
    <w:rPr>
      <w:rFonts w:ascii="Symbol" w:hAnsi="Symbol" w:cs="OpenSymbol" w:hint="default"/>
    </w:rPr>
  </w:style>
  <w:style w:type="character" w:customStyle="1" w:styleId="WW8Num73z1">
    <w:name w:val="WW8Num73z1"/>
    <w:rsid w:val="00455FD1"/>
    <w:rPr>
      <w:rFonts w:ascii="OpenSymbol" w:hAnsi="OpenSymbol" w:cs="OpenSymbol" w:hint="default"/>
    </w:rPr>
  </w:style>
  <w:style w:type="character" w:customStyle="1" w:styleId="1ff7">
    <w:name w:val="Знак концевой сноски1"/>
    <w:rsid w:val="00455FD1"/>
    <w:rPr>
      <w:vertAlign w:val="superscript"/>
    </w:rPr>
  </w:style>
  <w:style w:type="character" w:customStyle="1" w:styleId="FontStyle104">
    <w:name w:val="Font Style104"/>
    <w:rsid w:val="00455FD1"/>
    <w:rPr>
      <w:rFonts w:ascii="Times New Roman" w:hAnsi="Times New Roman" w:cs="Times New Roman" w:hint="default"/>
      <w:b/>
      <w:bCs/>
      <w:sz w:val="22"/>
      <w:szCs w:val="22"/>
    </w:rPr>
  </w:style>
  <w:style w:type="character" w:customStyle="1" w:styleId="FontStyle105">
    <w:name w:val="Font Style105"/>
    <w:rsid w:val="00455FD1"/>
    <w:rPr>
      <w:rFonts w:ascii="Times New Roman" w:hAnsi="Times New Roman" w:cs="Times New Roman" w:hint="default"/>
      <w:sz w:val="22"/>
      <w:szCs w:val="22"/>
    </w:rPr>
  </w:style>
  <w:style w:type="character" w:customStyle="1" w:styleId="WW8NumSt1z0">
    <w:name w:val="WW8NumSt1z0"/>
    <w:rsid w:val="00455FD1"/>
    <w:rPr>
      <w:rFonts w:ascii="Times New Roman" w:hAnsi="Times New Roman" w:cs="Times New Roman" w:hint="default"/>
    </w:rPr>
  </w:style>
  <w:style w:type="character" w:customStyle="1" w:styleId="FontStyle102">
    <w:name w:val="Font Style102"/>
    <w:rsid w:val="00455FD1"/>
    <w:rPr>
      <w:rFonts w:ascii="Times New Roman" w:hAnsi="Times New Roman" w:cs="Times New Roman" w:hint="default"/>
      <w:i/>
      <w:iCs/>
      <w:sz w:val="22"/>
      <w:szCs w:val="22"/>
    </w:rPr>
  </w:style>
  <w:style w:type="character" w:customStyle="1" w:styleId="WW8NumSt2z0">
    <w:name w:val="WW8NumSt2z0"/>
    <w:rsid w:val="00455FD1"/>
    <w:rPr>
      <w:rFonts w:ascii="Times New Roman" w:hAnsi="Times New Roman" w:cs="Times New Roman" w:hint="default"/>
    </w:rPr>
  </w:style>
  <w:style w:type="character" w:customStyle="1" w:styleId="2c">
    <w:name w:val="Знак сноски2"/>
    <w:rsid w:val="00455FD1"/>
    <w:rPr>
      <w:vertAlign w:val="superscript"/>
    </w:rPr>
  </w:style>
  <w:style w:type="character" w:customStyle="1" w:styleId="2d">
    <w:name w:val="Знак концевой сноски2"/>
    <w:rsid w:val="00455FD1"/>
    <w:rPr>
      <w:vertAlign w:val="superscript"/>
    </w:rPr>
  </w:style>
  <w:style w:type="character" w:customStyle="1" w:styleId="WW8Num7z2">
    <w:name w:val="WW8Num7z2"/>
    <w:rsid w:val="00455FD1"/>
    <w:rPr>
      <w:rFonts w:ascii="Wingdings" w:hAnsi="Wingdings" w:cs="Wingdings" w:hint="default"/>
    </w:rPr>
  </w:style>
  <w:style w:type="character" w:customStyle="1" w:styleId="WW8Num8z2">
    <w:name w:val="WW8Num8z2"/>
    <w:rsid w:val="00455FD1"/>
    <w:rPr>
      <w:rFonts w:ascii="Wingdings" w:hAnsi="Wingdings" w:cs="Wingdings" w:hint="default"/>
    </w:rPr>
  </w:style>
  <w:style w:type="character" w:customStyle="1" w:styleId="WW8Num8z3">
    <w:name w:val="WW8Num8z3"/>
    <w:rsid w:val="00455FD1"/>
    <w:rPr>
      <w:rFonts w:ascii="Symbol" w:hAnsi="Symbol" w:cs="Symbol" w:hint="default"/>
    </w:rPr>
  </w:style>
  <w:style w:type="character" w:customStyle="1" w:styleId="WW8Num11z2">
    <w:name w:val="WW8Num11z2"/>
    <w:rsid w:val="00455FD1"/>
    <w:rPr>
      <w:rFonts w:ascii="Wingdings" w:hAnsi="Wingdings" w:cs="Wingdings" w:hint="default"/>
    </w:rPr>
  </w:style>
  <w:style w:type="character" w:customStyle="1" w:styleId="WW8Num17z2">
    <w:name w:val="WW8Num17z2"/>
    <w:rsid w:val="00455FD1"/>
    <w:rPr>
      <w:rFonts w:ascii="Wingdings" w:hAnsi="Wingdings" w:cs="Wingdings" w:hint="default"/>
    </w:rPr>
  </w:style>
  <w:style w:type="character" w:customStyle="1" w:styleId="WW8Num17z3">
    <w:name w:val="WW8Num17z3"/>
    <w:rsid w:val="00455FD1"/>
    <w:rPr>
      <w:rFonts w:ascii="Symbol" w:hAnsi="Symbol" w:cs="Symbol" w:hint="default"/>
    </w:rPr>
  </w:style>
  <w:style w:type="character" w:customStyle="1" w:styleId="WW8Num19z2">
    <w:name w:val="WW8Num19z2"/>
    <w:rsid w:val="00455FD1"/>
    <w:rPr>
      <w:rFonts w:ascii="Wingdings" w:hAnsi="Wingdings" w:cs="Wingdings" w:hint="default"/>
    </w:rPr>
  </w:style>
  <w:style w:type="character" w:customStyle="1" w:styleId="WW8Num19z3">
    <w:name w:val="WW8Num19z3"/>
    <w:rsid w:val="00455FD1"/>
    <w:rPr>
      <w:rFonts w:ascii="Symbol" w:hAnsi="Symbol" w:cs="Symbol" w:hint="default"/>
    </w:rPr>
  </w:style>
  <w:style w:type="character" w:customStyle="1" w:styleId="WW8Num20z2">
    <w:name w:val="WW8Num20z2"/>
    <w:rsid w:val="00455FD1"/>
    <w:rPr>
      <w:rFonts w:ascii="Wingdings" w:hAnsi="Wingdings" w:cs="Wingdings" w:hint="default"/>
    </w:rPr>
  </w:style>
  <w:style w:type="character" w:customStyle="1" w:styleId="WW8NumSt12z0">
    <w:name w:val="WW8NumSt12z0"/>
    <w:rsid w:val="00455FD1"/>
    <w:rPr>
      <w:rFonts w:ascii="Symbol" w:hAnsi="Symbol" w:cs="Symbol" w:hint="default"/>
    </w:rPr>
  </w:style>
  <w:style w:type="character" w:customStyle="1" w:styleId="3e">
    <w:name w:val="Знак сноски3"/>
    <w:rsid w:val="00455FD1"/>
    <w:rPr>
      <w:vertAlign w:val="superscript"/>
    </w:rPr>
  </w:style>
  <w:style w:type="character" w:customStyle="1" w:styleId="2e">
    <w:name w:val="Основной текст с отступом 2 Знак"/>
    <w:rsid w:val="00455FD1"/>
    <w:rPr>
      <w:rFonts w:ascii="Liberation Serif" w:eastAsia="Droid Sans Fallback" w:hAnsi="Liberation Serif" w:cs="Mangal" w:hint="default"/>
      <w:kern w:val="2"/>
      <w:sz w:val="24"/>
      <w:szCs w:val="21"/>
      <w:lang w:eastAsia="zh-CN" w:bidi="hi-IN"/>
    </w:rPr>
  </w:style>
  <w:style w:type="character" w:customStyle="1" w:styleId="2f">
    <w:name w:val="Основной текст 2 Знак"/>
    <w:rsid w:val="00455FD1"/>
    <w:rPr>
      <w:sz w:val="24"/>
    </w:rPr>
  </w:style>
  <w:style w:type="character" w:customStyle="1" w:styleId="afff2">
    <w:name w:val="Схема документа Знак"/>
    <w:rsid w:val="00455FD1"/>
    <w:rPr>
      <w:rFonts w:ascii="Tahoma" w:hAnsi="Tahoma" w:cs="Tahoma" w:hint="default"/>
      <w:shd w:val="clear" w:color="auto" w:fill="000080"/>
    </w:rPr>
  </w:style>
  <w:style w:type="character" w:customStyle="1" w:styleId="afff3">
    <w:name w:val="Дата Знак"/>
    <w:basedOn w:val="3d"/>
    <w:rsid w:val="00455FD1"/>
  </w:style>
  <w:style w:type="character" w:customStyle="1" w:styleId="afff4">
    <w:name w:val="Заголовок записки Знак"/>
    <w:basedOn w:val="3d"/>
    <w:rsid w:val="00455FD1"/>
  </w:style>
  <w:style w:type="character" w:customStyle="1" w:styleId="1ff8">
    <w:name w:val="Знак примечания1"/>
    <w:rsid w:val="00455FD1"/>
    <w:rPr>
      <w:sz w:val="16"/>
    </w:rPr>
  </w:style>
  <w:style w:type="character" w:customStyle="1" w:styleId="1ff9">
    <w:name w:val="Основной текст Знак1"/>
    <w:rsid w:val="00455FD1"/>
    <w:rPr>
      <w:rFonts w:ascii="Liberation Serif" w:eastAsia="Droid Sans Fallback" w:hAnsi="Liberation Serif" w:cs="Lohit Hindi" w:hint="default"/>
      <w:kern w:val="2"/>
      <w:sz w:val="24"/>
      <w:szCs w:val="24"/>
      <w:lang w:eastAsia="zh-CN" w:bidi="hi-IN"/>
    </w:rPr>
  </w:style>
  <w:style w:type="character" w:customStyle="1" w:styleId="2f0">
    <w:name w:val="Красная строка 2 Знак"/>
    <w:basedOn w:val="af9"/>
    <w:rsid w:val="00455FD1"/>
    <w:rPr>
      <w:rFonts w:ascii="Liberation Serif" w:eastAsia="Droid Sans Fallback" w:hAnsi="Liberation Serif" w:cs="Mangal" w:hint="default"/>
      <w:kern w:val="2"/>
      <w:sz w:val="24"/>
      <w:szCs w:val="21"/>
      <w:lang w:eastAsia="zh-CN" w:bidi="hi-IN"/>
    </w:rPr>
  </w:style>
  <w:style w:type="character" w:customStyle="1" w:styleId="afff5">
    <w:name w:val="Название Знак"/>
    <w:rsid w:val="00455FD1"/>
    <w:rPr>
      <w:rFonts w:ascii="Arial" w:hAnsi="Arial" w:cs="Arial" w:hint="default"/>
      <w:b/>
      <w:bCs w:val="0"/>
      <w:kern w:val="2"/>
      <w:sz w:val="32"/>
    </w:rPr>
  </w:style>
  <w:style w:type="character" w:customStyle="1" w:styleId="afff6">
    <w:name w:val="Подзаголовок Знак"/>
    <w:rsid w:val="00455FD1"/>
    <w:rPr>
      <w:rFonts w:ascii="Liberation Sans" w:eastAsia="Droid Sans Fallback" w:hAnsi="Liberation Sans" w:cs="Lohit Hindi" w:hint="default"/>
      <w:kern w:val="2"/>
      <w:sz w:val="36"/>
      <w:szCs w:val="36"/>
      <w:lang w:eastAsia="zh-CN" w:bidi="hi-IN"/>
    </w:rPr>
  </w:style>
  <w:style w:type="character" w:customStyle="1" w:styleId="afff7">
    <w:name w:val="Прощание Знак"/>
    <w:basedOn w:val="3d"/>
    <w:rsid w:val="00455FD1"/>
  </w:style>
  <w:style w:type="character" w:customStyle="1" w:styleId="afff8">
    <w:name w:val="Текст Знак"/>
    <w:link w:val="afff9"/>
    <w:rsid w:val="00455FD1"/>
    <w:rPr>
      <w:rFonts w:ascii="Courier New" w:hAnsi="Courier New" w:cs="Courier New" w:hint="default"/>
    </w:rPr>
  </w:style>
  <w:style w:type="character" w:customStyle="1" w:styleId="afffa">
    <w:name w:val="Текст макроса Знак"/>
    <w:rsid w:val="00455FD1"/>
    <w:rPr>
      <w:rFonts w:ascii="Courier New" w:hAnsi="Courier New" w:cs="Courier New" w:hint="default"/>
      <w:lang w:val="ru-RU" w:bidi="ar-SA"/>
    </w:rPr>
  </w:style>
  <w:style w:type="character" w:customStyle="1" w:styleId="afffb">
    <w:name w:val="Текст примечания Знак"/>
    <w:basedOn w:val="3d"/>
    <w:rsid w:val="00455FD1"/>
  </w:style>
  <w:style w:type="character" w:customStyle="1" w:styleId="afffc">
    <w:name w:val="Шапка Знак"/>
    <w:rsid w:val="00455FD1"/>
    <w:rPr>
      <w:rFonts w:ascii="Arial" w:hAnsi="Arial" w:cs="Arial" w:hint="default"/>
      <w:sz w:val="24"/>
      <w:shd w:val="clear" w:color="auto" w:fill="CCCCCC"/>
    </w:rPr>
  </w:style>
  <w:style w:type="character" w:customStyle="1" w:styleId="dash041e005f0431005f044b005f0447005f043d005f044b005f0439005f005fchar1char1">
    <w:name w:val="dash041e_005f0431_005f044b_005f0447_005f043d_005f044b_005f0439_005f_005fchar1__char1"/>
    <w:rsid w:val="00455FD1"/>
    <w:rPr>
      <w:rFonts w:ascii="Times New Roman" w:hAnsi="Times New Roman" w:cs="Times New Roman" w:hint="default"/>
      <w:strike w:val="0"/>
      <w:dstrike w:val="0"/>
      <w:sz w:val="24"/>
      <w:szCs w:val="24"/>
      <w:u w:val="none"/>
      <w:effect w:val="none"/>
    </w:rPr>
  </w:style>
  <w:style w:type="character" w:customStyle="1" w:styleId="2f1">
    <w:name w:val="Основной текст (2)"/>
    <w:rsid w:val="00455FD1"/>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lang w:val="ru-RU" w:bidi="ru-RU"/>
    </w:rPr>
  </w:style>
  <w:style w:type="character" w:customStyle="1" w:styleId="apple-converted-space">
    <w:name w:val="apple-converted-space"/>
    <w:basedOn w:val="3d"/>
    <w:rsid w:val="00455FD1"/>
  </w:style>
  <w:style w:type="character" w:customStyle="1" w:styleId="3f">
    <w:name w:val="Знак концевой сноски3"/>
    <w:rsid w:val="00455FD1"/>
    <w:rPr>
      <w:vertAlign w:val="superscript"/>
    </w:rPr>
  </w:style>
  <w:style w:type="paragraph" w:customStyle="1" w:styleId="1ffa">
    <w:name w:val="Подзаголовок1"/>
    <w:basedOn w:val="a"/>
    <w:next w:val="a"/>
    <w:qFormat/>
    <w:rsid w:val="00455FD1"/>
    <w:pPr>
      <w:numPr>
        <w:ilvl w:val="1"/>
      </w:numPr>
      <w:spacing w:after="0" w:line="240" w:lineRule="auto"/>
      <w:jc w:val="both"/>
    </w:pPr>
    <w:rPr>
      <w:rFonts w:ascii="Cambria" w:eastAsia="Times New Roman" w:hAnsi="Cambria"/>
      <w:i/>
      <w:iCs/>
      <w:color w:val="4F81BD"/>
      <w:spacing w:val="15"/>
      <w:sz w:val="24"/>
      <w:szCs w:val="24"/>
      <w:lang w:eastAsia="ru-RU"/>
    </w:rPr>
  </w:style>
  <w:style w:type="character" w:customStyle="1" w:styleId="1ffb">
    <w:name w:val="Подзаголовок Знак1"/>
    <w:basedOn w:val="a0"/>
    <w:link w:val="afffd"/>
    <w:rsid w:val="00455FD1"/>
    <w:rPr>
      <w:rFonts w:ascii="Cambria" w:eastAsia="Times New Roman" w:hAnsi="Cambria" w:cs="Times New Roman"/>
      <w:i/>
      <w:iCs/>
      <w:color w:val="4F81BD"/>
      <w:spacing w:val="15"/>
      <w:sz w:val="24"/>
      <w:szCs w:val="24"/>
      <w:lang w:eastAsia="ru-RU"/>
    </w:rPr>
  </w:style>
  <w:style w:type="character" w:customStyle="1" w:styleId="15">
    <w:name w:val="Текст сноски Знак1"/>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a"/>
    <w:semiHidden/>
    <w:locked/>
    <w:rsid w:val="00455FD1"/>
    <w:rPr>
      <w:rFonts w:ascii="Liberation Serif" w:eastAsia="Droid Sans Fallback" w:hAnsi="Liberation Serif" w:cs="Lohit Hindi"/>
      <w:kern w:val="2"/>
      <w:sz w:val="20"/>
      <w:szCs w:val="20"/>
      <w:lang w:eastAsia="zh-CN" w:bidi="hi-IN"/>
    </w:rPr>
  </w:style>
  <w:style w:type="character" w:customStyle="1" w:styleId="1a">
    <w:name w:val="Текст выноски Знак1"/>
    <w:basedOn w:val="a0"/>
    <w:link w:val="afe"/>
    <w:locked/>
    <w:rsid w:val="00455FD1"/>
    <w:rPr>
      <w:rFonts w:ascii="Segoe UI" w:eastAsia="Droid Sans Fallback" w:hAnsi="Segoe UI" w:cs="Mangal"/>
      <w:kern w:val="2"/>
      <w:sz w:val="18"/>
      <w:szCs w:val="16"/>
      <w:lang w:eastAsia="zh-CN" w:bidi="hi-IN"/>
    </w:rPr>
  </w:style>
  <w:style w:type="character" w:customStyle="1" w:styleId="18">
    <w:name w:val="Основной текст с отступом Знак1"/>
    <w:basedOn w:val="a0"/>
    <w:link w:val="af8"/>
    <w:semiHidden/>
    <w:locked/>
    <w:rsid w:val="00455FD1"/>
    <w:rPr>
      <w:rFonts w:ascii="Liberation Serif" w:eastAsia="Droid Sans Fallback" w:hAnsi="Liberation Serif" w:cs="Mangal"/>
      <w:kern w:val="2"/>
      <w:sz w:val="24"/>
      <w:szCs w:val="21"/>
      <w:lang w:eastAsia="zh-CN" w:bidi="hi-IN"/>
    </w:rPr>
  </w:style>
  <w:style w:type="character" w:customStyle="1" w:styleId="17">
    <w:name w:val="Подпись Знак1"/>
    <w:basedOn w:val="a0"/>
    <w:link w:val="af6"/>
    <w:semiHidden/>
    <w:locked/>
    <w:rsid w:val="00455FD1"/>
    <w:rPr>
      <w:rFonts w:ascii="Times New Roman" w:eastAsia="Times New Roman" w:hAnsi="Times New Roman" w:cs="Times New Roman"/>
      <w:kern w:val="2"/>
      <w:sz w:val="20"/>
      <w:szCs w:val="20"/>
      <w:lang w:eastAsia="zh-CN"/>
    </w:rPr>
  </w:style>
  <w:style w:type="character" w:customStyle="1" w:styleId="19">
    <w:name w:val="Приветствие Знак1"/>
    <w:basedOn w:val="a0"/>
    <w:link w:val="afa"/>
    <w:semiHidden/>
    <w:locked/>
    <w:rsid w:val="00455FD1"/>
    <w:rPr>
      <w:rFonts w:ascii="Times New Roman" w:eastAsia="Times New Roman" w:hAnsi="Times New Roman" w:cs="Times New Roman"/>
      <w:kern w:val="2"/>
      <w:sz w:val="20"/>
      <w:szCs w:val="20"/>
      <w:lang w:eastAsia="zh-CN"/>
    </w:rPr>
  </w:style>
  <w:style w:type="character" w:customStyle="1" w:styleId="16">
    <w:name w:val="Текст концевой сноски Знак1"/>
    <w:basedOn w:val="a0"/>
    <w:link w:val="af3"/>
    <w:semiHidden/>
    <w:locked/>
    <w:rsid w:val="00455FD1"/>
    <w:rPr>
      <w:rFonts w:ascii="Times New Roman" w:eastAsia="Times New Roman" w:hAnsi="Times New Roman" w:cs="Times New Roman"/>
      <w:kern w:val="2"/>
      <w:sz w:val="20"/>
      <w:szCs w:val="20"/>
      <w:lang w:eastAsia="zh-CN"/>
    </w:rPr>
  </w:style>
  <w:style w:type="table" w:customStyle="1" w:styleId="1ffc">
    <w:name w:val="Сетка таблицы1"/>
    <w:basedOn w:val="a1"/>
    <w:next w:val="afffe"/>
    <w:rsid w:val="00455FD1"/>
    <w:pPr>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
    <w:name w:val="Strong"/>
    <w:basedOn w:val="a0"/>
    <w:uiPriority w:val="22"/>
    <w:qFormat/>
    <w:rsid w:val="00455FD1"/>
    <w:rPr>
      <w:b/>
      <w:bCs/>
    </w:rPr>
  </w:style>
  <w:style w:type="character" w:customStyle="1" w:styleId="110">
    <w:name w:val="Заголовок 1 Знак1"/>
    <w:basedOn w:val="a0"/>
    <w:uiPriority w:val="9"/>
    <w:rsid w:val="00455FD1"/>
    <w:rPr>
      <w:rFonts w:ascii="Cambria" w:eastAsia="Times New Roman" w:hAnsi="Cambria" w:cs="Times New Roman"/>
      <w:b/>
      <w:bCs/>
      <w:color w:val="365F91"/>
      <w:sz w:val="28"/>
      <w:szCs w:val="28"/>
    </w:rPr>
  </w:style>
  <w:style w:type="character" w:customStyle="1" w:styleId="314">
    <w:name w:val="Заголовок 3 Знак1"/>
    <w:basedOn w:val="a0"/>
    <w:uiPriority w:val="9"/>
    <w:semiHidden/>
    <w:rsid w:val="00455FD1"/>
    <w:rPr>
      <w:rFonts w:ascii="Cambria" w:eastAsia="Times New Roman" w:hAnsi="Cambria" w:cs="Times New Roman"/>
      <w:b/>
      <w:bCs/>
      <w:color w:val="4F81BD"/>
    </w:rPr>
  </w:style>
  <w:style w:type="character" w:customStyle="1" w:styleId="513">
    <w:name w:val="Заголовок 5 Знак1"/>
    <w:basedOn w:val="a0"/>
    <w:uiPriority w:val="9"/>
    <w:semiHidden/>
    <w:rsid w:val="00455FD1"/>
    <w:rPr>
      <w:rFonts w:ascii="Cambria" w:eastAsia="Times New Roman" w:hAnsi="Cambria" w:cs="Times New Roman"/>
      <w:color w:val="243F60"/>
    </w:rPr>
  </w:style>
  <w:style w:type="character" w:customStyle="1" w:styleId="711">
    <w:name w:val="Заголовок 7 Знак1"/>
    <w:basedOn w:val="a0"/>
    <w:uiPriority w:val="9"/>
    <w:semiHidden/>
    <w:rsid w:val="00455FD1"/>
    <w:rPr>
      <w:rFonts w:ascii="Cambria" w:eastAsia="Times New Roman" w:hAnsi="Cambria" w:cs="Times New Roman"/>
      <w:i/>
      <w:iCs/>
      <w:color w:val="404040"/>
    </w:rPr>
  </w:style>
  <w:style w:type="character" w:customStyle="1" w:styleId="811">
    <w:name w:val="Заголовок 8 Знак1"/>
    <w:basedOn w:val="a0"/>
    <w:uiPriority w:val="9"/>
    <w:semiHidden/>
    <w:rsid w:val="00455FD1"/>
    <w:rPr>
      <w:rFonts w:ascii="Cambria" w:eastAsia="Times New Roman" w:hAnsi="Cambria" w:cs="Times New Roman"/>
      <w:color w:val="404040"/>
      <w:sz w:val="20"/>
      <w:szCs w:val="20"/>
    </w:rPr>
  </w:style>
  <w:style w:type="paragraph" w:styleId="afffd">
    <w:name w:val="Subtitle"/>
    <w:basedOn w:val="a"/>
    <w:next w:val="a"/>
    <w:link w:val="1ffb"/>
    <w:qFormat/>
    <w:rsid w:val="00455FD1"/>
    <w:pPr>
      <w:numPr>
        <w:ilvl w:val="1"/>
      </w:numPr>
    </w:pPr>
    <w:rPr>
      <w:rFonts w:ascii="Cambria" w:eastAsia="Times New Roman" w:hAnsi="Cambria"/>
      <w:i/>
      <w:iCs/>
      <w:color w:val="4F81BD"/>
      <w:spacing w:val="15"/>
      <w:sz w:val="24"/>
      <w:szCs w:val="24"/>
      <w:lang w:eastAsia="ru-RU"/>
    </w:rPr>
  </w:style>
  <w:style w:type="character" w:customStyle="1" w:styleId="2f2">
    <w:name w:val="Подзаголовок Знак2"/>
    <w:basedOn w:val="a0"/>
    <w:uiPriority w:val="11"/>
    <w:rsid w:val="00455FD1"/>
    <w:rPr>
      <w:rFonts w:ascii="Cambria" w:eastAsia="Times New Roman" w:hAnsi="Cambria" w:cs="Times New Roman"/>
      <w:i/>
      <w:iCs/>
      <w:color w:val="4F81BD"/>
      <w:spacing w:val="15"/>
      <w:sz w:val="24"/>
      <w:szCs w:val="24"/>
    </w:rPr>
  </w:style>
  <w:style w:type="table" w:styleId="afffe">
    <w:name w:val="Table Grid"/>
    <w:basedOn w:val="a1"/>
    <w:uiPriority w:val="59"/>
    <w:rsid w:val="00455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AF123D"/>
    <w:pPr>
      <w:suppressAutoHyphens/>
    </w:pPr>
    <w:rPr>
      <w:rFonts w:ascii="Arial" w:eastAsia="Arial" w:hAnsi="Arial" w:cs="Tahoma"/>
      <w:kern w:val="1"/>
      <w:szCs w:val="24"/>
      <w:lang w:eastAsia="zh-CN" w:bidi="hi-IN"/>
    </w:rPr>
  </w:style>
  <w:style w:type="paragraph" w:customStyle="1" w:styleId="Default">
    <w:name w:val="Default"/>
    <w:rsid w:val="00664F7F"/>
    <w:pPr>
      <w:autoSpaceDE w:val="0"/>
      <w:autoSpaceDN w:val="0"/>
      <w:adjustRightInd w:val="0"/>
    </w:pPr>
    <w:rPr>
      <w:rFonts w:ascii="Times New Roman" w:hAnsi="Times New Roman"/>
      <w:color w:val="000000"/>
      <w:sz w:val="24"/>
      <w:szCs w:val="24"/>
      <w:lang w:eastAsia="en-US"/>
    </w:rPr>
  </w:style>
  <w:style w:type="character" w:customStyle="1" w:styleId="aff3">
    <w:name w:val="Абзац списка Знак"/>
    <w:link w:val="aff2"/>
    <w:locked/>
    <w:rsid w:val="00516C66"/>
    <w:rPr>
      <w:rFonts w:ascii="Calibri" w:eastAsia="Times New Roman" w:hAnsi="Calibri" w:cs="Times New Roman"/>
      <w:lang w:eastAsia="ru-RU"/>
    </w:rPr>
  </w:style>
  <w:style w:type="character" w:customStyle="1" w:styleId="a9">
    <w:name w:val="Обычный (веб) Знак"/>
    <w:link w:val="a8"/>
    <w:locked/>
    <w:rsid w:val="001F44D3"/>
    <w:rPr>
      <w:rFonts w:ascii="Times New Roman" w:eastAsia="Times New Roman" w:hAnsi="Times New Roman" w:cs="Times New Roman"/>
      <w:sz w:val="24"/>
      <w:szCs w:val="24"/>
      <w:lang w:eastAsia="ru-RU"/>
    </w:rPr>
  </w:style>
  <w:style w:type="paragraph" w:customStyle="1" w:styleId="ConsPlusNormal1">
    <w:name w:val="ConsPlusNormal"/>
    <w:rsid w:val="0018611F"/>
    <w:pPr>
      <w:suppressAutoHyphens/>
    </w:pPr>
    <w:rPr>
      <w:rFonts w:ascii="Arial" w:eastAsia="Arial" w:hAnsi="Arial" w:cs="Tahoma"/>
      <w:kern w:val="1"/>
      <w:szCs w:val="24"/>
      <w:lang w:eastAsia="zh-CN" w:bidi="hi-IN"/>
    </w:rPr>
  </w:style>
  <w:style w:type="paragraph" w:customStyle="1" w:styleId="default0">
    <w:name w:val="default"/>
    <w:basedOn w:val="a"/>
    <w:rsid w:val="00524C0F"/>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524C0F"/>
    <w:rPr>
      <w:rFonts w:ascii="Times New Roman" w:hAnsi="Times New Roman" w:cs="Times New Roman" w:hint="default"/>
      <w:strike w:val="0"/>
      <w:dstrike w:val="0"/>
      <w:sz w:val="24"/>
      <w:szCs w:val="24"/>
      <w:u w:val="none"/>
      <w:effect w:val="none"/>
    </w:rPr>
  </w:style>
  <w:style w:type="character" w:customStyle="1" w:styleId="FontStyle28">
    <w:name w:val="Font Style28"/>
    <w:rsid w:val="009E2DB3"/>
    <w:rPr>
      <w:rFonts w:ascii="Arial" w:hAnsi="Arial" w:cs="Arial"/>
      <w:sz w:val="20"/>
      <w:szCs w:val="20"/>
    </w:rPr>
  </w:style>
  <w:style w:type="paragraph" w:customStyle="1" w:styleId="ConsPlusNormal10">
    <w:name w:val="ConsPlusNormal1"/>
    <w:rsid w:val="00E812CC"/>
    <w:pPr>
      <w:suppressAutoHyphens/>
    </w:pPr>
    <w:rPr>
      <w:rFonts w:ascii="Arial" w:eastAsia="Arial" w:hAnsi="Arial" w:cs="Tahoma"/>
      <w:kern w:val="1"/>
      <w:szCs w:val="24"/>
      <w:lang w:eastAsia="zh-CN" w:bidi="hi-IN"/>
    </w:rPr>
  </w:style>
  <w:style w:type="paragraph" w:styleId="afff9">
    <w:name w:val="Plain Text"/>
    <w:basedOn w:val="a"/>
    <w:link w:val="afff8"/>
    <w:rsid w:val="009B2CC1"/>
    <w:pPr>
      <w:spacing w:after="0" w:line="240" w:lineRule="auto"/>
    </w:pPr>
    <w:rPr>
      <w:rFonts w:ascii="Courier New" w:hAnsi="Courier New"/>
      <w:sz w:val="20"/>
      <w:szCs w:val="20"/>
    </w:rPr>
  </w:style>
  <w:style w:type="character" w:customStyle="1" w:styleId="1ffd">
    <w:name w:val="Текст Знак1"/>
    <w:basedOn w:val="a0"/>
    <w:uiPriority w:val="99"/>
    <w:semiHidden/>
    <w:rsid w:val="009B2CC1"/>
    <w:rPr>
      <w:rFonts w:ascii="Consolas" w:hAnsi="Consolas"/>
      <w:sz w:val="21"/>
      <w:szCs w:val="21"/>
    </w:rPr>
  </w:style>
  <w:style w:type="character" w:customStyle="1" w:styleId="WW8Num40z2">
    <w:name w:val="WW8Num40z2"/>
    <w:rsid w:val="004A4903"/>
    <w:rPr>
      <w:rFonts w:ascii="Wingdings" w:hAnsi="Wingdings" w:cs="Wingdings"/>
    </w:rPr>
  </w:style>
  <w:style w:type="character" w:customStyle="1" w:styleId="WW8Num42z2">
    <w:name w:val="WW8Num42z2"/>
    <w:rsid w:val="004A4903"/>
    <w:rPr>
      <w:rFonts w:ascii="Wingdings" w:hAnsi="Wingdings" w:cs="Wingdings"/>
    </w:rPr>
  </w:style>
  <w:style w:type="character" w:customStyle="1" w:styleId="WW-Absatz-Standardschriftart1">
    <w:name w:val="WW-Absatz-Standardschriftart1"/>
    <w:rsid w:val="004A4903"/>
  </w:style>
  <w:style w:type="character" w:customStyle="1" w:styleId="WW-Absatz-Standardschriftart11">
    <w:name w:val="WW-Absatz-Standardschriftart11"/>
    <w:rsid w:val="004A4903"/>
  </w:style>
  <w:style w:type="character" w:customStyle="1" w:styleId="WW8Num9z2">
    <w:name w:val="WW8Num9z2"/>
    <w:rsid w:val="004A4903"/>
    <w:rPr>
      <w:rFonts w:ascii="Wingdings" w:hAnsi="Wingdings" w:cs="Wingdings"/>
    </w:rPr>
  </w:style>
  <w:style w:type="character" w:customStyle="1" w:styleId="WW8Num10z2">
    <w:name w:val="WW8Num10z2"/>
    <w:rsid w:val="004A4903"/>
    <w:rPr>
      <w:rFonts w:ascii="Wingdings" w:hAnsi="Wingdings" w:cs="Wingdings"/>
    </w:rPr>
  </w:style>
  <w:style w:type="character" w:customStyle="1" w:styleId="WW8Num12z2">
    <w:name w:val="WW8Num12z2"/>
    <w:rsid w:val="004A4903"/>
    <w:rPr>
      <w:rFonts w:ascii="Wingdings" w:hAnsi="Wingdings" w:cs="Wingdings"/>
    </w:rPr>
  </w:style>
  <w:style w:type="character" w:customStyle="1" w:styleId="WW8Num13z2">
    <w:name w:val="WW8Num13z2"/>
    <w:rsid w:val="004A4903"/>
    <w:rPr>
      <w:rFonts w:ascii="Wingdings" w:hAnsi="Wingdings" w:cs="Wingdings"/>
    </w:rPr>
  </w:style>
  <w:style w:type="character" w:customStyle="1" w:styleId="WW8Num14z2">
    <w:name w:val="WW8Num14z2"/>
    <w:rsid w:val="004A4903"/>
    <w:rPr>
      <w:rFonts w:ascii="Wingdings" w:hAnsi="Wingdings" w:cs="Wingdings"/>
    </w:rPr>
  </w:style>
  <w:style w:type="character" w:customStyle="1" w:styleId="WW8Num15z2">
    <w:name w:val="WW8Num15z2"/>
    <w:rsid w:val="004A4903"/>
    <w:rPr>
      <w:rFonts w:ascii="Wingdings" w:hAnsi="Wingdings" w:cs="Wingdings"/>
    </w:rPr>
  </w:style>
  <w:style w:type="character" w:customStyle="1" w:styleId="WW8Num18z2">
    <w:name w:val="WW8Num18z2"/>
    <w:rsid w:val="004A4903"/>
    <w:rPr>
      <w:rFonts w:ascii="Wingdings" w:hAnsi="Wingdings" w:cs="Wingdings"/>
    </w:rPr>
  </w:style>
  <w:style w:type="character" w:customStyle="1" w:styleId="WW8Num21z2">
    <w:name w:val="WW8Num21z2"/>
    <w:rsid w:val="004A4903"/>
    <w:rPr>
      <w:rFonts w:ascii="Wingdings" w:hAnsi="Wingdings" w:cs="Wingdings"/>
    </w:rPr>
  </w:style>
  <w:style w:type="character" w:customStyle="1" w:styleId="WW8Num23z2">
    <w:name w:val="WW8Num23z2"/>
    <w:rsid w:val="004A4903"/>
    <w:rPr>
      <w:rFonts w:ascii="Wingdings" w:hAnsi="Wingdings" w:cs="Wingdings"/>
    </w:rPr>
  </w:style>
  <w:style w:type="character" w:customStyle="1" w:styleId="WW8Num24z2">
    <w:name w:val="WW8Num24z2"/>
    <w:rsid w:val="004A4903"/>
    <w:rPr>
      <w:rFonts w:ascii="Wingdings" w:hAnsi="Wingdings" w:cs="Wingdings"/>
    </w:rPr>
  </w:style>
  <w:style w:type="character" w:customStyle="1" w:styleId="WW8Num25z2">
    <w:name w:val="WW8Num25z2"/>
    <w:rsid w:val="004A4903"/>
    <w:rPr>
      <w:rFonts w:ascii="Wingdings" w:hAnsi="Wingdings" w:cs="Wingdings"/>
    </w:rPr>
  </w:style>
  <w:style w:type="character" w:customStyle="1" w:styleId="WW8Num27z2">
    <w:name w:val="WW8Num27z2"/>
    <w:rsid w:val="004A4903"/>
    <w:rPr>
      <w:rFonts w:ascii="Wingdings" w:hAnsi="Wingdings" w:cs="Wingdings"/>
    </w:rPr>
  </w:style>
  <w:style w:type="character" w:customStyle="1" w:styleId="WW8Num28z2">
    <w:name w:val="WW8Num28z2"/>
    <w:rsid w:val="004A4903"/>
    <w:rPr>
      <w:rFonts w:ascii="Wingdings" w:hAnsi="Wingdings" w:cs="Wingdings"/>
    </w:rPr>
  </w:style>
  <w:style w:type="character" w:customStyle="1" w:styleId="WW8Num33z2">
    <w:name w:val="WW8Num33z2"/>
    <w:rsid w:val="004A4903"/>
    <w:rPr>
      <w:rFonts w:ascii="Wingdings" w:hAnsi="Wingdings" w:cs="Wingdings"/>
    </w:rPr>
  </w:style>
  <w:style w:type="character" w:customStyle="1" w:styleId="WW8Num37z2">
    <w:name w:val="WW8Num37z2"/>
    <w:rsid w:val="004A4903"/>
    <w:rPr>
      <w:rFonts w:ascii="Wingdings" w:hAnsi="Wingdings" w:cs="Wingdings"/>
    </w:rPr>
  </w:style>
  <w:style w:type="character" w:customStyle="1" w:styleId="WW8Num39z2">
    <w:name w:val="WW8Num39z2"/>
    <w:rsid w:val="004A4903"/>
    <w:rPr>
      <w:rFonts w:ascii="Wingdings" w:hAnsi="Wingdings" w:cs="Wingdings"/>
    </w:rPr>
  </w:style>
  <w:style w:type="character" w:customStyle="1" w:styleId="FontStyle17">
    <w:name w:val="Font Style17"/>
    <w:rsid w:val="004A4903"/>
    <w:rPr>
      <w:rFonts w:ascii="Times New Roman" w:hAnsi="Times New Roman" w:cs="Times New Roman"/>
      <w:sz w:val="26"/>
      <w:szCs w:val="26"/>
    </w:rPr>
  </w:style>
  <w:style w:type="character" w:customStyle="1" w:styleId="FontStyle15">
    <w:name w:val="Font Style15"/>
    <w:uiPriority w:val="99"/>
    <w:rsid w:val="004A4903"/>
    <w:rPr>
      <w:rFonts w:ascii="Times New Roman" w:hAnsi="Times New Roman" w:cs="Times New Roman"/>
      <w:b/>
      <w:bCs/>
      <w:sz w:val="26"/>
      <w:szCs w:val="26"/>
    </w:rPr>
  </w:style>
  <w:style w:type="paragraph" w:customStyle="1" w:styleId="2f3">
    <w:name w:val="Название2"/>
    <w:basedOn w:val="a"/>
    <w:rsid w:val="004A4903"/>
    <w:pPr>
      <w:suppressLineNumbers/>
      <w:suppressAutoHyphens/>
      <w:spacing w:before="120" w:after="120"/>
    </w:pPr>
    <w:rPr>
      <w:rFonts w:cs="Lohit Hindi"/>
      <w:i/>
      <w:iCs/>
      <w:sz w:val="24"/>
      <w:szCs w:val="24"/>
      <w:lang w:eastAsia="ar-SA"/>
    </w:rPr>
  </w:style>
  <w:style w:type="character" w:customStyle="1" w:styleId="FontStyle43">
    <w:name w:val="Font Style43"/>
    <w:basedOn w:val="a0"/>
    <w:uiPriority w:val="99"/>
    <w:rsid w:val="00FF0443"/>
    <w:rPr>
      <w:rFonts w:ascii="Times New Roman" w:hAnsi="Times New Roman" w:cs="Times New Roman" w:hint="default"/>
      <w:sz w:val="18"/>
      <w:szCs w:val="18"/>
    </w:rPr>
  </w:style>
  <w:style w:type="character" w:customStyle="1" w:styleId="2f4">
    <w:name w:val="Основной текст (2)_"/>
    <w:basedOn w:val="a0"/>
    <w:uiPriority w:val="99"/>
    <w:locked/>
    <w:rsid w:val="00FF0443"/>
    <w:rPr>
      <w:rFonts w:ascii="Century Schoolbook" w:hAnsi="Century Schoolbook" w:cs="Times New Roman"/>
      <w:sz w:val="21"/>
      <w:szCs w:val="21"/>
      <w:shd w:val="clear" w:color="auto" w:fill="FFFFFF"/>
    </w:rPr>
  </w:style>
  <w:style w:type="character" w:customStyle="1" w:styleId="2f5">
    <w:name w:val="Основной текст + Курсив2"/>
    <w:basedOn w:val="a7"/>
    <w:rsid w:val="00FF0443"/>
    <w:rPr>
      <w:rFonts w:ascii="Times New Roman" w:eastAsia="SimSun" w:hAnsi="Times New Roman" w:cs="Times New Roman"/>
      <w:i/>
      <w:iCs/>
      <w:kern w:val="1"/>
      <w:sz w:val="18"/>
      <w:szCs w:val="18"/>
      <w:u w:val="none"/>
      <w:shd w:val="clear" w:color="auto" w:fill="FFFFFF"/>
      <w:lang w:eastAsia="hi-IN" w:bidi="hi-IN"/>
    </w:rPr>
  </w:style>
  <w:style w:type="numbering" w:customStyle="1" w:styleId="2f6">
    <w:name w:val="Нет списка2"/>
    <w:next w:val="a2"/>
    <w:uiPriority w:val="99"/>
    <w:semiHidden/>
    <w:unhideWhenUsed/>
    <w:rsid w:val="006D3EB6"/>
  </w:style>
  <w:style w:type="table" w:customStyle="1" w:styleId="2f7">
    <w:name w:val="Сетка таблицы2"/>
    <w:basedOn w:val="a1"/>
    <w:next w:val="afffe"/>
    <w:uiPriority w:val="59"/>
    <w:rsid w:val="006D3EB6"/>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8">
    <w:name w:val="Font Style18"/>
    <w:basedOn w:val="a0"/>
    <w:uiPriority w:val="99"/>
    <w:rsid w:val="006D3EB6"/>
    <w:rPr>
      <w:rFonts w:ascii="Trebuchet MS" w:hAnsi="Trebuchet MS" w:cs="Trebuchet MS" w:hint="default"/>
      <w:spacing w:val="-10"/>
      <w:sz w:val="22"/>
      <w:szCs w:val="22"/>
    </w:rPr>
  </w:style>
  <w:style w:type="character" w:customStyle="1" w:styleId="FontStyle23">
    <w:name w:val="Font Style23"/>
    <w:basedOn w:val="a0"/>
    <w:uiPriority w:val="99"/>
    <w:rsid w:val="006D3EB6"/>
    <w:rPr>
      <w:rFonts w:ascii="Trebuchet MS" w:hAnsi="Trebuchet MS" w:cs="Trebuchet MS" w:hint="default"/>
      <w:sz w:val="16"/>
      <w:szCs w:val="16"/>
    </w:rPr>
  </w:style>
  <w:style w:type="character" w:customStyle="1" w:styleId="FontStyle27">
    <w:name w:val="Font Style27"/>
    <w:basedOn w:val="a0"/>
    <w:uiPriority w:val="99"/>
    <w:rsid w:val="006D3EB6"/>
    <w:rPr>
      <w:rFonts w:ascii="Arial" w:hAnsi="Arial" w:cs="Arial" w:hint="default"/>
      <w:sz w:val="14"/>
      <w:szCs w:val="14"/>
    </w:rPr>
  </w:style>
  <w:style w:type="character" w:customStyle="1" w:styleId="s18">
    <w:name w:val="s18"/>
    <w:basedOn w:val="a0"/>
    <w:rsid w:val="006D3EB6"/>
  </w:style>
  <w:style w:type="character" w:customStyle="1" w:styleId="s7">
    <w:name w:val="s7"/>
    <w:basedOn w:val="a0"/>
    <w:rsid w:val="006D3EB6"/>
  </w:style>
  <w:style w:type="character" w:customStyle="1" w:styleId="FontStyle12">
    <w:name w:val="Font Style12"/>
    <w:basedOn w:val="a0"/>
    <w:uiPriority w:val="99"/>
    <w:rsid w:val="006D3EB6"/>
    <w:rPr>
      <w:rFonts w:ascii="Times New Roman" w:hAnsi="Times New Roman" w:cs="Times New Roman"/>
      <w:sz w:val="20"/>
      <w:szCs w:val="20"/>
    </w:rPr>
  </w:style>
  <w:style w:type="character" w:customStyle="1" w:styleId="FontStyle13">
    <w:name w:val="Font Style13"/>
    <w:basedOn w:val="a0"/>
    <w:uiPriority w:val="99"/>
    <w:rsid w:val="006D3EB6"/>
    <w:rPr>
      <w:rFonts w:ascii="Times New Roman" w:hAnsi="Times New Roman" w:cs="Times New Roman"/>
      <w:b/>
      <w:bCs/>
      <w:sz w:val="22"/>
      <w:szCs w:val="22"/>
    </w:rPr>
  </w:style>
  <w:style w:type="character" w:customStyle="1" w:styleId="FontStyle14">
    <w:name w:val="Font Style14"/>
    <w:basedOn w:val="a0"/>
    <w:uiPriority w:val="99"/>
    <w:rsid w:val="006D3EB6"/>
    <w:rPr>
      <w:rFonts w:ascii="Times New Roman" w:hAnsi="Times New Roman" w:cs="Times New Roman"/>
      <w:spacing w:val="10"/>
      <w:sz w:val="20"/>
      <w:szCs w:val="20"/>
    </w:rPr>
  </w:style>
  <w:style w:type="paragraph" w:customStyle="1" w:styleId="affff0">
    <w:name w:val="Базовый"/>
    <w:rsid w:val="006D3EB6"/>
    <w:pPr>
      <w:widowControl w:val="0"/>
      <w:tabs>
        <w:tab w:val="left" w:pos="708"/>
      </w:tabs>
      <w:suppressAutoHyphens/>
      <w:spacing w:line="100" w:lineRule="atLeast"/>
    </w:pPr>
    <w:rPr>
      <w:rFonts w:ascii="Liberation Serif" w:eastAsia="Times New Roman" w:hAnsi="Liberation Serif" w:cs="Lohit Hindi"/>
      <w:sz w:val="24"/>
      <w:szCs w:val="24"/>
      <w:lang w:eastAsia="zh-CN" w:bidi="hi-IN"/>
    </w:rPr>
  </w:style>
  <w:style w:type="character" w:customStyle="1" w:styleId="fontstyle30">
    <w:name w:val="fontstyle30"/>
    <w:rsid w:val="006D3EB6"/>
    <w:rPr>
      <w:rFonts w:ascii="Times New Roman" w:hAnsi="Times New Roman" w:cs="Times New Roman" w:hint="default"/>
    </w:rPr>
  </w:style>
  <w:style w:type="character" w:customStyle="1" w:styleId="fontstyle31">
    <w:name w:val="fontstyle31"/>
    <w:rsid w:val="006D3EB6"/>
    <w:rPr>
      <w:rFonts w:ascii="Times New Roman" w:hAnsi="Times New Roman" w:cs="Times New Roman" w:hint="default"/>
    </w:rPr>
  </w:style>
  <w:style w:type="paragraph" w:customStyle="1" w:styleId="style5a">
    <w:name w:val="style5"/>
    <w:basedOn w:val="affff0"/>
    <w:rsid w:val="006D3EB6"/>
    <w:pPr>
      <w:spacing w:before="280" w:after="280"/>
    </w:pPr>
  </w:style>
  <w:style w:type="character" w:customStyle="1" w:styleId="affff1">
    <w:name w:val="Основной текст_"/>
    <w:basedOn w:val="a0"/>
    <w:link w:val="1ffe"/>
    <w:rsid w:val="006D3EB6"/>
    <w:rPr>
      <w:shd w:val="clear" w:color="auto" w:fill="FFFFFF"/>
    </w:rPr>
  </w:style>
  <w:style w:type="paragraph" w:customStyle="1" w:styleId="1ffe">
    <w:name w:val="Основной текст1"/>
    <w:basedOn w:val="a"/>
    <w:link w:val="affff1"/>
    <w:rsid w:val="006D3EB6"/>
    <w:pPr>
      <w:shd w:val="clear" w:color="auto" w:fill="FFFFFF"/>
      <w:spacing w:after="0" w:line="274" w:lineRule="exact"/>
      <w:ind w:hanging="540"/>
    </w:pPr>
    <w:rPr>
      <w:sz w:val="20"/>
      <w:szCs w:val="20"/>
      <w:lang w:eastAsia="ru-RU"/>
    </w:rPr>
  </w:style>
  <w:style w:type="character" w:customStyle="1" w:styleId="73">
    <w:name w:val="Основной текст (7)_"/>
    <w:basedOn w:val="a0"/>
    <w:link w:val="74"/>
    <w:rsid w:val="006D3EB6"/>
    <w:rPr>
      <w:sz w:val="23"/>
      <w:szCs w:val="23"/>
      <w:shd w:val="clear" w:color="auto" w:fill="FFFFFF"/>
    </w:rPr>
  </w:style>
  <w:style w:type="character" w:customStyle="1" w:styleId="92">
    <w:name w:val="Основной текст (9)_"/>
    <w:basedOn w:val="a0"/>
    <w:link w:val="93"/>
    <w:rsid w:val="006D3EB6"/>
    <w:rPr>
      <w:sz w:val="19"/>
      <w:szCs w:val="19"/>
      <w:shd w:val="clear" w:color="auto" w:fill="FFFFFF"/>
    </w:rPr>
  </w:style>
  <w:style w:type="character" w:customStyle="1" w:styleId="100">
    <w:name w:val="Основной текст (10)_"/>
    <w:basedOn w:val="a0"/>
    <w:link w:val="101"/>
    <w:rsid w:val="006D3EB6"/>
    <w:rPr>
      <w:sz w:val="15"/>
      <w:szCs w:val="15"/>
      <w:shd w:val="clear" w:color="auto" w:fill="FFFFFF"/>
    </w:rPr>
  </w:style>
  <w:style w:type="character" w:customStyle="1" w:styleId="83">
    <w:name w:val="Основной текст (8)_"/>
    <w:basedOn w:val="a0"/>
    <w:link w:val="84"/>
    <w:rsid w:val="006D3EB6"/>
    <w:rPr>
      <w:sz w:val="19"/>
      <w:szCs w:val="19"/>
      <w:shd w:val="clear" w:color="auto" w:fill="FFFFFF"/>
    </w:rPr>
  </w:style>
  <w:style w:type="paragraph" w:customStyle="1" w:styleId="74">
    <w:name w:val="Основной текст (7)"/>
    <w:basedOn w:val="a"/>
    <w:link w:val="73"/>
    <w:rsid w:val="006D3EB6"/>
    <w:pPr>
      <w:shd w:val="clear" w:color="auto" w:fill="FFFFFF"/>
      <w:spacing w:after="0" w:line="0" w:lineRule="atLeast"/>
    </w:pPr>
    <w:rPr>
      <w:sz w:val="23"/>
      <w:szCs w:val="23"/>
      <w:lang w:eastAsia="ru-RU"/>
    </w:rPr>
  </w:style>
  <w:style w:type="paragraph" w:customStyle="1" w:styleId="93">
    <w:name w:val="Основной текст (9)"/>
    <w:basedOn w:val="a"/>
    <w:link w:val="92"/>
    <w:rsid w:val="006D3EB6"/>
    <w:pPr>
      <w:shd w:val="clear" w:color="auto" w:fill="FFFFFF"/>
      <w:spacing w:after="0" w:line="230" w:lineRule="exact"/>
    </w:pPr>
    <w:rPr>
      <w:sz w:val="19"/>
      <w:szCs w:val="19"/>
      <w:lang w:eastAsia="ru-RU"/>
    </w:rPr>
  </w:style>
  <w:style w:type="paragraph" w:customStyle="1" w:styleId="101">
    <w:name w:val="Основной текст (10)"/>
    <w:basedOn w:val="a"/>
    <w:link w:val="100"/>
    <w:rsid w:val="006D3EB6"/>
    <w:pPr>
      <w:shd w:val="clear" w:color="auto" w:fill="FFFFFF"/>
      <w:spacing w:after="0" w:line="0" w:lineRule="atLeast"/>
    </w:pPr>
    <w:rPr>
      <w:sz w:val="15"/>
      <w:szCs w:val="15"/>
      <w:lang w:eastAsia="ru-RU"/>
    </w:rPr>
  </w:style>
  <w:style w:type="paragraph" w:customStyle="1" w:styleId="84">
    <w:name w:val="Основной текст (8)"/>
    <w:basedOn w:val="a"/>
    <w:link w:val="83"/>
    <w:rsid w:val="006D3EB6"/>
    <w:pPr>
      <w:shd w:val="clear" w:color="auto" w:fill="FFFFFF"/>
      <w:spacing w:after="0" w:line="0" w:lineRule="atLeast"/>
    </w:pPr>
    <w:rPr>
      <w:sz w:val="19"/>
      <w:szCs w:val="19"/>
      <w:lang w:eastAsia="ru-RU"/>
    </w:rPr>
  </w:style>
  <w:style w:type="character" w:customStyle="1" w:styleId="Heading1">
    <w:name w:val="Heading #1_"/>
    <w:basedOn w:val="a0"/>
    <w:link w:val="Heading10"/>
    <w:rsid w:val="002B5DC7"/>
    <w:rPr>
      <w:rFonts w:ascii="Times New Roman" w:eastAsia="Times New Roman" w:hAnsi="Times New Roman"/>
      <w:sz w:val="28"/>
      <w:szCs w:val="28"/>
      <w:shd w:val="clear" w:color="auto" w:fill="FFFFFF"/>
    </w:rPr>
  </w:style>
  <w:style w:type="paragraph" w:customStyle="1" w:styleId="Heading10">
    <w:name w:val="Heading #1"/>
    <w:basedOn w:val="a"/>
    <w:link w:val="Heading1"/>
    <w:rsid w:val="002B5DC7"/>
    <w:pPr>
      <w:shd w:val="clear" w:color="auto" w:fill="FFFFFF"/>
      <w:spacing w:before="4560" w:after="0" w:line="322" w:lineRule="exact"/>
      <w:jc w:val="center"/>
      <w:outlineLvl w:val="0"/>
    </w:pPr>
    <w:rPr>
      <w:rFonts w:ascii="Times New Roman" w:eastAsia="Times New Roman" w:hAnsi="Times New Roman"/>
      <w:sz w:val="28"/>
      <w:szCs w:val="28"/>
      <w:lang w:eastAsia="ru-RU"/>
    </w:rPr>
  </w:style>
  <w:style w:type="character" w:customStyle="1" w:styleId="Bodytext4">
    <w:name w:val="Body text (4)_"/>
    <w:basedOn w:val="a0"/>
    <w:link w:val="Bodytext40"/>
    <w:rsid w:val="002B5DC7"/>
    <w:rPr>
      <w:rFonts w:ascii="Times New Roman" w:eastAsia="Times New Roman" w:hAnsi="Times New Roman"/>
      <w:sz w:val="28"/>
      <w:szCs w:val="28"/>
      <w:shd w:val="clear" w:color="auto" w:fill="FFFFFF"/>
    </w:rPr>
  </w:style>
  <w:style w:type="character" w:customStyle="1" w:styleId="Bodytext4BoldNotItalic">
    <w:name w:val="Body text (4) + Bold;Not Italic"/>
    <w:basedOn w:val="Bodytext4"/>
    <w:rsid w:val="002B5DC7"/>
    <w:rPr>
      <w:b/>
      <w:bCs/>
      <w:i/>
      <w:iCs/>
    </w:rPr>
  </w:style>
  <w:style w:type="paragraph" w:customStyle="1" w:styleId="Bodytext40">
    <w:name w:val="Body text (4)"/>
    <w:basedOn w:val="a"/>
    <w:link w:val="Bodytext4"/>
    <w:rsid w:val="002B5DC7"/>
    <w:pPr>
      <w:shd w:val="clear" w:color="auto" w:fill="FFFFFF"/>
      <w:spacing w:before="600" w:after="0" w:line="653" w:lineRule="exact"/>
      <w:jc w:val="center"/>
    </w:pPr>
    <w:rPr>
      <w:rFonts w:ascii="Times New Roman" w:eastAsia="Times New Roman" w:hAnsi="Times New Roman"/>
      <w:sz w:val="28"/>
      <w:szCs w:val="28"/>
      <w:lang w:eastAsia="ru-RU"/>
    </w:rPr>
  </w:style>
  <w:style w:type="paragraph" w:customStyle="1" w:styleId="a80">
    <w:name w:val="a8"/>
    <w:basedOn w:val="a"/>
    <w:rsid w:val="00DC7823"/>
    <w:pPr>
      <w:spacing w:after="0" w:line="240" w:lineRule="auto"/>
    </w:pPr>
    <w:rPr>
      <w:rFonts w:ascii="Arial" w:eastAsia="Times New Roman" w:hAnsi="Arial" w:cs="Arial"/>
      <w:sz w:val="18"/>
      <w:szCs w:val="18"/>
      <w:lang w:eastAsia="ru-RU"/>
    </w:rPr>
  </w:style>
  <w:style w:type="character" w:customStyle="1" w:styleId="47">
    <w:name w:val="Основной текст + Полужирный47"/>
    <w:aliases w:val="Курсив"/>
    <w:rsid w:val="00526438"/>
    <w:rPr>
      <w:rFonts w:ascii="Times New Roman" w:hAnsi="Times New Roman" w:cs="Times New Roman" w:hint="default"/>
      <w:b/>
      <w:bCs/>
      <w:i/>
      <w:iCs/>
      <w:spacing w:val="0"/>
      <w:sz w:val="22"/>
      <w:szCs w:val="22"/>
      <w:lang w:bidi="ar-SA"/>
    </w:rPr>
  </w:style>
  <w:style w:type="character" w:customStyle="1" w:styleId="1fff">
    <w:name w:val="Основной текст + Полужирный1"/>
    <w:aliases w:val="Курсив2,Интервал -1 pt"/>
    <w:rsid w:val="00526438"/>
    <w:rPr>
      <w:rFonts w:ascii="Times New Roman" w:hAnsi="Times New Roman" w:cs="Times New Roman" w:hint="default"/>
      <w:b/>
      <w:bCs/>
      <w:i/>
      <w:iCs/>
      <w:spacing w:val="-20"/>
      <w:sz w:val="22"/>
      <w:szCs w:val="22"/>
      <w:lang w:bidi="ar-SA"/>
    </w:rPr>
  </w:style>
  <w:style w:type="character" w:customStyle="1" w:styleId="aff1">
    <w:name w:val="Без интервала Знак"/>
    <w:basedOn w:val="a0"/>
    <w:link w:val="aff0"/>
    <w:uiPriority w:val="1"/>
    <w:locked/>
    <w:rsid w:val="00526438"/>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54472876">
      <w:bodyDiv w:val="1"/>
      <w:marLeft w:val="0"/>
      <w:marRight w:val="0"/>
      <w:marTop w:val="0"/>
      <w:marBottom w:val="0"/>
      <w:divBdr>
        <w:top w:val="none" w:sz="0" w:space="0" w:color="auto"/>
        <w:left w:val="none" w:sz="0" w:space="0" w:color="auto"/>
        <w:bottom w:val="none" w:sz="0" w:space="0" w:color="auto"/>
        <w:right w:val="none" w:sz="0" w:space="0" w:color="auto"/>
      </w:divBdr>
    </w:div>
    <w:div w:id="863908171">
      <w:bodyDiv w:val="1"/>
      <w:marLeft w:val="0"/>
      <w:marRight w:val="0"/>
      <w:marTop w:val="0"/>
      <w:marBottom w:val="0"/>
      <w:divBdr>
        <w:top w:val="none" w:sz="0" w:space="0" w:color="auto"/>
        <w:left w:val="none" w:sz="0" w:space="0" w:color="auto"/>
        <w:bottom w:val="none" w:sz="0" w:space="0" w:color="auto"/>
        <w:right w:val="none" w:sz="0" w:space="0" w:color="auto"/>
      </w:divBdr>
    </w:div>
    <w:div w:id="958334864">
      <w:bodyDiv w:val="1"/>
      <w:marLeft w:val="0"/>
      <w:marRight w:val="0"/>
      <w:marTop w:val="0"/>
      <w:marBottom w:val="0"/>
      <w:divBdr>
        <w:top w:val="none" w:sz="0" w:space="0" w:color="auto"/>
        <w:left w:val="none" w:sz="0" w:space="0" w:color="auto"/>
        <w:bottom w:val="none" w:sz="0" w:space="0" w:color="auto"/>
        <w:right w:val="none" w:sz="0" w:space="0" w:color="auto"/>
      </w:divBdr>
    </w:div>
    <w:div w:id="1043939753">
      <w:bodyDiv w:val="1"/>
      <w:marLeft w:val="0"/>
      <w:marRight w:val="0"/>
      <w:marTop w:val="0"/>
      <w:marBottom w:val="0"/>
      <w:divBdr>
        <w:top w:val="none" w:sz="0" w:space="0" w:color="auto"/>
        <w:left w:val="none" w:sz="0" w:space="0" w:color="auto"/>
        <w:bottom w:val="none" w:sz="0" w:space="0" w:color="auto"/>
        <w:right w:val="none" w:sz="0" w:space="0" w:color="auto"/>
      </w:divBdr>
    </w:div>
    <w:div w:id="1104109397">
      <w:bodyDiv w:val="1"/>
      <w:marLeft w:val="0"/>
      <w:marRight w:val="0"/>
      <w:marTop w:val="0"/>
      <w:marBottom w:val="0"/>
      <w:divBdr>
        <w:top w:val="none" w:sz="0" w:space="0" w:color="auto"/>
        <w:left w:val="none" w:sz="0" w:space="0" w:color="auto"/>
        <w:bottom w:val="none" w:sz="0" w:space="0" w:color="auto"/>
        <w:right w:val="none" w:sz="0" w:space="0" w:color="auto"/>
      </w:divBdr>
    </w:div>
    <w:div w:id="1118989049">
      <w:bodyDiv w:val="1"/>
      <w:marLeft w:val="0"/>
      <w:marRight w:val="0"/>
      <w:marTop w:val="0"/>
      <w:marBottom w:val="0"/>
      <w:divBdr>
        <w:top w:val="none" w:sz="0" w:space="0" w:color="auto"/>
        <w:left w:val="none" w:sz="0" w:space="0" w:color="auto"/>
        <w:bottom w:val="none" w:sz="0" w:space="0" w:color="auto"/>
        <w:right w:val="none" w:sz="0" w:space="0" w:color="auto"/>
      </w:divBdr>
    </w:div>
    <w:div w:id="2032563590">
      <w:bodyDiv w:val="1"/>
      <w:marLeft w:val="0"/>
      <w:marRight w:val="0"/>
      <w:marTop w:val="0"/>
      <w:marBottom w:val="0"/>
      <w:divBdr>
        <w:top w:val="none" w:sz="0" w:space="0" w:color="auto"/>
        <w:left w:val="none" w:sz="0" w:space="0" w:color="auto"/>
        <w:bottom w:val="none" w:sz="0" w:space="0" w:color="auto"/>
        <w:right w:val="none" w:sz="0" w:space="0" w:color="auto"/>
      </w:divBdr>
    </w:div>
    <w:div w:id="208398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42804</Words>
  <Characters>243987</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286219</CharactersWithSpaces>
  <SharedDoc>false</SharedDoc>
  <HLinks>
    <vt:vector size="66" baseType="variant">
      <vt:variant>
        <vt:i4>1835039</vt:i4>
      </vt:variant>
      <vt:variant>
        <vt:i4>30</vt:i4>
      </vt:variant>
      <vt:variant>
        <vt:i4>0</vt:i4>
      </vt:variant>
      <vt:variant>
        <vt:i4>5</vt:i4>
      </vt:variant>
      <vt:variant>
        <vt:lpwstr>http://www.drofa.ru/</vt:lpwstr>
      </vt:variant>
      <vt:variant>
        <vt:lpwstr/>
      </vt:variant>
      <vt:variant>
        <vt:i4>4784199</vt:i4>
      </vt:variant>
      <vt:variant>
        <vt:i4>27</vt:i4>
      </vt:variant>
      <vt:variant>
        <vt:i4>0</vt:i4>
      </vt:variant>
      <vt:variant>
        <vt:i4>5</vt:i4>
      </vt:variant>
      <vt:variant>
        <vt:lpwstr>http://lbz.ru/files/9379/</vt:lpwstr>
      </vt:variant>
      <vt:variant>
        <vt:lpwstr/>
      </vt:variant>
      <vt:variant>
        <vt:i4>3670121</vt:i4>
      </vt:variant>
      <vt:variant>
        <vt:i4>24</vt:i4>
      </vt:variant>
      <vt:variant>
        <vt:i4>0</vt:i4>
      </vt:variant>
      <vt:variant>
        <vt:i4>5</vt:i4>
      </vt:variant>
      <vt:variant>
        <vt:lpwstr>http://metodist.lbz.ru/authors/informatika/1/files/9kl.zip</vt:lpwstr>
      </vt:variant>
      <vt:variant>
        <vt:lpwstr/>
      </vt:variant>
      <vt:variant>
        <vt:i4>6488107</vt:i4>
      </vt:variant>
      <vt:variant>
        <vt:i4>21</vt:i4>
      </vt:variant>
      <vt:variant>
        <vt:i4>0</vt:i4>
      </vt:variant>
      <vt:variant>
        <vt:i4>5</vt:i4>
      </vt:variant>
      <vt:variant>
        <vt:lpwstr>http://iit.metodist.ru/</vt:lpwstr>
      </vt:variant>
      <vt:variant>
        <vt:lpwstr/>
      </vt:variant>
      <vt:variant>
        <vt:i4>1966153</vt:i4>
      </vt:variant>
      <vt:variant>
        <vt:i4>18</vt:i4>
      </vt:variant>
      <vt:variant>
        <vt:i4>0</vt:i4>
      </vt:variant>
      <vt:variant>
        <vt:i4>5</vt:i4>
      </vt:variant>
      <vt:variant>
        <vt:lpwstr>http://metodist.lbz.ru/authors/informatika/1/</vt:lpwstr>
      </vt:variant>
      <vt:variant>
        <vt:lpwstr/>
      </vt:variant>
      <vt:variant>
        <vt:i4>4194376</vt:i4>
      </vt:variant>
      <vt:variant>
        <vt:i4>15</vt:i4>
      </vt:variant>
      <vt:variant>
        <vt:i4>0</vt:i4>
      </vt:variant>
      <vt:variant>
        <vt:i4>5</vt:i4>
      </vt:variant>
      <vt:variant>
        <vt:lpwstr>http://lbz.ru/files/9380/</vt:lpwstr>
      </vt:variant>
      <vt:variant>
        <vt:lpwstr/>
      </vt:variant>
      <vt:variant>
        <vt:i4>3735657</vt:i4>
      </vt:variant>
      <vt:variant>
        <vt:i4>12</vt:i4>
      </vt:variant>
      <vt:variant>
        <vt:i4>0</vt:i4>
      </vt:variant>
      <vt:variant>
        <vt:i4>5</vt:i4>
      </vt:variant>
      <vt:variant>
        <vt:lpwstr>http://metodist.lbz.ru/authors/informatika/1/files/8kl.zip</vt:lpwstr>
      </vt:variant>
      <vt:variant>
        <vt:lpwstr/>
      </vt:variant>
      <vt:variant>
        <vt:i4>6488107</vt:i4>
      </vt:variant>
      <vt:variant>
        <vt:i4>9</vt:i4>
      </vt:variant>
      <vt:variant>
        <vt:i4>0</vt:i4>
      </vt:variant>
      <vt:variant>
        <vt:i4>5</vt:i4>
      </vt:variant>
      <vt:variant>
        <vt:lpwstr>http://iit.metodist.ru/</vt:lpwstr>
      </vt:variant>
      <vt:variant>
        <vt:lpwstr/>
      </vt:variant>
      <vt:variant>
        <vt:i4>1966153</vt:i4>
      </vt:variant>
      <vt:variant>
        <vt:i4>6</vt:i4>
      </vt:variant>
      <vt:variant>
        <vt:i4>0</vt:i4>
      </vt:variant>
      <vt:variant>
        <vt:i4>5</vt:i4>
      </vt:variant>
      <vt:variant>
        <vt:lpwstr>http://metodist.lbz.ru/authors/informatika/1/</vt:lpwstr>
      </vt:variant>
      <vt:variant>
        <vt:lpwstr/>
      </vt:variant>
      <vt:variant>
        <vt:i4>6488118</vt:i4>
      </vt:variant>
      <vt:variant>
        <vt:i4>3</vt:i4>
      </vt:variant>
      <vt:variant>
        <vt:i4>0</vt:i4>
      </vt:variant>
      <vt:variant>
        <vt:i4>5</vt:i4>
      </vt:variant>
      <vt:variant>
        <vt:lpwstr/>
      </vt:variant>
      <vt:variant>
        <vt:lpwstr>Par547</vt:lpwstr>
      </vt:variant>
      <vt:variant>
        <vt:i4>6422582</vt:i4>
      </vt:variant>
      <vt:variant>
        <vt:i4>0</vt:i4>
      </vt:variant>
      <vt:variant>
        <vt:i4>0</vt:i4>
      </vt:variant>
      <vt:variant>
        <vt:i4>5</vt:i4>
      </vt:variant>
      <vt:variant>
        <vt:lpwstr/>
      </vt:variant>
      <vt:variant>
        <vt:lpwstr>Par546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15</cp:revision>
  <cp:lastPrinted>2017-10-04T11:22:00Z</cp:lastPrinted>
  <dcterms:created xsi:type="dcterms:W3CDTF">2016-08-25T05:28:00Z</dcterms:created>
  <dcterms:modified xsi:type="dcterms:W3CDTF">2017-10-04T11:23:00Z</dcterms:modified>
</cp:coreProperties>
</file>